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3DE" w:rsidRDefault="00D663DE">
      <w:pPr>
        <w:pStyle w:val="BodyText"/>
        <w:kinsoku w:val="0"/>
        <w:overflowPunct w:val="0"/>
        <w:spacing w:before="5"/>
        <w:rPr>
          <w:rFonts w:ascii="Times New Roman" w:hAnsi="Times New Roman" w:cs="Times New Roman"/>
          <w:b w:val="0"/>
          <w:bCs w:val="0"/>
          <w:sz w:val="22"/>
          <w:szCs w:val="22"/>
        </w:rPr>
      </w:pPr>
      <w:bookmarkStart w:id="0" w:name="_GoBack"/>
      <w:bookmarkEnd w:id="0"/>
    </w:p>
    <w:p w:rsidR="00D663DE" w:rsidRDefault="00D663DE">
      <w:pPr>
        <w:pStyle w:val="BodyText"/>
        <w:kinsoku w:val="0"/>
        <w:overflowPunct w:val="0"/>
        <w:spacing w:before="92" w:line="305" w:lineRule="exact"/>
        <w:ind w:left="1496" w:right="1520"/>
        <w:jc w:val="center"/>
        <w:rPr>
          <w:sz w:val="28"/>
          <w:szCs w:val="28"/>
        </w:rPr>
      </w:pPr>
      <w:r>
        <w:rPr>
          <w:sz w:val="28"/>
          <w:szCs w:val="28"/>
        </w:rPr>
        <w:t>Abstract of a Decision</w:t>
      </w:r>
    </w:p>
    <w:p w:rsidR="00D663DE" w:rsidRDefault="00D663DE">
      <w:pPr>
        <w:pStyle w:val="BodyText"/>
        <w:kinsoku w:val="0"/>
        <w:overflowPunct w:val="0"/>
        <w:spacing w:line="259" w:lineRule="exact"/>
        <w:ind w:left="1496" w:right="1521"/>
        <w:jc w:val="center"/>
        <w:rPr>
          <w:sz w:val="24"/>
          <w:szCs w:val="24"/>
        </w:rPr>
      </w:pPr>
      <w:r>
        <w:rPr>
          <w:sz w:val="24"/>
          <w:szCs w:val="24"/>
        </w:rPr>
        <w:t>Resumen de una resolución</w:t>
      </w:r>
    </w:p>
    <w:p w:rsidR="00D663DE" w:rsidRDefault="00D663DE">
      <w:pPr>
        <w:pStyle w:val="BodyText"/>
        <w:kinsoku w:val="0"/>
        <w:overflowPunct w:val="0"/>
        <w:rPr>
          <w:sz w:val="26"/>
          <w:szCs w:val="26"/>
        </w:rPr>
      </w:pPr>
    </w:p>
    <w:p w:rsidR="00D663DE" w:rsidRDefault="00D663DE">
      <w:pPr>
        <w:pStyle w:val="BodyText"/>
        <w:kinsoku w:val="0"/>
        <w:overflowPunct w:val="0"/>
        <w:spacing w:before="187"/>
        <w:ind w:left="1496" w:right="1059"/>
        <w:jc w:val="center"/>
      </w:pPr>
      <w:r>
        <w:t xml:space="preserve">(Article 25(3) </w:t>
      </w:r>
      <w:r>
        <w:rPr>
          <w:i/>
          <w:iCs/>
        </w:rPr>
        <w:t>b)</w:t>
      </w:r>
      <w:r>
        <w:t>)</w:t>
      </w:r>
    </w:p>
    <w:p w:rsidR="00D663DE" w:rsidRDefault="00D663DE">
      <w:pPr>
        <w:pStyle w:val="BodyText"/>
        <w:kinsoku w:val="0"/>
        <w:overflowPunct w:val="0"/>
        <w:spacing w:before="5"/>
        <w:ind w:left="1496" w:right="1059"/>
        <w:jc w:val="center"/>
        <w:rPr>
          <w:b w:val="0"/>
          <w:bCs w:val="0"/>
        </w:rPr>
      </w:pPr>
      <w:r>
        <w:rPr>
          <w:b w:val="0"/>
          <w:bCs w:val="0"/>
        </w:rPr>
        <w:t>(Artículo 25(3) b))</w:t>
      </w:r>
    </w:p>
    <w:p w:rsidR="00D663DE" w:rsidRDefault="00D663DE">
      <w:pPr>
        <w:pStyle w:val="BodyText"/>
        <w:kinsoku w:val="0"/>
        <w:overflowPunct w:val="0"/>
        <w:spacing w:before="2"/>
        <w:rPr>
          <w:b w:val="0"/>
          <w:bCs w:val="0"/>
          <w:sz w:val="31"/>
          <w:szCs w:val="31"/>
        </w:rPr>
      </w:pPr>
    </w:p>
    <w:p w:rsidR="00D663DE" w:rsidRDefault="00D663DE" w:rsidP="00595CF1">
      <w:pPr>
        <w:pStyle w:val="ListParagraph"/>
        <w:numPr>
          <w:ilvl w:val="0"/>
          <w:numId w:val="43"/>
        </w:numPr>
        <w:tabs>
          <w:tab w:val="left" w:pos="821"/>
        </w:tabs>
        <w:kinsoku w:val="0"/>
        <w:overflowPunct w:val="0"/>
        <w:ind w:hanging="424"/>
        <w:rPr>
          <w:b/>
          <w:bCs/>
          <w:sz w:val="20"/>
          <w:szCs w:val="20"/>
        </w:rPr>
      </w:pPr>
      <w:r>
        <w:rPr>
          <w:b/>
          <w:bCs/>
          <w:sz w:val="20"/>
          <w:szCs w:val="20"/>
        </w:rPr>
        <w:t>Name of the State of origin of the</w:t>
      </w:r>
      <w:r>
        <w:rPr>
          <w:b/>
          <w:bCs/>
          <w:spacing w:val="-8"/>
          <w:sz w:val="20"/>
          <w:szCs w:val="20"/>
        </w:rPr>
        <w:t xml:space="preserve"> </w:t>
      </w:r>
      <w:r>
        <w:rPr>
          <w:b/>
          <w:bCs/>
          <w:sz w:val="20"/>
          <w:szCs w:val="20"/>
        </w:rPr>
        <w:t>decision:</w:t>
      </w:r>
    </w:p>
    <w:p w:rsidR="00D663DE" w:rsidRPr="00AB3002" w:rsidRDefault="00D663DE">
      <w:pPr>
        <w:pStyle w:val="BodyText"/>
        <w:tabs>
          <w:tab w:val="left" w:pos="4963"/>
          <w:tab w:val="left" w:pos="9530"/>
        </w:tabs>
        <w:kinsoku w:val="0"/>
        <w:overflowPunct w:val="0"/>
        <w:spacing w:before="60"/>
        <w:ind w:left="818"/>
        <w:rPr>
          <w:b w:val="0"/>
          <w:bCs w:val="0"/>
          <w:sz w:val="18"/>
          <w:szCs w:val="18"/>
        </w:rPr>
      </w:pPr>
      <w:r>
        <w:rPr>
          <w:b w:val="0"/>
          <w:bCs w:val="0"/>
          <w:sz w:val="18"/>
          <w:szCs w:val="18"/>
        </w:rPr>
        <w:t>Nombredelestado de</w:t>
      </w:r>
      <w:r>
        <w:rPr>
          <w:b w:val="0"/>
          <w:bCs w:val="0"/>
          <w:spacing w:val="13"/>
          <w:sz w:val="18"/>
          <w:szCs w:val="18"/>
        </w:rPr>
        <w:t xml:space="preserve"> </w:t>
      </w:r>
      <w:r>
        <w:rPr>
          <w:b w:val="0"/>
          <w:bCs w:val="0"/>
          <w:sz w:val="18"/>
          <w:szCs w:val="18"/>
        </w:rPr>
        <w:t>origendelaresolución:</w:t>
      </w:r>
      <w:r>
        <w:rPr>
          <w:b w:val="0"/>
          <w:bCs w:val="0"/>
          <w:sz w:val="18"/>
          <w:szCs w:val="18"/>
        </w:rPr>
        <w:tab/>
      </w:r>
      <w:r w:rsidR="00AB3002">
        <w:rPr>
          <w:b w:val="0"/>
          <w:bCs w:val="0"/>
          <w:sz w:val="18"/>
          <w:szCs w:val="18"/>
        </w:rPr>
        <w:t>______________________________________________</w:t>
      </w:r>
    </w:p>
    <w:p w:rsidR="00D663DE" w:rsidRDefault="00D663DE">
      <w:pPr>
        <w:pStyle w:val="BodyText"/>
        <w:kinsoku w:val="0"/>
        <w:overflowPunct w:val="0"/>
        <w:spacing w:before="45"/>
        <w:ind w:left="818"/>
      </w:pPr>
      <w:r>
        <w:t>(identify territorial unit if applicable)</w:t>
      </w:r>
    </w:p>
    <w:p w:rsidR="00D663DE" w:rsidRDefault="00D663DE">
      <w:pPr>
        <w:pStyle w:val="BodyText"/>
        <w:tabs>
          <w:tab w:val="left" w:pos="9030"/>
        </w:tabs>
        <w:kinsoku w:val="0"/>
        <w:overflowPunct w:val="0"/>
        <w:spacing w:before="39"/>
        <w:ind w:left="270"/>
        <w:jc w:val="center"/>
        <w:rPr>
          <w:b w:val="0"/>
          <w:bCs w:val="0"/>
          <w:w w:val="90"/>
        </w:rPr>
      </w:pPr>
      <w:r>
        <w:rPr>
          <w:b w:val="0"/>
          <w:bCs w:val="0"/>
          <w:w w:val="90"/>
        </w:rPr>
        <w:t>(identifique la unidad territorial, en caso</w:t>
      </w:r>
      <w:r>
        <w:rPr>
          <w:b w:val="0"/>
          <w:bCs w:val="0"/>
          <w:spacing w:val="-14"/>
          <w:w w:val="90"/>
        </w:rPr>
        <w:t xml:space="preserve"> </w:t>
      </w:r>
      <w:r>
        <w:rPr>
          <w:b w:val="0"/>
          <w:bCs w:val="0"/>
          <w:w w:val="90"/>
        </w:rPr>
        <w:t>aplicable)</w:t>
      </w:r>
      <w:r>
        <w:rPr>
          <w:b w:val="0"/>
          <w:bCs w:val="0"/>
        </w:rPr>
        <w:t xml:space="preserve">  </w:t>
      </w:r>
      <w:r>
        <w:rPr>
          <w:b w:val="0"/>
          <w:bCs w:val="0"/>
          <w:spacing w:val="25"/>
        </w:rPr>
        <w:t xml:space="preserve"> </w:t>
      </w:r>
      <w:r>
        <w:rPr>
          <w:b w:val="0"/>
          <w:bCs w:val="0"/>
          <w:w w:val="90"/>
          <w:u w:val="single"/>
        </w:rPr>
        <w:t xml:space="preserve"> </w:t>
      </w:r>
      <w:r w:rsidR="00AB3002">
        <w:rPr>
          <w:b w:val="0"/>
          <w:bCs w:val="0"/>
          <w:sz w:val="18"/>
          <w:szCs w:val="18"/>
        </w:rPr>
        <w:t>______________________________________________</w:t>
      </w:r>
    </w:p>
    <w:p w:rsidR="00D663DE" w:rsidRDefault="00D663DE">
      <w:pPr>
        <w:pStyle w:val="BodyText"/>
        <w:kinsoku w:val="0"/>
        <w:overflowPunct w:val="0"/>
        <w:spacing w:before="7"/>
        <w:rPr>
          <w:b w:val="0"/>
          <w:bCs w:val="0"/>
          <w:sz w:val="12"/>
          <w:szCs w:val="12"/>
        </w:rPr>
      </w:pPr>
    </w:p>
    <w:p w:rsidR="00D663DE" w:rsidRDefault="00D663DE" w:rsidP="00595CF1">
      <w:pPr>
        <w:pStyle w:val="ListParagraph"/>
        <w:numPr>
          <w:ilvl w:val="0"/>
          <w:numId w:val="43"/>
        </w:numPr>
        <w:tabs>
          <w:tab w:val="left" w:pos="821"/>
        </w:tabs>
        <w:kinsoku w:val="0"/>
        <w:overflowPunct w:val="0"/>
        <w:spacing w:before="93"/>
        <w:ind w:hanging="424"/>
        <w:rPr>
          <w:b/>
          <w:bCs/>
          <w:sz w:val="20"/>
          <w:szCs w:val="20"/>
        </w:rPr>
      </w:pPr>
      <w:r>
        <w:rPr>
          <w:b/>
          <w:bCs/>
          <w:sz w:val="20"/>
          <w:szCs w:val="20"/>
        </w:rPr>
        <w:t>Competent authority issuing the</w:t>
      </w:r>
      <w:r>
        <w:rPr>
          <w:b/>
          <w:bCs/>
          <w:spacing w:val="-13"/>
          <w:sz w:val="20"/>
          <w:szCs w:val="20"/>
        </w:rPr>
        <w:t xml:space="preserve"> </w:t>
      </w:r>
      <w:r>
        <w:rPr>
          <w:b/>
          <w:bCs/>
          <w:sz w:val="20"/>
          <w:szCs w:val="20"/>
        </w:rPr>
        <w:t>Statement</w:t>
      </w:r>
    </w:p>
    <w:p w:rsidR="00D663DE" w:rsidRDefault="00D663DE">
      <w:pPr>
        <w:pStyle w:val="BodyText"/>
        <w:kinsoku w:val="0"/>
        <w:overflowPunct w:val="0"/>
        <w:spacing w:before="3"/>
        <w:ind w:left="818"/>
        <w:rPr>
          <w:b w:val="0"/>
          <w:bCs w:val="0"/>
        </w:rPr>
      </w:pPr>
      <w:r>
        <w:rPr>
          <w:b w:val="0"/>
          <w:bCs w:val="0"/>
        </w:rPr>
        <w:t>Autoridad competente expedidora del resumen</w:t>
      </w:r>
    </w:p>
    <w:p w:rsidR="00D663DE" w:rsidRDefault="00D663DE" w:rsidP="00595CF1">
      <w:pPr>
        <w:pStyle w:val="ListParagraph"/>
        <w:numPr>
          <w:ilvl w:val="1"/>
          <w:numId w:val="43"/>
        </w:numPr>
        <w:tabs>
          <w:tab w:val="left" w:pos="819"/>
        </w:tabs>
        <w:kinsoku w:val="0"/>
        <w:overflowPunct w:val="0"/>
        <w:spacing w:before="118"/>
        <w:rPr>
          <w:b/>
          <w:bCs/>
          <w:sz w:val="20"/>
          <w:szCs w:val="20"/>
        </w:rPr>
      </w:pPr>
      <w:r>
        <w:rPr>
          <w:b/>
          <w:bCs/>
          <w:sz w:val="20"/>
          <w:szCs w:val="20"/>
        </w:rPr>
        <w:t>Name:</w:t>
      </w:r>
    </w:p>
    <w:p w:rsidR="00D663DE" w:rsidRPr="00AB3002" w:rsidRDefault="00D663DE">
      <w:pPr>
        <w:pStyle w:val="BodyText"/>
        <w:tabs>
          <w:tab w:val="left" w:pos="2951"/>
          <w:tab w:val="left" w:pos="9623"/>
        </w:tabs>
        <w:kinsoku w:val="0"/>
        <w:overflowPunct w:val="0"/>
        <w:spacing w:before="3"/>
        <w:ind w:left="818"/>
      </w:pPr>
      <w:r>
        <w:rPr>
          <w:b w:val="0"/>
          <w:bCs w:val="0"/>
        </w:rPr>
        <w:t>Nombre:</w:t>
      </w:r>
      <w:r>
        <w:rPr>
          <w:b w:val="0"/>
          <w:bCs w:val="0"/>
        </w:rPr>
        <w:tab/>
      </w:r>
      <w:r w:rsidRPr="00AB3002">
        <w:rPr>
          <w:b w:val="0"/>
          <w:bCs w:val="0"/>
          <w:w w:val="99"/>
        </w:rPr>
        <w:t xml:space="preserve"> </w:t>
      </w:r>
      <w:r w:rsidR="00AB3002" w:rsidRPr="005A7CEF">
        <w:rPr>
          <w:b w:val="0"/>
        </w:rPr>
        <w:t>___________________________________________________________</w:t>
      </w:r>
      <w:r w:rsidRPr="00AB3002">
        <w:tab/>
      </w:r>
    </w:p>
    <w:p w:rsidR="00D663DE" w:rsidRDefault="00D663DE" w:rsidP="00595CF1">
      <w:pPr>
        <w:pStyle w:val="ListParagraph"/>
        <w:numPr>
          <w:ilvl w:val="1"/>
          <w:numId w:val="43"/>
        </w:numPr>
        <w:tabs>
          <w:tab w:val="left" w:pos="819"/>
        </w:tabs>
        <w:kinsoku w:val="0"/>
        <w:overflowPunct w:val="0"/>
        <w:spacing w:before="115"/>
        <w:rPr>
          <w:b/>
          <w:bCs/>
          <w:sz w:val="20"/>
          <w:szCs w:val="20"/>
        </w:rPr>
      </w:pPr>
      <w:r>
        <w:rPr>
          <w:b/>
          <w:bCs/>
          <w:sz w:val="20"/>
          <w:szCs w:val="20"/>
        </w:rPr>
        <w:t>Address:</w:t>
      </w:r>
    </w:p>
    <w:p w:rsidR="00D663DE" w:rsidRDefault="00D663DE">
      <w:pPr>
        <w:pStyle w:val="BodyText"/>
        <w:tabs>
          <w:tab w:val="left" w:pos="2951"/>
          <w:tab w:val="left" w:pos="9623"/>
        </w:tabs>
        <w:kinsoku w:val="0"/>
        <w:overflowPunct w:val="0"/>
        <w:spacing w:before="1"/>
        <w:ind w:left="806"/>
      </w:pPr>
      <w:r>
        <w:rPr>
          <w:b w:val="0"/>
          <w:bCs w:val="0"/>
        </w:rPr>
        <w:t>Dirección:</w:t>
      </w:r>
      <w:r>
        <w:rPr>
          <w:b w:val="0"/>
          <w:bCs w:val="0"/>
        </w:rPr>
        <w:tab/>
      </w:r>
      <w:r w:rsidR="00AB3002">
        <w:rPr>
          <w:b w:val="0"/>
          <w:bCs w:val="0"/>
          <w:w w:val="99"/>
        </w:rPr>
        <w:t xml:space="preserve"> </w:t>
      </w:r>
      <w:r w:rsidR="00AB3002" w:rsidRPr="005A7CEF">
        <w:rPr>
          <w:b w:val="0"/>
        </w:rPr>
        <w:t>___________________________________________________________</w:t>
      </w:r>
    </w:p>
    <w:p w:rsidR="00AB3002" w:rsidRDefault="00AB3002" w:rsidP="00AB3002">
      <w:pPr>
        <w:pStyle w:val="BodyText"/>
        <w:tabs>
          <w:tab w:val="left" w:pos="2951"/>
          <w:tab w:val="left" w:pos="9623"/>
        </w:tabs>
        <w:kinsoku w:val="0"/>
        <w:overflowPunct w:val="0"/>
        <w:spacing w:line="168" w:lineRule="auto"/>
        <w:ind w:left="806"/>
        <w:rPr>
          <w:b w:val="0"/>
          <w:bCs w:val="0"/>
          <w:w w:val="99"/>
        </w:rPr>
      </w:pPr>
    </w:p>
    <w:p w:rsidR="00AB3002" w:rsidRDefault="00AB3002" w:rsidP="00AB3002">
      <w:pPr>
        <w:pStyle w:val="BodyText"/>
        <w:tabs>
          <w:tab w:val="left" w:pos="2951"/>
          <w:tab w:val="left" w:pos="9623"/>
        </w:tabs>
        <w:kinsoku w:val="0"/>
        <w:overflowPunct w:val="0"/>
        <w:spacing w:line="168" w:lineRule="auto"/>
        <w:ind w:left="806"/>
        <w:rPr>
          <w:b w:val="0"/>
          <w:bCs w:val="0"/>
          <w:w w:val="99"/>
        </w:rPr>
      </w:pPr>
      <w:r>
        <w:rPr>
          <w:b w:val="0"/>
          <w:bCs w:val="0"/>
          <w:w w:val="99"/>
        </w:rPr>
        <w:tab/>
      </w:r>
    </w:p>
    <w:p w:rsidR="00AB3002" w:rsidRPr="005A7CEF" w:rsidRDefault="00AB3002" w:rsidP="00AB3002">
      <w:pPr>
        <w:pStyle w:val="BodyText"/>
        <w:tabs>
          <w:tab w:val="left" w:pos="2951"/>
          <w:tab w:val="left" w:pos="9623"/>
        </w:tabs>
        <w:kinsoku w:val="0"/>
        <w:overflowPunct w:val="0"/>
        <w:ind w:left="806"/>
        <w:rPr>
          <w:b w:val="0"/>
        </w:rPr>
      </w:pPr>
      <w:r>
        <w:tab/>
      </w:r>
      <w:r w:rsidRPr="005A7CEF">
        <w:rPr>
          <w:b w:val="0"/>
        </w:rPr>
        <w:t>___________________________________________________________</w:t>
      </w:r>
    </w:p>
    <w:p w:rsidR="00AB3002" w:rsidRDefault="00AB3002" w:rsidP="00AB3002">
      <w:pPr>
        <w:pStyle w:val="BodyText"/>
        <w:tabs>
          <w:tab w:val="left" w:pos="2951"/>
          <w:tab w:val="left" w:pos="9623"/>
        </w:tabs>
        <w:kinsoku w:val="0"/>
        <w:overflowPunct w:val="0"/>
        <w:ind w:left="806"/>
        <w:rPr>
          <w:b w:val="0"/>
          <w:bCs w:val="0"/>
          <w:w w:val="99"/>
        </w:rPr>
      </w:pPr>
    </w:p>
    <w:p w:rsidR="00AB3002" w:rsidRDefault="00AB3002" w:rsidP="00AB3002">
      <w:pPr>
        <w:pStyle w:val="BodyText"/>
        <w:tabs>
          <w:tab w:val="left" w:pos="2951"/>
          <w:tab w:val="left" w:pos="9623"/>
        </w:tabs>
        <w:kinsoku w:val="0"/>
        <w:overflowPunct w:val="0"/>
        <w:ind w:left="806"/>
        <w:rPr>
          <w:b w:val="0"/>
          <w:bCs w:val="0"/>
          <w:w w:val="99"/>
        </w:rPr>
      </w:pPr>
    </w:p>
    <w:p w:rsidR="00AB3002" w:rsidRPr="005A7CEF" w:rsidRDefault="00AB3002" w:rsidP="00AB3002">
      <w:pPr>
        <w:pStyle w:val="BodyText"/>
        <w:tabs>
          <w:tab w:val="left" w:pos="2951"/>
          <w:tab w:val="left" w:pos="9623"/>
        </w:tabs>
        <w:kinsoku w:val="0"/>
        <w:overflowPunct w:val="0"/>
        <w:ind w:left="806"/>
        <w:rPr>
          <w:b w:val="0"/>
          <w:bCs w:val="0"/>
          <w:w w:val="99"/>
        </w:rPr>
      </w:pPr>
      <w:r>
        <w:t xml:space="preserve">                                       </w:t>
      </w:r>
      <w:r w:rsidRPr="005A7CEF">
        <w:rPr>
          <w:b w:val="0"/>
        </w:rPr>
        <w:t>___________________________________________________________</w:t>
      </w:r>
    </w:p>
    <w:p w:rsidR="00D663DE" w:rsidRDefault="00D663DE" w:rsidP="00AB3002">
      <w:pPr>
        <w:pStyle w:val="BodyText"/>
        <w:kinsoku w:val="0"/>
        <w:overflowPunct w:val="0"/>
        <w:rPr>
          <w:b w:val="0"/>
          <w:bCs w:val="0"/>
          <w:sz w:val="25"/>
          <w:szCs w:val="25"/>
        </w:rPr>
      </w:pPr>
    </w:p>
    <w:p w:rsidR="00D663DE" w:rsidRDefault="00D663DE" w:rsidP="00595CF1">
      <w:pPr>
        <w:pStyle w:val="ListParagraph"/>
        <w:numPr>
          <w:ilvl w:val="1"/>
          <w:numId w:val="43"/>
        </w:numPr>
        <w:tabs>
          <w:tab w:val="left" w:pos="819"/>
        </w:tabs>
        <w:kinsoku w:val="0"/>
        <w:overflowPunct w:val="0"/>
        <w:spacing w:before="93"/>
        <w:ind w:hanging="427"/>
        <w:rPr>
          <w:b/>
          <w:bCs/>
          <w:sz w:val="20"/>
          <w:szCs w:val="20"/>
        </w:rPr>
      </w:pPr>
      <w:r>
        <w:rPr>
          <w:b/>
          <w:bCs/>
          <w:sz w:val="20"/>
          <w:szCs w:val="20"/>
        </w:rPr>
        <w:t>Telephone</w:t>
      </w:r>
      <w:r>
        <w:rPr>
          <w:b/>
          <w:bCs/>
          <w:spacing w:val="-2"/>
          <w:sz w:val="20"/>
          <w:szCs w:val="20"/>
        </w:rPr>
        <w:t xml:space="preserve"> </w:t>
      </w:r>
      <w:r>
        <w:rPr>
          <w:b/>
          <w:bCs/>
          <w:sz w:val="20"/>
          <w:szCs w:val="20"/>
        </w:rPr>
        <w:t>number:</w:t>
      </w:r>
    </w:p>
    <w:p w:rsidR="00D663DE" w:rsidRPr="00AB3002" w:rsidRDefault="00D663DE">
      <w:pPr>
        <w:pStyle w:val="BodyText"/>
        <w:tabs>
          <w:tab w:val="left" w:pos="2951"/>
          <w:tab w:val="left" w:pos="9619"/>
        </w:tabs>
        <w:kinsoku w:val="0"/>
        <w:overflowPunct w:val="0"/>
        <w:spacing w:before="3"/>
        <w:ind w:left="864"/>
        <w:rPr>
          <w:b w:val="0"/>
          <w:bCs w:val="0"/>
          <w:w w:val="99"/>
        </w:rPr>
      </w:pPr>
      <w:r>
        <w:rPr>
          <w:b w:val="0"/>
          <w:bCs w:val="0"/>
        </w:rPr>
        <w:t>Número de</w:t>
      </w:r>
      <w:r>
        <w:rPr>
          <w:b w:val="0"/>
          <w:bCs w:val="0"/>
          <w:spacing w:val="-10"/>
        </w:rPr>
        <w:t xml:space="preserve"> </w:t>
      </w:r>
      <w:r>
        <w:rPr>
          <w:b w:val="0"/>
          <w:bCs w:val="0"/>
        </w:rPr>
        <w:t>teléfono</w:t>
      </w:r>
      <w:r w:rsidR="00F91DE1">
        <w:rPr>
          <w:b w:val="0"/>
          <w:bCs w:val="0"/>
        </w:rPr>
        <w:t>:</w:t>
      </w:r>
      <w:r>
        <w:rPr>
          <w:b w:val="0"/>
          <w:bCs w:val="0"/>
        </w:rPr>
        <w:tab/>
      </w:r>
      <w:r w:rsidR="00AB3002" w:rsidRPr="00AB3002">
        <w:rPr>
          <w:b w:val="0"/>
        </w:rPr>
        <w:t>___________________________________________________________</w:t>
      </w:r>
    </w:p>
    <w:p w:rsidR="00D663DE" w:rsidRDefault="00D663DE">
      <w:pPr>
        <w:pStyle w:val="BodyText"/>
        <w:kinsoku w:val="0"/>
        <w:overflowPunct w:val="0"/>
        <w:spacing w:before="2"/>
        <w:rPr>
          <w:b w:val="0"/>
          <w:bCs w:val="0"/>
          <w:sz w:val="12"/>
          <w:szCs w:val="12"/>
        </w:rPr>
      </w:pPr>
    </w:p>
    <w:p w:rsidR="00D663DE" w:rsidRDefault="00D663DE" w:rsidP="00595CF1">
      <w:pPr>
        <w:pStyle w:val="ListParagraph"/>
        <w:numPr>
          <w:ilvl w:val="1"/>
          <w:numId w:val="43"/>
        </w:numPr>
        <w:tabs>
          <w:tab w:val="left" w:pos="816"/>
        </w:tabs>
        <w:kinsoku w:val="0"/>
        <w:overflowPunct w:val="0"/>
        <w:spacing w:before="93"/>
        <w:ind w:left="816"/>
        <w:rPr>
          <w:b/>
          <w:bCs/>
          <w:sz w:val="20"/>
          <w:szCs w:val="20"/>
        </w:rPr>
      </w:pPr>
      <w:r>
        <w:rPr>
          <w:b/>
          <w:bCs/>
          <w:sz w:val="20"/>
          <w:szCs w:val="20"/>
        </w:rPr>
        <w:t>Fax</w:t>
      </w:r>
      <w:r>
        <w:rPr>
          <w:b/>
          <w:bCs/>
          <w:spacing w:val="-9"/>
          <w:sz w:val="20"/>
          <w:szCs w:val="20"/>
        </w:rPr>
        <w:t xml:space="preserve"> </w:t>
      </w:r>
      <w:r>
        <w:rPr>
          <w:b/>
          <w:bCs/>
          <w:sz w:val="20"/>
          <w:szCs w:val="20"/>
        </w:rPr>
        <w:t>number:</w:t>
      </w:r>
    </w:p>
    <w:p w:rsidR="00D663DE" w:rsidRDefault="00D663DE">
      <w:pPr>
        <w:pStyle w:val="BodyText"/>
        <w:tabs>
          <w:tab w:val="left" w:pos="2905"/>
          <w:tab w:val="left" w:pos="5574"/>
          <w:tab w:val="left" w:pos="8021"/>
          <w:tab w:val="left" w:pos="9468"/>
        </w:tabs>
        <w:kinsoku w:val="0"/>
        <w:overflowPunct w:val="0"/>
        <w:ind w:left="818"/>
        <w:rPr>
          <w:b w:val="0"/>
          <w:bCs w:val="0"/>
        </w:rPr>
      </w:pPr>
      <w:r>
        <w:rPr>
          <w:b w:val="0"/>
          <w:bCs w:val="0"/>
        </w:rPr>
        <w:t>Numero</w:t>
      </w:r>
      <w:r>
        <w:rPr>
          <w:b w:val="0"/>
          <w:bCs w:val="0"/>
          <w:spacing w:val="-2"/>
        </w:rPr>
        <w:t xml:space="preserve"> </w:t>
      </w:r>
      <w:r>
        <w:rPr>
          <w:b w:val="0"/>
          <w:bCs w:val="0"/>
        </w:rPr>
        <w:t>de</w:t>
      </w:r>
      <w:r>
        <w:rPr>
          <w:b w:val="0"/>
          <w:bCs w:val="0"/>
          <w:spacing w:val="-2"/>
        </w:rPr>
        <w:t xml:space="preserve"> </w:t>
      </w:r>
      <w:r>
        <w:rPr>
          <w:b w:val="0"/>
          <w:bCs w:val="0"/>
        </w:rPr>
        <w:t>fax:</w:t>
      </w:r>
      <w:r>
        <w:rPr>
          <w:b w:val="0"/>
          <w:bCs w:val="0"/>
        </w:rPr>
        <w:tab/>
      </w:r>
      <w:r w:rsidR="00AB3002" w:rsidRPr="00AB3002">
        <w:rPr>
          <w:b w:val="0"/>
        </w:rPr>
        <w:t>___________________________________________________________</w:t>
      </w:r>
    </w:p>
    <w:p w:rsidR="00D663DE" w:rsidRDefault="00D663DE" w:rsidP="00595CF1">
      <w:pPr>
        <w:pStyle w:val="ListParagraph"/>
        <w:numPr>
          <w:ilvl w:val="1"/>
          <w:numId w:val="43"/>
        </w:numPr>
        <w:tabs>
          <w:tab w:val="left" w:pos="816"/>
        </w:tabs>
        <w:kinsoku w:val="0"/>
        <w:overflowPunct w:val="0"/>
        <w:spacing w:before="118" w:line="229" w:lineRule="exact"/>
        <w:ind w:left="816" w:hanging="423"/>
        <w:rPr>
          <w:b/>
          <w:bCs/>
          <w:sz w:val="20"/>
          <w:szCs w:val="20"/>
        </w:rPr>
      </w:pPr>
      <w:r>
        <w:rPr>
          <w:b/>
          <w:bCs/>
          <w:sz w:val="20"/>
          <w:szCs w:val="20"/>
        </w:rPr>
        <w:t>E-mail:</w:t>
      </w:r>
    </w:p>
    <w:p w:rsidR="00D663DE" w:rsidRPr="00AB3002" w:rsidRDefault="00D663DE">
      <w:pPr>
        <w:pStyle w:val="BodyText"/>
        <w:tabs>
          <w:tab w:val="left" w:pos="2918"/>
          <w:tab w:val="left" w:pos="5473"/>
          <w:tab w:val="left" w:pos="7920"/>
          <w:tab w:val="left" w:pos="9590"/>
        </w:tabs>
        <w:kinsoku w:val="0"/>
        <w:overflowPunct w:val="0"/>
        <w:spacing w:line="229" w:lineRule="exact"/>
        <w:ind w:left="784"/>
        <w:rPr>
          <w:b w:val="0"/>
          <w:bCs w:val="0"/>
          <w:w w:val="99"/>
        </w:rPr>
      </w:pPr>
      <w:r>
        <w:rPr>
          <w:b w:val="0"/>
          <w:bCs w:val="0"/>
        </w:rPr>
        <w:t>Correo</w:t>
      </w:r>
      <w:r>
        <w:rPr>
          <w:b w:val="0"/>
          <w:bCs w:val="0"/>
          <w:spacing w:val="-5"/>
        </w:rPr>
        <w:t xml:space="preserve"> </w:t>
      </w:r>
      <w:r>
        <w:rPr>
          <w:b w:val="0"/>
          <w:bCs w:val="0"/>
        </w:rPr>
        <w:t>electronico:</w:t>
      </w:r>
      <w:r w:rsidRPr="008F6A2F">
        <w:rPr>
          <w:b w:val="0"/>
          <w:bCs w:val="0"/>
        </w:rPr>
        <w:tab/>
      </w:r>
      <w:r w:rsidR="00AB3002" w:rsidRPr="008F6A2F">
        <w:rPr>
          <w:b w:val="0"/>
        </w:rPr>
        <w:t>___________________________________________________________</w:t>
      </w:r>
    </w:p>
    <w:p w:rsidR="00D663DE" w:rsidRDefault="00D663DE" w:rsidP="00595CF1">
      <w:pPr>
        <w:pStyle w:val="ListParagraph"/>
        <w:numPr>
          <w:ilvl w:val="0"/>
          <w:numId w:val="43"/>
        </w:numPr>
        <w:tabs>
          <w:tab w:val="left" w:pos="819"/>
        </w:tabs>
        <w:kinsoku w:val="0"/>
        <w:overflowPunct w:val="0"/>
        <w:spacing w:before="130"/>
        <w:ind w:left="818" w:hanging="427"/>
        <w:rPr>
          <w:position w:val="6"/>
          <w:sz w:val="13"/>
          <w:szCs w:val="13"/>
        </w:rPr>
      </w:pPr>
      <w:r>
        <w:rPr>
          <w:b/>
          <w:bCs/>
          <w:sz w:val="20"/>
          <w:szCs w:val="20"/>
        </w:rPr>
        <w:t>The</w:t>
      </w:r>
      <w:r>
        <w:rPr>
          <w:b/>
          <w:bCs/>
          <w:spacing w:val="-5"/>
          <w:sz w:val="20"/>
          <w:szCs w:val="20"/>
        </w:rPr>
        <w:t xml:space="preserve"> </w:t>
      </w:r>
      <w:r>
        <w:rPr>
          <w:b/>
          <w:bCs/>
          <w:sz w:val="20"/>
          <w:szCs w:val="20"/>
        </w:rPr>
        <w:t>decision</w:t>
      </w:r>
      <w:hyperlink w:anchor="bookmark0" w:history="1">
        <w:r>
          <w:rPr>
            <w:position w:val="6"/>
            <w:sz w:val="13"/>
            <w:szCs w:val="13"/>
          </w:rPr>
          <w:t>1</w:t>
        </w:r>
      </w:hyperlink>
    </w:p>
    <w:p w:rsidR="00D663DE" w:rsidRDefault="00D663DE">
      <w:pPr>
        <w:pStyle w:val="BodyText"/>
        <w:kinsoku w:val="0"/>
        <w:overflowPunct w:val="0"/>
        <w:spacing w:before="1"/>
        <w:ind w:left="823"/>
        <w:rPr>
          <w:b w:val="0"/>
          <w:bCs w:val="0"/>
          <w:position w:val="6"/>
          <w:sz w:val="13"/>
          <w:szCs w:val="13"/>
        </w:rPr>
      </w:pPr>
      <w:r>
        <w:rPr>
          <w:b w:val="0"/>
          <w:bCs w:val="0"/>
        </w:rPr>
        <w:t>La resolucion</w:t>
      </w:r>
      <w:hyperlink w:anchor="bookmark0" w:history="1">
        <w:r>
          <w:rPr>
            <w:b w:val="0"/>
            <w:bCs w:val="0"/>
            <w:position w:val="6"/>
            <w:sz w:val="13"/>
            <w:szCs w:val="13"/>
          </w:rPr>
          <w:t>1</w:t>
        </w:r>
      </w:hyperlink>
    </w:p>
    <w:p w:rsidR="00D663DE" w:rsidRDefault="00D663DE">
      <w:pPr>
        <w:pStyle w:val="BodyText"/>
        <w:kinsoku w:val="0"/>
        <w:overflowPunct w:val="0"/>
        <w:spacing w:before="6"/>
        <w:rPr>
          <w:b w:val="0"/>
          <w:bCs w:val="0"/>
          <w:sz w:val="15"/>
          <w:szCs w:val="15"/>
        </w:rPr>
      </w:pPr>
    </w:p>
    <w:p w:rsidR="00D663DE" w:rsidRDefault="00D663DE">
      <w:pPr>
        <w:pStyle w:val="BodyText"/>
        <w:kinsoku w:val="0"/>
        <w:overflowPunct w:val="0"/>
        <w:spacing w:before="6"/>
        <w:rPr>
          <w:b w:val="0"/>
          <w:bCs w:val="0"/>
          <w:sz w:val="15"/>
          <w:szCs w:val="15"/>
        </w:rPr>
        <w:sectPr w:rsidR="00D663DE">
          <w:headerReference w:type="default" r:id="rId8"/>
          <w:footerReference w:type="default" r:id="rId9"/>
          <w:pgSz w:w="11920" w:h="16850"/>
          <w:pgMar w:top="1140" w:right="760" w:bottom="920" w:left="1020" w:header="753" w:footer="730" w:gutter="0"/>
          <w:pgNumType w:start="1"/>
          <w:cols w:space="720"/>
          <w:noEndnote/>
        </w:sectPr>
      </w:pPr>
    </w:p>
    <w:p w:rsidR="00D663DE" w:rsidRDefault="00D663DE" w:rsidP="00595CF1">
      <w:pPr>
        <w:pStyle w:val="ListParagraph"/>
        <w:numPr>
          <w:ilvl w:val="1"/>
          <w:numId w:val="43"/>
        </w:numPr>
        <w:tabs>
          <w:tab w:val="left" w:pos="821"/>
        </w:tabs>
        <w:kinsoku w:val="0"/>
        <w:overflowPunct w:val="0"/>
        <w:spacing w:before="105"/>
        <w:ind w:left="820" w:hanging="427"/>
        <w:rPr>
          <w:b/>
          <w:bCs/>
          <w:sz w:val="20"/>
          <w:szCs w:val="20"/>
        </w:rPr>
      </w:pPr>
      <w:r>
        <w:rPr>
          <w:b/>
          <w:bCs/>
          <w:sz w:val="20"/>
          <w:szCs w:val="20"/>
        </w:rPr>
        <w:t>Type of</w:t>
      </w:r>
      <w:r>
        <w:rPr>
          <w:b/>
          <w:bCs/>
          <w:spacing w:val="-4"/>
          <w:sz w:val="20"/>
          <w:szCs w:val="20"/>
        </w:rPr>
        <w:t xml:space="preserve"> </w:t>
      </w:r>
      <w:r>
        <w:rPr>
          <w:b/>
          <w:bCs/>
          <w:sz w:val="20"/>
          <w:szCs w:val="20"/>
        </w:rPr>
        <w:t>authority:</w:t>
      </w:r>
    </w:p>
    <w:p w:rsidR="00D663DE" w:rsidRDefault="00D663DE">
      <w:pPr>
        <w:pStyle w:val="BodyText"/>
        <w:kinsoku w:val="0"/>
        <w:overflowPunct w:val="0"/>
        <w:spacing w:before="36"/>
        <w:ind w:left="823"/>
        <w:rPr>
          <w:b w:val="0"/>
          <w:bCs w:val="0"/>
        </w:rPr>
      </w:pPr>
      <w:r>
        <w:rPr>
          <w:b w:val="0"/>
          <w:bCs w:val="0"/>
        </w:rPr>
        <w:t>Tipo de autoridad</w:t>
      </w:r>
      <w:r w:rsidR="00AB3002">
        <w:rPr>
          <w:b w:val="0"/>
          <w:bCs w:val="0"/>
        </w:rPr>
        <w:t xml:space="preserve">  </w:t>
      </w:r>
    </w:p>
    <w:p w:rsidR="00D663DE" w:rsidRDefault="00D663DE" w:rsidP="00595CF1">
      <w:pPr>
        <w:pStyle w:val="ListParagraph"/>
        <w:numPr>
          <w:ilvl w:val="1"/>
          <w:numId w:val="43"/>
        </w:numPr>
        <w:tabs>
          <w:tab w:val="left" w:pos="819"/>
        </w:tabs>
        <w:kinsoku w:val="0"/>
        <w:overflowPunct w:val="0"/>
        <w:spacing w:before="116"/>
        <w:rPr>
          <w:b/>
          <w:bCs/>
          <w:sz w:val="20"/>
          <w:szCs w:val="20"/>
        </w:rPr>
      </w:pPr>
      <w:r>
        <w:rPr>
          <w:b/>
          <w:bCs/>
          <w:sz w:val="20"/>
          <w:szCs w:val="20"/>
        </w:rPr>
        <w:t>Name and place of</w:t>
      </w:r>
      <w:r>
        <w:rPr>
          <w:b/>
          <w:bCs/>
          <w:spacing w:val="-32"/>
          <w:sz w:val="20"/>
          <w:szCs w:val="20"/>
        </w:rPr>
        <w:t xml:space="preserve"> </w:t>
      </w:r>
      <w:r>
        <w:rPr>
          <w:b/>
          <w:bCs/>
          <w:sz w:val="20"/>
          <w:szCs w:val="20"/>
        </w:rPr>
        <w:t>authority:</w:t>
      </w:r>
    </w:p>
    <w:p w:rsidR="00D663DE" w:rsidRDefault="00D663DE">
      <w:pPr>
        <w:pStyle w:val="BodyText"/>
        <w:tabs>
          <w:tab w:val="left" w:pos="1921"/>
          <w:tab w:val="left" w:pos="3052"/>
        </w:tabs>
        <w:kinsoku w:val="0"/>
        <w:overflowPunct w:val="0"/>
        <w:spacing w:before="93" w:line="223" w:lineRule="exact"/>
        <w:ind w:left="71"/>
        <w:rPr>
          <w:b w:val="0"/>
          <w:bCs w:val="0"/>
          <w:position w:val="6"/>
          <w:sz w:val="13"/>
          <w:szCs w:val="13"/>
        </w:rPr>
      </w:pPr>
      <w:r>
        <w:rPr>
          <w:rFonts w:ascii="Times New Roman" w:hAnsi="Times New Roman" w:cs="Times New Roman"/>
          <w:b w:val="0"/>
          <w:bCs w:val="0"/>
          <w:sz w:val="24"/>
          <w:szCs w:val="24"/>
        </w:rPr>
        <w:br w:type="column"/>
      </w:r>
      <w:bookmarkStart w:id="1" w:name="Check1"/>
      <w:r w:rsidR="00AB3002">
        <w:rPr>
          <w:rFonts w:ascii="Times New Roman" w:hAnsi="Times New Roman" w:cs="Times New Roman"/>
          <w:b w:val="0"/>
          <w:bCs w:val="0"/>
          <w:sz w:val="24"/>
          <w:szCs w:val="24"/>
        </w:rPr>
        <w:fldChar w:fldCharType="begin">
          <w:ffData>
            <w:name w:val="Check1"/>
            <w:enabled/>
            <w:calcOnExit w:val="0"/>
            <w:checkBox>
              <w:size w:val="20"/>
              <w:default w:val="0"/>
            </w:checkBox>
          </w:ffData>
        </w:fldChar>
      </w:r>
      <w:r w:rsidR="00AB3002">
        <w:rPr>
          <w:rFonts w:ascii="Times New Roman" w:hAnsi="Times New Roman" w:cs="Times New Roman"/>
          <w:b w:val="0"/>
          <w:bCs w:val="0"/>
          <w:sz w:val="24"/>
          <w:szCs w:val="24"/>
        </w:rPr>
        <w:instrText xml:space="preserve"> FORMCHECKBOX </w:instrText>
      </w:r>
      <w:r w:rsidR="00AB3002">
        <w:rPr>
          <w:rFonts w:ascii="Times New Roman" w:hAnsi="Times New Roman" w:cs="Times New Roman"/>
          <w:b w:val="0"/>
          <w:bCs w:val="0"/>
          <w:sz w:val="24"/>
          <w:szCs w:val="24"/>
        </w:rPr>
      </w:r>
      <w:r w:rsidR="00AB3002">
        <w:rPr>
          <w:rFonts w:ascii="Times New Roman" w:hAnsi="Times New Roman" w:cs="Times New Roman"/>
          <w:b w:val="0"/>
          <w:bCs w:val="0"/>
          <w:sz w:val="24"/>
          <w:szCs w:val="24"/>
        </w:rPr>
        <w:fldChar w:fldCharType="end"/>
      </w:r>
      <w:bookmarkEnd w:id="1"/>
      <w:r w:rsidR="00AB3002">
        <w:rPr>
          <w:rFonts w:ascii="Times New Roman" w:hAnsi="Times New Roman" w:cs="Times New Roman"/>
          <w:b w:val="0"/>
          <w:bCs w:val="0"/>
          <w:sz w:val="24"/>
          <w:szCs w:val="24"/>
        </w:rPr>
        <w:t xml:space="preserve"> </w:t>
      </w:r>
      <w:r>
        <w:t>judicial</w:t>
      </w:r>
      <w:r>
        <w:rPr>
          <w:spacing w:val="-5"/>
        </w:rPr>
        <w:t xml:space="preserve"> </w:t>
      </w:r>
      <w:r>
        <w:t>authority</w:t>
      </w:r>
      <w:r>
        <w:tab/>
      </w:r>
      <w:bookmarkStart w:id="2" w:name="Check2"/>
      <w:r w:rsidR="00AB3002">
        <w:fldChar w:fldCharType="begin">
          <w:ffData>
            <w:name w:val="Check2"/>
            <w:enabled/>
            <w:calcOnExit w:val="0"/>
            <w:checkBox>
              <w:sizeAuto/>
              <w:default w:val="0"/>
            </w:checkBox>
          </w:ffData>
        </w:fldChar>
      </w:r>
      <w:r w:rsidR="00AB3002">
        <w:instrText xml:space="preserve"> FORMCHECKBOX </w:instrText>
      </w:r>
      <w:r w:rsidR="00AB3002">
        <w:fldChar w:fldCharType="end"/>
      </w:r>
      <w:bookmarkEnd w:id="2"/>
      <w:r w:rsidR="00AB3002">
        <w:t xml:space="preserve"> </w:t>
      </w:r>
      <w:r>
        <w:t>or</w:t>
      </w:r>
      <w:r>
        <w:tab/>
        <w:t>administrative</w:t>
      </w:r>
      <w:r>
        <w:rPr>
          <w:spacing w:val="-2"/>
        </w:rPr>
        <w:t xml:space="preserve"> </w:t>
      </w:r>
      <w:r>
        <w:t>authority</w:t>
      </w:r>
      <w:hyperlink w:anchor="bookmark1" w:history="1">
        <w:r>
          <w:rPr>
            <w:b w:val="0"/>
            <w:bCs w:val="0"/>
            <w:position w:val="6"/>
            <w:sz w:val="13"/>
            <w:szCs w:val="13"/>
          </w:rPr>
          <w:t>2</w:t>
        </w:r>
      </w:hyperlink>
    </w:p>
    <w:p w:rsidR="00D663DE" w:rsidRDefault="00AB3002">
      <w:pPr>
        <w:pStyle w:val="BodyText"/>
        <w:tabs>
          <w:tab w:val="left" w:pos="1945"/>
          <w:tab w:val="left" w:pos="3044"/>
        </w:tabs>
        <w:kinsoku w:val="0"/>
        <w:overflowPunct w:val="0"/>
        <w:spacing w:line="223" w:lineRule="exact"/>
        <w:ind w:left="71"/>
        <w:rPr>
          <w:b w:val="0"/>
          <w:bCs w:val="0"/>
        </w:rPr>
      </w:pPr>
      <w:r>
        <w:rPr>
          <w:b w:val="0"/>
          <w:bCs w:val="0"/>
        </w:rPr>
        <w:t xml:space="preserve">     </w:t>
      </w:r>
      <w:r w:rsidR="00D663DE">
        <w:rPr>
          <w:b w:val="0"/>
          <w:bCs w:val="0"/>
        </w:rPr>
        <w:t>autoridad</w:t>
      </w:r>
      <w:r w:rsidR="00D663DE">
        <w:rPr>
          <w:b w:val="0"/>
          <w:bCs w:val="0"/>
          <w:spacing w:val="-13"/>
        </w:rPr>
        <w:t xml:space="preserve"> </w:t>
      </w:r>
      <w:r w:rsidR="00D663DE">
        <w:rPr>
          <w:b w:val="0"/>
          <w:bCs w:val="0"/>
        </w:rPr>
        <w:t>judicial</w:t>
      </w:r>
      <w:r w:rsidR="00D663DE">
        <w:rPr>
          <w:b w:val="0"/>
          <w:bCs w:val="0"/>
        </w:rPr>
        <w:tab/>
      </w:r>
      <w:r>
        <w:rPr>
          <w:b w:val="0"/>
          <w:bCs w:val="0"/>
        </w:rPr>
        <w:t xml:space="preserve">                         </w:t>
      </w:r>
      <w:r w:rsidR="00D663DE">
        <w:rPr>
          <w:b w:val="0"/>
          <w:bCs w:val="0"/>
        </w:rPr>
        <w:t>o</w:t>
      </w:r>
      <w:r w:rsidR="00D663DE">
        <w:rPr>
          <w:b w:val="0"/>
          <w:bCs w:val="0"/>
        </w:rPr>
        <w:tab/>
        <w:t>autoridat</w:t>
      </w:r>
      <w:r w:rsidR="00D663DE">
        <w:rPr>
          <w:b w:val="0"/>
          <w:bCs w:val="0"/>
          <w:spacing w:val="-4"/>
        </w:rPr>
        <w:t xml:space="preserve"> </w:t>
      </w:r>
      <w:r w:rsidR="00D663DE">
        <w:rPr>
          <w:b w:val="0"/>
          <w:bCs w:val="0"/>
        </w:rPr>
        <w:t>administrativa</w:t>
      </w:r>
      <w:hyperlink w:anchor="bookmark1" w:history="1">
        <w:r w:rsidR="00D663DE">
          <w:rPr>
            <w:b w:val="0"/>
            <w:bCs w:val="0"/>
          </w:rPr>
          <w:t>²</w:t>
        </w:r>
      </w:hyperlink>
    </w:p>
    <w:p w:rsidR="00D663DE" w:rsidRDefault="00D663DE">
      <w:pPr>
        <w:pStyle w:val="BodyText"/>
        <w:tabs>
          <w:tab w:val="left" w:pos="1945"/>
          <w:tab w:val="left" w:pos="3044"/>
        </w:tabs>
        <w:kinsoku w:val="0"/>
        <w:overflowPunct w:val="0"/>
        <w:spacing w:line="223" w:lineRule="exact"/>
        <w:ind w:left="71"/>
        <w:rPr>
          <w:b w:val="0"/>
          <w:bCs w:val="0"/>
        </w:rPr>
        <w:sectPr w:rsidR="00D663DE">
          <w:type w:val="continuous"/>
          <w:pgSz w:w="11920" w:h="16850"/>
          <w:pgMar w:top="1140" w:right="760" w:bottom="920" w:left="1020" w:header="720" w:footer="720" w:gutter="0"/>
          <w:cols w:num="2" w:space="720" w:equalWidth="0">
            <w:col w:w="3544" w:space="40"/>
            <w:col w:w="6556"/>
          </w:cols>
          <w:noEndnote/>
        </w:sectPr>
      </w:pPr>
    </w:p>
    <w:p w:rsidR="00D663DE" w:rsidRPr="008F6A2F" w:rsidRDefault="00D663DE">
      <w:pPr>
        <w:pStyle w:val="BodyText"/>
        <w:tabs>
          <w:tab w:val="left" w:pos="5562"/>
          <w:tab w:val="left" w:pos="8010"/>
          <w:tab w:val="left" w:pos="9456"/>
        </w:tabs>
        <w:kinsoku w:val="0"/>
        <w:overflowPunct w:val="0"/>
        <w:spacing w:before="3"/>
        <w:ind w:left="818"/>
        <w:rPr>
          <w:b w:val="0"/>
          <w:bCs w:val="0"/>
        </w:rPr>
      </w:pPr>
      <w:r>
        <w:rPr>
          <w:b w:val="0"/>
          <w:bCs w:val="0"/>
        </w:rPr>
        <w:t>Nombre y lugar de</w:t>
      </w:r>
      <w:r>
        <w:rPr>
          <w:b w:val="0"/>
          <w:bCs w:val="0"/>
          <w:spacing w:val="-10"/>
        </w:rPr>
        <w:t xml:space="preserve"> </w:t>
      </w:r>
      <w:r>
        <w:rPr>
          <w:b w:val="0"/>
          <w:bCs w:val="0"/>
        </w:rPr>
        <w:t>la</w:t>
      </w:r>
      <w:r>
        <w:rPr>
          <w:b w:val="0"/>
          <w:bCs w:val="0"/>
          <w:spacing w:val="-3"/>
        </w:rPr>
        <w:t xml:space="preserve"> </w:t>
      </w:r>
      <w:r>
        <w:rPr>
          <w:b w:val="0"/>
          <w:bCs w:val="0"/>
        </w:rPr>
        <w:t>autoridad:</w:t>
      </w:r>
      <w:r w:rsidR="008F6A2F">
        <w:rPr>
          <w:b w:val="0"/>
          <w:bCs w:val="0"/>
        </w:rPr>
        <w:t xml:space="preserve"> </w:t>
      </w:r>
      <w:r w:rsidR="008F6A2F">
        <w:softHyphen/>
      </w:r>
      <w:r w:rsidR="008F6A2F">
        <w:softHyphen/>
      </w:r>
      <w:r w:rsidR="008F6A2F">
        <w:softHyphen/>
      </w:r>
      <w:r w:rsidR="008F6A2F">
        <w:softHyphen/>
      </w:r>
      <w:r w:rsidR="008F6A2F">
        <w:softHyphen/>
      </w:r>
      <w:r w:rsidR="008F6A2F">
        <w:softHyphen/>
      </w:r>
      <w:r w:rsidR="008F6A2F">
        <w:softHyphen/>
      </w:r>
      <w:r w:rsidR="008F6A2F">
        <w:softHyphen/>
      </w:r>
      <w:r w:rsidR="008F6A2F">
        <w:softHyphen/>
      </w:r>
      <w:r w:rsidR="008F6A2F">
        <w:softHyphen/>
      </w:r>
      <w:r w:rsidR="008F6A2F">
        <w:softHyphen/>
      </w:r>
      <w:r w:rsidR="008F6A2F">
        <w:softHyphen/>
      </w:r>
      <w:r w:rsidR="008F6A2F">
        <w:softHyphen/>
      </w:r>
      <w:r w:rsidR="008F6A2F">
        <w:softHyphen/>
      </w:r>
      <w:r w:rsidR="008F6A2F">
        <w:softHyphen/>
      </w:r>
      <w:r w:rsidR="008F6A2F">
        <w:softHyphen/>
      </w:r>
      <w:r w:rsidR="008F6A2F">
        <w:softHyphen/>
      </w:r>
      <w:r w:rsidR="008F6A2F">
        <w:softHyphen/>
      </w:r>
      <w:r w:rsidR="008F6A2F" w:rsidRPr="008F6A2F">
        <w:rPr>
          <w:b w:val="0"/>
        </w:rPr>
        <w:t>_______________________________________________________</w:t>
      </w:r>
    </w:p>
    <w:p w:rsidR="00D663DE" w:rsidRDefault="00D663DE">
      <w:pPr>
        <w:pStyle w:val="BodyText"/>
        <w:kinsoku w:val="0"/>
        <w:overflowPunct w:val="0"/>
        <w:rPr>
          <w:b w:val="0"/>
          <w:bCs w:val="0"/>
          <w:sz w:val="28"/>
          <w:szCs w:val="28"/>
        </w:rPr>
      </w:pPr>
    </w:p>
    <w:p w:rsidR="00D663DE" w:rsidRDefault="00D663DE" w:rsidP="00595CF1">
      <w:pPr>
        <w:pStyle w:val="ListParagraph"/>
        <w:numPr>
          <w:ilvl w:val="1"/>
          <w:numId w:val="43"/>
        </w:numPr>
        <w:tabs>
          <w:tab w:val="left" w:pos="819"/>
        </w:tabs>
        <w:kinsoku w:val="0"/>
        <w:overflowPunct w:val="0"/>
        <w:rPr>
          <w:b/>
          <w:bCs/>
          <w:sz w:val="20"/>
          <w:szCs w:val="20"/>
        </w:rPr>
      </w:pPr>
      <w:r>
        <w:rPr>
          <w:b/>
          <w:bCs/>
          <w:sz w:val="20"/>
          <w:szCs w:val="20"/>
        </w:rPr>
        <w:t>(address if applicable)</w:t>
      </w:r>
    </w:p>
    <w:p w:rsidR="008F6A2F" w:rsidRDefault="00D663DE" w:rsidP="008F6A2F">
      <w:pPr>
        <w:pStyle w:val="BodyText"/>
        <w:tabs>
          <w:tab w:val="left" w:pos="3724"/>
          <w:tab w:val="left" w:pos="9623"/>
        </w:tabs>
        <w:kinsoku w:val="0"/>
        <w:overflowPunct w:val="0"/>
        <w:spacing w:before="3"/>
        <w:ind w:left="818"/>
        <w:rPr>
          <w:b w:val="0"/>
        </w:rPr>
      </w:pPr>
      <w:r>
        <w:rPr>
          <w:b w:val="0"/>
          <w:bCs w:val="0"/>
        </w:rPr>
        <w:t>(dirección, en caso</w:t>
      </w:r>
      <w:r>
        <w:rPr>
          <w:b w:val="0"/>
          <w:bCs w:val="0"/>
          <w:spacing w:val="-45"/>
        </w:rPr>
        <w:t xml:space="preserve"> </w:t>
      </w:r>
      <w:r>
        <w:rPr>
          <w:b w:val="0"/>
          <w:bCs w:val="0"/>
        </w:rPr>
        <w:t>aplicable)</w:t>
      </w:r>
      <w:r w:rsidR="008F6A2F">
        <w:rPr>
          <w:b w:val="0"/>
          <w:bCs w:val="0"/>
        </w:rPr>
        <w:t xml:space="preserve">   </w:t>
      </w:r>
      <w:r w:rsidR="008F6A2F" w:rsidRPr="008F6A2F">
        <w:rPr>
          <w:b w:val="0"/>
        </w:rPr>
        <w:t>_________________</w:t>
      </w:r>
      <w:r w:rsidR="008F6A2F">
        <w:rPr>
          <w:b w:val="0"/>
        </w:rPr>
        <w:t>______________________________________</w:t>
      </w:r>
    </w:p>
    <w:p w:rsidR="008F6A2F" w:rsidRDefault="008F6A2F" w:rsidP="008F6A2F">
      <w:pPr>
        <w:pStyle w:val="BodyText"/>
        <w:tabs>
          <w:tab w:val="left" w:pos="3724"/>
          <w:tab w:val="left" w:pos="9623"/>
        </w:tabs>
        <w:kinsoku w:val="0"/>
        <w:overflowPunct w:val="0"/>
        <w:spacing w:before="3"/>
        <w:ind w:left="818"/>
        <w:rPr>
          <w:b w:val="0"/>
          <w:bCs w:val="0"/>
        </w:rPr>
      </w:pPr>
    </w:p>
    <w:p w:rsidR="008F6A2F" w:rsidRDefault="008F6A2F" w:rsidP="008F6A2F">
      <w:pPr>
        <w:pStyle w:val="BodyText"/>
        <w:tabs>
          <w:tab w:val="left" w:pos="3724"/>
          <w:tab w:val="left" w:pos="9623"/>
        </w:tabs>
        <w:kinsoku w:val="0"/>
        <w:overflowPunct w:val="0"/>
        <w:spacing w:before="3"/>
        <w:ind w:left="818"/>
        <w:rPr>
          <w:b w:val="0"/>
        </w:rPr>
      </w:pPr>
      <w:r>
        <w:rPr>
          <w:b w:val="0"/>
        </w:rPr>
        <w:t xml:space="preserve">                                                 </w:t>
      </w:r>
      <w:r w:rsidRPr="008F6A2F">
        <w:rPr>
          <w:b w:val="0"/>
        </w:rPr>
        <w:t>_______________________________________________________</w:t>
      </w:r>
    </w:p>
    <w:p w:rsidR="008F6A2F" w:rsidRDefault="008F6A2F" w:rsidP="008F6A2F">
      <w:pPr>
        <w:pStyle w:val="BodyText"/>
        <w:tabs>
          <w:tab w:val="left" w:pos="3724"/>
          <w:tab w:val="left" w:pos="9623"/>
        </w:tabs>
        <w:kinsoku w:val="0"/>
        <w:overflowPunct w:val="0"/>
        <w:spacing w:before="3"/>
        <w:ind w:left="818"/>
        <w:rPr>
          <w:b w:val="0"/>
          <w:bCs w:val="0"/>
        </w:rPr>
      </w:pPr>
    </w:p>
    <w:p w:rsidR="008F6A2F" w:rsidRDefault="008F6A2F" w:rsidP="008F6A2F">
      <w:pPr>
        <w:pStyle w:val="BodyText"/>
        <w:tabs>
          <w:tab w:val="left" w:pos="3724"/>
          <w:tab w:val="left" w:pos="9623"/>
        </w:tabs>
        <w:kinsoku w:val="0"/>
        <w:overflowPunct w:val="0"/>
        <w:spacing w:before="3"/>
        <w:ind w:left="818"/>
        <w:rPr>
          <w:b w:val="0"/>
          <w:bCs w:val="0"/>
        </w:rPr>
      </w:pPr>
      <w:r>
        <w:rPr>
          <w:b w:val="0"/>
        </w:rPr>
        <w:t xml:space="preserve">                                                 </w:t>
      </w:r>
      <w:r w:rsidRPr="008F6A2F">
        <w:rPr>
          <w:b w:val="0"/>
        </w:rPr>
        <w:t>_______________________________________________________</w:t>
      </w:r>
    </w:p>
    <w:p w:rsidR="008F6A2F" w:rsidRDefault="008F6A2F" w:rsidP="008F6A2F">
      <w:pPr>
        <w:pStyle w:val="BodyText"/>
        <w:tabs>
          <w:tab w:val="left" w:pos="3724"/>
          <w:tab w:val="left" w:pos="9623"/>
        </w:tabs>
        <w:kinsoku w:val="0"/>
        <w:overflowPunct w:val="0"/>
        <w:spacing w:before="3"/>
        <w:ind w:left="818"/>
        <w:rPr>
          <w:b w:val="0"/>
          <w:bCs w:val="0"/>
        </w:rPr>
      </w:pPr>
    </w:p>
    <w:p w:rsidR="008F6A2F" w:rsidRDefault="008F6A2F" w:rsidP="008F6A2F">
      <w:pPr>
        <w:pStyle w:val="BodyText"/>
        <w:tabs>
          <w:tab w:val="left" w:pos="3724"/>
          <w:tab w:val="left" w:pos="9623"/>
        </w:tabs>
        <w:kinsoku w:val="0"/>
        <w:overflowPunct w:val="0"/>
        <w:spacing w:before="3"/>
        <w:ind w:left="818"/>
        <w:rPr>
          <w:b w:val="0"/>
          <w:bCs w:val="0"/>
        </w:rPr>
      </w:pPr>
    </w:p>
    <w:p w:rsidR="008F6A2F" w:rsidRDefault="008F6A2F" w:rsidP="008F6A2F">
      <w:pPr>
        <w:pStyle w:val="BodyText"/>
        <w:tabs>
          <w:tab w:val="left" w:pos="3724"/>
          <w:tab w:val="left" w:pos="9623"/>
        </w:tabs>
        <w:kinsoku w:val="0"/>
        <w:overflowPunct w:val="0"/>
        <w:spacing w:before="3"/>
        <w:ind w:left="818"/>
        <w:rPr>
          <w:b w:val="0"/>
          <w:bCs w:val="0"/>
        </w:rPr>
      </w:pPr>
    </w:p>
    <w:p w:rsidR="008F6A2F" w:rsidRDefault="008F6A2F" w:rsidP="008F6A2F">
      <w:pPr>
        <w:pStyle w:val="BodyText"/>
        <w:tabs>
          <w:tab w:val="left" w:pos="3724"/>
          <w:tab w:val="left" w:pos="9623"/>
        </w:tabs>
        <w:kinsoku w:val="0"/>
        <w:overflowPunct w:val="0"/>
        <w:spacing w:before="3"/>
        <w:ind w:left="818"/>
        <w:rPr>
          <w:b w:val="0"/>
          <w:bCs w:val="0"/>
        </w:rPr>
      </w:pPr>
    </w:p>
    <w:p w:rsidR="008F6A2F" w:rsidRDefault="008F6A2F" w:rsidP="008F6A2F">
      <w:pPr>
        <w:pStyle w:val="BodyText"/>
        <w:tabs>
          <w:tab w:val="left" w:pos="3724"/>
          <w:tab w:val="left" w:pos="9623"/>
        </w:tabs>
        <w:kinsoku w:val="0"/>
        <w:overflowPunct w:val="0"/>
        <w:spacing w:before="3"/>
        <w:ind w:left="818"/>
        <w:rPr>
          <w:b w:val="0"/>
          <w:bCs w:val="0"/>
        </w:rPr>
      </w:pPr>
    </w:p>
    <w:p w:rsidR="008F6A2F" w:rsidRDefault="008F6A2F" w:rsidP="008F6A2F">
      <w:pPr>
        <w:pStyle w:val="BodyText"/>
        <w:tabs>
          <w:tab w:val="left" w:pos="3724"/>
          <w:tab w:val="left" w:pos="9623"/>
        </w:tabs>
        <w:kinsoku w:val="0"/>
        <w:overflowPunct w:val="0"/>
        <w:spacing w:before="3"/>
        <w:ind w:left="818"/>
        <w:rPr>
          <w:b w:val="0"/>
          <w:bCs w:val="0"/>
        </w:rPr>
      </w:pPr>
    </w:p>
    <w:p w:rsidR="00D663DE" w:rsidRDefault="00A03040">
      <w:pPr>
        <w:pStyle w:val="BodyText"/>
        <w:kinsoku w:val="0"/>
        <w:overflowPunct w:val="0"/>
        <w:spacing w:before="9"/>
        <w:rPr>
          <w:b w:val="0"/>
          <w:bCs w:val="0"/>
          <w:sz w:val="17"/>
          <w:szCs w:val="17"/>
        </w:rPr>
      </w:pPr>
      <w:r>
        <w:rPr>
          <w:noProof/>
        </w:rPr>
        <mc:AlternateContent>
          <mc:Choice Requires="wps">
            <w:drawing>
              <wp:anchor distT="0" distB="0" distL="0" distR="0" simplePos="0" relativeHeight="251638272" behindDoc="0" locked="0" layoutInCell="0" allowOverlap="1">
                <wp:simplePos x="0" y="0"/>
                <wp:positionH relativeFrom="page">
                  <wp:posOffset>899160</wp:posOffset>
                </wp:positionH>
                <wp:positionV relativeFrom="paragraph">
                  <wp:posOffset>158115</wp:posOffset>
                </wp:positionV>
                <wp:extent cx="1828800" cy="12700"/>
                <wp:effectExtent l="0" t="0" r="0" b="0"/>
                <wp:wrapTopAndBottom/>
                <wp:docPr id="2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24BF82" id="Freeform 4" o:spid="_x0000_s1026" style="position:absolute;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0.8pt,12.45pt,214.8pt,12.4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" o:allowincell="f" filled="f" strokeweight=".16967mm">
                <v:path arrowok="t" o:connecttype="custom" o:connectlocs="0,0;1828800,0" o:connectangles="0,0"/>
                <w10:wrap type="topAndBottom" anchorx="page"/>
              </v:polyline>
            </w:pict>
          </mc:Fallback>
        </mc:AlternateContent>
      </w:r>
    </w:p>
    <w:p w:rsidR="00D663DE" w:rsidRDefault="00D663DE">
      <w:pPr>
        <w:pStyle w:val="BodyText"/>
        <w:kinsoku w:val="0"/>
        <w:overflowPunct w:val="0"/>
        <w:spacing w:line="175" w:lineRule="exact"/>
        <w:ind w:left="391"/>
        <w:rPr>
          <w:b w:val="0"/>
          <w:bCs w:val="0"/>
          <w:sz w:val="18"/>
          <w:szCs w:val="18"/>
        </w:rPr>
      </w:pPr>
      <w:r>
        <w:rPr>
          <w:b w:val="0"/>
          <w:bCs w:val="0"/>
          <w:position w:val="9"/>
          <w:sz w:val="12"/>
          <w:szCs w:val="12"/>
        </w:rPr>
        <w:t xml:space="preserve">1 </w:t>
      </w:r>
      <w:r>
        <w:rPr>
          <w:b w:val="0"/>
          <w:bCs w:val="0"/>
          <w:sz w:val="18"/>
          <w:szCs w:val="18"/>
        </w:rPr>
        <w:t>For the definition of decision see Article 19(1).</w:t>
      </w:r>
    </w:p>
    <w:p w:rsidR="00D663DE" w:rsidRDefault="00D663DE">
      <w:pPr>
        <w:pStyle w:val="BodyText"/>
        <w:kinsoku w:val="0"/>
        <w:overflowPunct w:val="0"/>
        <w:spacing w:line="207" w:lineRule="exact"/>
        <w:ind w:left="489"/>
        <w:rPr>
          <w:b w:val="0"/>
          <w:bCs w:val="0"/>
          <w:sz w:val="18"/>
          <w:szCs w:val="18"/>
        </w:rPr>
      </w:pPr>
      <w:r>
        <w:rPr>
          <w:b w:val="0"/>
          <w:bCs w:val="0"/>
          <w:sz w:val="18"/>
          <w:szCs w:val="18"/>
        </w:rPr>
        <w:t>Para la definición de resolución consúltese el artículo 19(1).</w:t>
      </w:r>
    </w:p>
    <w:p w:rsidR="00D663DE" w:rsidRDefault="00D663DE">
      <w:pPr>
        <w:pStyle w:val="BodyText"/>
        <w:kinsoku w:val="0"/>
        <w:overflowPunct w:val="0"/>
        <w:spacing w:before="69" w:line="256" w:lineRule="auto"/>
        <w:ind w:left="496" w:right="1896" w:hanging="106"/>
        <w:rPr>
          <w:b w:val="0"/>
          <w:bCs w:val="0"/>
          <w:sz w:val="18"/>
          <w:szCs w:val="18"/>
        </w:rPr>
      </w:pPr>
      <w:bookmarkStart w:id="3" w:name="_bookmark0"/>
      <w:bookmarkStart w:id="4" w:name="_bookmark1"/>
      <w:bookmarkEnd w:id="3"/>
      <w:bookmarkEnd w:id="4"/>
      <w:r>
        <w:rPr>
          <w:b w:val="0"/>
          <w:bCs w:val="0"/>
          <w:position w:val="9"/>
          <w:sz w:val="12"/>
          <w:szCs w:val="12"/>
        </w:rPr>
        <w:t xml:space="preserve">2 </w:t>
      </w:r>
      <w:r>
        <w:rPr>
          <w:b w:val="0"/>
          <w:bCs w:val="0"/>
          <w:sz w:val="18"/>
          <w:szCs w:val="18"/>
        </w:rPr>
        <w:t xml:space="preserve">The Administrative Authority referred to in this Statement meets the requirements of Article 19(3). </w:t>
      </w:r>
      <w:r>
        <w:rPr>
          <w:b w:val="0"/>
          <w:bCs w:val="0"/>
          <w:sz w:val="18"/>
          <w:szCs w:val="18"/>
        </w:rPr>
        <w:lastRenderedPageBreak/>
        <w:t>La Autoridad administrativa indicada en este Informe cumple los requisitos del artículo 19(3).</w:t>
      </w:r>
    </w:p>
    <w:p w:rsidR="00D663DE" w:rsidRDefault="00D663DE">
      <w:pPr>
        <w:pStyle w:val="BodyText"/>
        <w:kinsoku w:val="0"/>
        <w:overflowPunct w:val="0"/>
        <w:spacing w:before="69" w:line="256" w:lineRule="auto"/>
        <w:ind w:left="496" w:right="1896" w:hanging="106"/>
        <w:rPr>
          <w:b w:val="0"/>
          <w:bCs w:val="0"/>
          <w:sz w:val="18"/>
          <w:szCs w:val="18"/>
        </w:rPr>
        <w:sectPr w:rsidR="00D663DE">
          <w:type w:val="continuous"/>
          <w:pgSz w:w="11920" w:h="16850"/>
          <w:pgMar w:top="1140" w:right="760" w:bottom="920" w:left="1020" w:header="720" w:footer="720" w:gutter="0"/>
          <w:cols w:space="720" w:equalWidth="0">
            <w:col w:w="10140"/>
          </w:cols>
          <w:noEndnote/>
        </w:sectPr>
      </w:pPr>
    </w:p>
    <w:p w:rsidR="00D663DE" w:rsidRDefault="00D663DE">
      <w:pPr>
        <w:pStyle w:val="BodyText"/>
        <w:kinsoku w:val="0"/>
        <w:overflowPunct w:val="0"/>
        <w:spacing w:before="33" w:line="237" w:lineRule="exact"/>
        <w:ind w:left="395"/>
        <w:rPr>
          <w:rFonts w:ascii="Calibri" w:hAnsi="Calibri" w:cs="Calibri"/>
          <w:b w:val="0"/>
          <w:bCs w:val="0"/>
          <w:i/>
          <w:iCs/>
        </w:rPr>
      </w:pPr>
      <w:bookmarkStart w:id="5" w:name="_bookmark2"/>
      <w:bookmarkEnd w:id="5"/>
      <w:r>
        <w:rPr>
          <w:rFonts w:ascii="Calibri" w:hAnsi="Calibri" w:cs="Calibri"/>
          <w:b w:val="0"/>
          <w:bCs w:val="0"/>
          <w:i/>
          <w:iCs/>
        </w:rPr>
        <w:lastRenderedPageBreak/>
        <w:t>Convention on the International Recovery of Child Support and Other Forms of Family Maintenance</w:t>
      </w:r>
    </w:p>
    <w:p w:rsidR="00D663DE" w:rsidRDefault="00D663DE">
      <w:pPr>
        <w:pStyle w:val="BodyText"/>
        <w:kinsoku w:val="0"/>
        <w:overflowPunct w:val="0"/>
        <w:spacing w:line="188" w:lineRule="exact"/>
        <w:ind w:left="1190"/>
        <w:rPr>
          <w:rFonts w:ascii="Calibri" w:hAnsi="Calibri" w:cs="Calibri"/>
          <w:b w:val="0"/>
          <w:bCs w:val="0"/>
          <w:i/>
          <w:iCs/>
          <w:sz w:val="16"/>
          <w:szCs w:val="16"/>
        </w:rPr>
      </w:pPr>
      <w:r>
        <w:rPr>
          <w:rFonts w:ascii="Calibri" w:hAnsi="Calibri" w:cs="Calibri"/>
          <w:b w:val="0"/>
          <w:bCs w:val="0"/>
          <w:i/>
          <w:iCs/>
          <w:sz w:val="16"/>
          <w:szCs w:val="16"/>
        </w:rPr>
        <w:t>Convenio sobre Cobro Internacional de Alimentos para los Niños y otros Miembros de la Familia</w:t>
      </w:r>
    </w:p>
    <w:p w:rsidR="00D663DE" w:rsidRDefault="00D663DE">
      <w:pPr>
        <w:pStyle w:val="BodyText"/>
        <w:kinsoku w:val="0"/>
        <w:overflowPunct w:val="0"/>
        <w:rPr>
          <w:rFonts w:ascii="Calibri" w:hAnsi="Calibri" w:cs="Calibri"/>
          <w:b w:val="0"/>
          <w:bCs w:val="0"/>
          <w:i/>
          <w:iCs/>
        </w:rPr>
      </w:pPr>
    </w:p>
    <w:p w:rsidR="00D663DE" w:rsidRDefault="00D663DE">
      <w:pPr>
        <w:pStyle w:val="BodyText"/>
        <w:kinsoku w:val="0"/>
        <w:overflowPunct w:val="0"/>
        <w:rPr>
          <w:rFonts w:ascii="Calibri" w:hAnsi="Calibri" w:cs="Calibri"/>
          <w:b w:val="0"/>
          <w:bCs w:val="0"/>
          <w:i/>
          <w:iCs/>
        </w:rPr>
      </w:pPr>
    </w:p>
    <w:p w:rsidR="00D663DE" w:rsidRDefault="00D663DE">
      <w:pPr>
        <w:pStyle w:val="BodyText"/>
        <w:kinsoku w:val="0"/>
        <w:overflowPunct w:val="0"/>
        <w:rPr>
          <w:rFonts w:ascii="Calibri" w:hAnsi="Calibri" w:cs="Calibri"/>
          <w:b w:val="0"/>
          <w:bCs w:val="0"/>
          <w:i/>
          <w:iCs/>
        </w:rPr>
      </w:pPr>
    </w:p>
    <w:p w:rsidR="00D663DE" w:rsidRDefault="00D663DE">
      <w:pPr>
        <w:pStyle w:val="BodyText"/>
        <w:kinsoku w:val="0"/>
        <w:overflowPunct w:val="0"/>
        <w:rPr>
          <w:rFonts w:ascii="Calibri" w:hAnsi="Calibri" w:cs="Calibri"/>
          <w:b w:val="0"/>
          <w:bCs w:val="0"/>
          <w:i/>
          <w:iCs/>
        </w:rPr>
        <w:sectPr w:rsidR="00D663DE">
          <w:headerReference w:type="default" r:id="rId10"/>
          <w:pgSz w:w="11920" w:h="16850"/>
          <w:pgMar w:top="680" w:right="760" w:bottom="920" w:left="1020" w:header="0" w:footer="730" w:gutter="0"/>
          <w:cols w:space="720"/>
          <w:noEndnote/>
        </w:sectPr>
      </w:pPr>
    </w:p>
    <w:p w:rsidR="00D663DE" w:rsidRDefault="00D663DE">
      <w:pPr>
        <w:pStyle w:val="BodyText"/>
        <w:kinsoku w:val="0"/>
        <w:overflowPunct w:val="0"/>
        <w:spacing w:before="5"/>
        <w:rPr>
          <w:rFonts w:ascii="Calibri" w:hAnsi="Calibri" w:cs="Calibri"/>
          <w:b w:val="0"/>
          <w:bCs w:val="0"/>
          <w:i/>
          <w:iCs/>
          <w:sz w:val="18"/>
          <w:szCs w:val="18"/>
        </w:rPr>
      </w:pPr>
    </w:p>
    <w:p w:rsidR="00D663DE" w:rsidRDefault="00D663DE" w:rsidP="00595CF1">
      <w:pPr>
        <w:pStyle w:val="ListParagraph"/>
        <w:numPr>
          <w:ilvl w:val="1"/>
          <w:numId w:val="43"/>
        </w:numPr>
        <w:tabs>
          <w:tab w:val="left" w:pos="656"/>
        </w:tabs>
        <w:kinsoku w:val="0"/>
        <w:overflowPunct w:val="0"/>
        <w:spacing w:before="1"/>
        <w:ind w:left="655" w:hanging="274"/>
        <w:rPr>
          <w:sz w:val="20"/>
          <w:szCs w:val="20"/>
        </w:rPr>
      </w:pPr>
    </w:p>
    <w:p w:rsidR="00D663DE" w:rsidRDefault="00D663DE">
      <w:pPr>
        <w:pStyle w:val="BodyText"/>
        <w:kinsoku w:val="0"/>
        <w:overflowPunct w:val="0"/>
        <w:spacing w:before="5"/>
        <w:rPr>
          <w:sz w:val="30"/>
          <w:szCs w:val="30"/>
        </w:rPr>
      </w:pPr>
    </w:p>
    <w:p w:rsidR="00D663DE" w:rsidRDefault="00D663DE" w:rsidP="00595CF1">
      <w:pPr>
        <w:pStyle w:val="ListParagraph"/>
        <w:numPr>
          <w:ilvl w:val="1"/>
          <w:numId w:val="43"/>
        </w:numPr>
        <w:tabs>
          <w:tab w:val="left" w:pos="670"/>
        </w:tabs>
        <w:kinsoku w:val="0"/>
        <w:overflowPunct w:val="0"/>
        <w:ind w:left="669" w:hanging="273"/>
        <w:rPr>
          <w:sz w:val="20"/>
          <w:szCs w:val="20"/>
        </w:rPr>
      </w:pPr>
    </w:p>
    <w:p w:rsidR="00D663DE" w:rsidRDefault="00D663DE">
      <w:pPr>
        <w:pStyle w:val="BodyText"/>
        <w:kinsoku w:val="0"/>
        <w:overflowPunct w:val="0"/>
        <w:spacing w:before="7"/>
      </w:pPr>
      <w:r>
        <w:rPr>
          <w:rFonts w:ascii="Times New Roman" w:hAnsi="Times New Roman" w:cs="Times New Roman"/>
          <w:b w:val="0"/>
          <w:bCs w:val="0"/>
          <w:sz w:val="24"/>
          <w:szCs w:val="24"/>
        </w:rPr>
        <w:br w:type="column"/>
      </w:r>
    </w:p>
    <w:p w:rsidR="00D663DE" w:rsidRDefault="00D663DE">
      <w:pPr>
        <w:pStyle w:val="BodyText"/>
        <w:kinsoku w:val="0"/>
        <w:overflowPunct w:val="0"/>
        <w:ind w:left="225"/>
      </w:pPr>
      <w:r>
        <w:t>Date of the decision:</w:t>
      </w:r>
    </w:p>
    <w:p w:rsidR="00D663DE" w:rsidRDefault="00D663DE">
      <w:pPr>
        <w:pStyle w:val="BodyText"/>
        <w:kinsoku w:val="0"/>
        <w:overflowPunct w:val="0"/>
        <w:spacing w:before="3"/>
        <w:ind w:left="225"/>
        <w:rPr>
          <w:b w:val="0"/>
          <w:bCs w:val="0"/>
        </w:rPr>
      </w:pPr>
      <w:r>
        <w:rPr>
          <w:b w:val="0"/>
          <w:bCs w:val="0"/>
        </w:rPr>
        <w:t>Fecha de la resolución:</w:t>
      </w:r>
    </w:p>
    <w:p w:rsidR="00D663DE" w:rsidRDefault="00D663DE">
      <w:pPr>
        <w:pStyle w:val="BodyText"/>
        <w:kinsoku w:val="0"/>
        <w:overflowPunct w:val="0"/>
        <w:spacing w:before="118"/>
        <w:ind w:left="225"/>
      </w:pPr>
      <w:r>
        <w:t>Date of effect of the decision:</w:t>
      </w:r>
    </w:p>
    <w:p w:rsidR="00D663DE" w:rsidRDefault="00D663DE">
      <w:pPr>
        <w:pStyle w:val="BodyText"/>
        <w:kinsoku w:val="0"/>
        <w:overflowPunct w:val="0"/>
        <w:rPr>
          <w:sz w:val="21"/>
          <w:szCs w:val="21"/>
        </w:rPr>
      </w:pPr>
      <w:r>
        <w:rPr>
          <w:rFonts w:ascii="Times New Roman" w:hAnsi="Times New Roman" w:cs="Times New Roman"/>
          <w:b w:val="0"/>
          <w:bCs w:val="0"/>
          <w:sz w:val="24"/>
          <w:szCs w:val="24"/>
        </w:rPr>
        <w:br w:type="column"/>
      </w:r>
    </w:p>
    <w:p w:rsidR="00D663DE" w:rsidRDefault="00D663DE">
      <w:pPr>
        <w:pStyle w:val="BodyText"/>
        <w:kinsoku w:val="0"/>
        <w:overflowPunct w:val="0"/>
        <w:spacing w:before="1"/>
        <w:ind w:left="2973"/>
      </w:pPr>
      <w:r>
        <w:t>(dd/mm/yyyy)</w:t>
      </w:r>
    </w:p>
    <w:p w:rsidR="00D663DE" w:rsidRDefault="008F6A2F">
      <w:pPr>
        <w:pStyle w:val="BodyText"/>
        <w:tabs>
          <w:tab w:val="left" w:pos="2944"/>
        </w:tabs>
        <w:kinsoku w:val="0"/>
        <w:overflowPunct w:val="0"/>
        <w:spacing w:before="2"/>
        <w:ind w:left="381"/>
        <w:rPr>
          <w:b w:val="0"/>
          <w:bCs w:val="0"/>
        </w:rPr>
      </w:pPr>
      <w:r>
        <w:rPr>
          <w:b w:val="0"/>
          <w:bCs w:val="0"/>
          <w:sz w:val="18"/>
          <w:szCs w:val="18"/>
        </w:rPr>
        <w:t>_________________________</w:t>
      </w:r>
      <w:r w:rsidR="00D663DE">
        <w:rPr>
          <w:b w:val="0"/>
          <w:bCs w:val="0"/>
          <w:spacing w:val="-1"/>
        </w:rPr>
        <w:t xml:space="preserve"> </w:t>
      </w:r>
      <w:r w:rsidR="00D663DE">
        <w:rPr>
          <w:b w:val="0"/>
          <w:bCs w:val="0"/>
        </w:rPr>
        <w:t>(dd/mm/aaaa)</w:t>
      </w:r>
    </w:p>
    <w:p w:rsidR="00D663DE" w:rsidRDefault="00D663DE">
      <w:pPr>
        <w:pStyle w:val="BodyText"/>
        <w:kinsoku w:val="0"/>
        <w:overflowPunct w:val="0"/>
        <w:spacing w:before="118" w:line="228" w:lineRule="exact"/>
        <w:ind w:left="2973"/>
      </w:pPr>
      <w:r>
        <w:t>(dd/mm/yyyy)</w:t>
      </w:r>
    </w:p>
    <w:p w:rsidR="00D663DE" w:rsidRDefault="00D663DE">
      <w:pPr>
        <w:pStyle w:val="BodyText"/>
        <w:kinsoku w:val="0"/>
        <w:overflowPunct w:val="0"/>
        <w:spacing w:before="118" w:line="228" w:lineRule="exact"/>
        <w:ind w:left="2973"/>
        <w:sectPr w:rsidR="00D663DE">
          <w:type w:val="continuous"/>
          <w:pgSz w:w="11920" w:h="16850"/>
          <w:pgMar w:top="1140" w:right="760" w:bottom="920" w:left="1020" w:header="720" w:footer="720" w:gutter="0"/>
          <w:cols w:num="3" w:space="720" w:equalWidth="0">
            <w:col w:w="669" w:space="40"/>
            <w:col w:w="3065" w:space="1676"/>
            <w:col w:w="4690"/>
          </w:cols>
          <w:noEndnote/>
        </w:sectPr>
      </w:pPr>
    </w:p>
    <w:p w:rsidR="00D663DE" w:rsidRDefault="00D663DE">
      <w:pPr>
        <w:pStyle w:val="BodyText"/>
        <w:tabs>
          <w:tab w:val="left" w:pos="5831"/>
          <w:tab w:val="left" w:pos="8395"/>
        </w:tabs>
        <w:kinsoku w:val="0"/>
        <w:overflowPunct w:val="0"/>
        <w:spacing w:line="233" w:lineRule="exact"/>
        <w:ind w:left="921"/>
        <w:rPr>
          <w:b w:val="0"/>
          <w:bCs w:val="0"/>
        </w:rPr>
      </w:pPr>
      <w:r>
        <w:rPr>
          <w:b w:val="0"/>
          <w:bCs w:val="0"/>
          <w:position w:val="1"/>
        </w:rPr>
        <w:t>Fecha de entrada en vigor de</w:t>
      </w:r>
      <w:r>
        <w:rPr>
          <w:b w:val="0"/>
          <w:bCs w:val="0"/>
          <w:spacing w:val="1"/>
          <w:position w:val="1"/>
        </w:rPr>
        <w:t xml:space="preserve"> </w:t>
      </w:r>
      <w:r>
        <w:rPr>
          <w:b w:val="0"/>
          <w:bCs w:val="0"/>
          <w:position w:val="1"/>
        </w:rPr>
        <w:t>laresolución</w:t>
      </w:r>
      <w:r>
        <w:rPr>
          <w:b w:val="0"/>
          <w:bCs w:val="0"/>
          <w:spacing w:val="-7"/>
          <w:position w:val="1"/>
        </w:rPr>
        <w:t xml:space="preserve"> </w:t>
      </w:r>
      <w:r>
        <w:rPr>
          <w:b w:val="0"/>
          <w:bCs w:val="0"/>
          <w:position w:val="1"/>
        </w:rPr>
        <w:t>:</w:t>
      </w:r>
      <w:r>
        <w:rPr>
          <w:b w:val="0"/>
          <w:bCs w:val="0"/>
          <w:position w:val="1"/>
        </w:rPr>
        <w:tab/>
      </w:r>
      <w:r w:rsidR="008F6A2F">
        <w:rPr>
          <w:b w:val="0"/>
          <w:bCs w:val="0"/>
          <w:sz w:val="18"/>
          <w:szCs w:val="18"/>
        </w:rPr>
        <w:t>_________________________</w:t>
      </w:r>
      <w:r w:rsidR="008F6A2F">
        <w:rPr>
          <w:b w:val="0"/>
          <w:bCs w:val="0"/>
          <w:spacing w:val="-1"/>
        </w:rPr>
        <w:t xml:space="preserve"> </w:t>
      </w:r>
      <w:r>
        <w:rPr>
          <w:b w:val="0"/>
          <w:bCs w:val="0"/>
        </w:rPr>
        <w:t>(dd/mm/aaaa)</w:t>
      </w:r>
    </w:p>
    <w:p w:rsidR="00D663DE" w:rsidRDefault="00A03040">
      <w:pPr>
        <w:pStyle w:val="BodyText"/>
        <w:kinsoku w:val="0"/>
        <w:overflowPunct w:val="0"/>
        <w:spacing w:before="6"/>
        <w:rPr>
          <w:b w:val="0"/>
          <w:bCs w:val="0"/>
          <w:sz w:val="21"/>
          <w:szCs w:val="21"/>
        </w:rPr>
      </w:pPr>
      <w:r>
        <w:rPr>
          <w:noProof/>
        </w:rPr>
        <mc:AlternateContent>
          <mc:Choice Requires="wps">
            <w:drawing>
              <wp:anchor distT="0" distB="0" distL="114300" distR="114300" simplePos="0" relativeHeight="251645440" behindDoc="0" locked="0" layoutInCell="0" allowOverlap="1">
                <wp:simplePos x="0" y="0"/>
                <wp:positionH relativeFrom="page">
                  <wp:posOffset>755650</wp:posOffset>
                </wp:positionH>
                <wp:positionV relativeFrom="paragraph">
                  <wp:posOffset>146050</wp:posOffset>
                </wp:positionV>
                <wp:extent cx="2722245" cy="659765"/>
                <wp:effectExtent l="0" t="0" r="0" b="0"/>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245" cy="6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624"/>
                              <w:gridCol w:w="3858"/>
                            </w:tblGrid>
                            <w:tr w:rsidR="00B8466E">
                              <w:tblPrEx>
                                <w:tblCellMar>
                                  <w:top w:w="0" w:type="dxa"/>
                                  <w:left w:w="0" w:type="dxa"/>
                                  <w:bottom w:w="0" w:type="dxa"/>
                                  <w:right w:w="0" w:type="dxa"/>
                                </w:tblCellMar>
                              </w:tblPrEx>
                              <w:trPr>
                                <w:trHeight w:val="522"/>
                              </w:trPr>
                              <w:tc>
                                <w:tcPr>
                                  <w:tcW w:w="624" w:type="dxa"/>
                                  <w:tcBorders>
                                    <w:top w:val="none" w:sz="6" w:space="0" w:color="auto"/>
                                    <w:left w:val="none" w:sz="6" w:space="0" w:color="auto"/>
                                    <w:bottom w:val="none" w:sz="6" w:space="0" w:color="auto"/>
                                    <w:right w:val="none" w:sz="6" w:space="0" w:color="auto"/>
                                  </w:tcBorders>
                                </w:tcPr>
                                <w:p w:rsidR="00B8466E" w:rsidRDefault="00B8466E">
                                  <w:pPr>
                                    <w:pStyle w:val="TableParagraph"/>
                                    <w:kinsoku w:val="0"/>
                                    <w:overflowPunct w:val="0"/>
                                    <w:spacing w:line="223" w:lineRule="exact"/>
                                    <w:ind w:left="178" w:right="102"/>
                                    <w:jc w:val="center"/>
                                    <w:rPr>
                                      <w:b/>
                                      <w:bCs/>
                                      <w:sz w:val="20"/>
                                      <w:szCs w:val="20"/>
                                    </w:rPr>
                                  </w:pPr>
                                  <w:r>
                                    <w:rPr>
                                      <w:b/>
                                      <w:bCs/>
                                      <w:sz w:val="20"/>
                                      <w:szCs w:val="20"/>
                                    </w:rPr>
                                    <w:t>3.6</w:t>
                                  </w:r>
                                </w:p>
                              </w:tc>
                              <w:tc>
                                <w:tcPr>
                                  <w:tcW w:w="3858" w:type="dxa"/>
                                  <w:tcBorders>
                                    <w:top w:val="none" w:sz="6" w:space="0" w:color="auto"/>
                                    <w:left w:val="none" w:sz="6" w:space="0" w:color="auto"/>
                                    <w:bottom w:val="none" w:sz="6" w:space="0" w:color="auto"/>
                                    <w:right w:val="none" w:sz="6" w:space="0" w:color="auto"/>
                                  </w:tcBorders>
                                </w:tcPr>
                                <w:p w:rsidR="00B8466E" w:rsidRDefault="00B8466E">
                                  <w:pPr>
                                    <w:pStyle w:val="TableParagraph"/>
                                    <w:kinsoku w:val="0"/>
                                    <w:overflowPunct w:val="0"/>
                                    <w:spacing w:before="16"/>
                                    <w:rPr>
                                      <w:b/>
                                      <w:bCs/>
                                      <w:sz w:val="20"/>
                                      <w:szCs w:val="20"/>
                                    </w:rPr>
                                  </w:pPr>
                                  <w:r>
                                    <w:rPr>
                                      <w:b/>
                                      <w:bCs/>
                                      <w:sz w:val="20"/>
                                      <w:szCs w:val="20"/>
                                    </w:rPr>
                                    <w:t>Reference number of the decision:</w:t>
                                  </w:r>
                                </w:p>
                                <w:p w:rsidR="00B8466E" w:rsidRDefault="00B8466E">
                                  <w:pPr>
                                    <w:pStyle w:val="TableParagraph"/>
                                    <w:kinsoku w:val="0"/>
                                    <w:overflowPunct w:val="0"/>
                                    <w:spacing w:before="3"/>
                                    <w:rPr>
                                      <w:sz w:val="20"/>
                                      <w:szCs w:val="20"/>
                                    </w:rPr>
                                  </w:pPr>
                                  <w:r>
                                    <w:rPr>
                                      <w:sz w:val="20"/>
                                      <w:szCs w:val="20"/>
                                    </w:rPr>
                                    <w:t>Número de referencia de la resolución:</w:t>
                                  </w:r>
                                </w:p>
                              </w:tc>
                            </w:tr>
                            <w:tr w:rsidR="00B8466E">
                              <w:tblPrEx>
                                <w:tblCellMar>
                                  <w:top w:w="0" w:type="dxa"/>
                                  <w:left w:w="0" w:type="dxa"/>
                                  <w:bottom w:w="0" w:type="dxa"/>
                                  <w:right w:w="0" w:type="dxa"/>
                                </w:tblCellMar>
                              </w:tblPrEx>
                              <w:trPr>
                                <w:trHeight w:val="515"/>
                              </w:trPr>
                              <w:tc>
                                <w:tcPr>
                                  <w:tcW w:w="624" w:type="dxa"/>
                                  <w:tcBorders>
                                    <w:top w:val="none" w:sz="6" w:space="0" w:color="auto"/>
                                    <w:left w:val="none" w:sz="6" w:space="0" w:color="auto"/>
                                    <w:bottom w:val="none" w:sz="6" w:space="0" w:color="auto"/>
                                    <w:right w:val="none" w:sz="6" w:space="0" w:color="auto"/>
                                  </w:tcBorders>
                                </w:tcPr>
                                <w:p w:rsidR="00B8466E" w:rsidRDefault="00B8466E">
                                  <w:pPr>
                                    <w:pStyle w:val="TableParagraph"/>
                                    <w:kinsoku w:val="0"/>
                                    <w:overflowPunct w:val="0"/>
                                    <w:spacing w:before="36"/>
                                    <w:ind w:left="166" w:right="114"/>
                                    <w:jc w:val="center"/>
                                    <w:rPr>
                                      <w:b/>
                                      <w:bCs/>
                                      <w:sz w:val="20"/>
                                      <w:szCs w:val="20"/>
                                    </w:rPr>
                                  </w:pPr>
                                  <w:r>
                                    <w:rPr>
                                      <w:b/>
                                      <w:bCs/>
                                      <w:sz w:val="20"/>
                                      <w:szCs w:val="20"/>
                                    </w:rPr>
                                    <w:t>3.7</w:t>
                                  </w:r>
                                </w:p>
                              </w:tc>
                              <w:tc>
                                <w:tcPr>
                                  <w:tcW w:w="3858" w:type="dxa"/>
                                  <w:tcBorders>
                                    <w:top w:val="none" w:sz="6" w:space="0" w:color="auto"/>
                                    <w:left w:val="none" w:sz="6" w:space="0" w:color="auto"/>
                                    <w:bottom w:val="none" w:sz="6" w:space="0" w:color="auto"/>
                                    <w:right w:val="none" w:sz="6" w:space="0" w:color="auto"/>
                                  </w:tcBorders>
                                </w:tcPr>
                                <w:p w:rsidR="00B8466E" w:rsidRDefault="00B8466E">
                                  <w:pPr>
                                    <w:pStyle w:val="TableParagraph"/>
                                    <w:kinsoku w:val="0"/>
                                    <w:overflowPunct w:val="0"/>
                                    <w:spacing w:before="70" w:line="223" w:lineRule="exact"/>
                                    <w:rPr>
                                      <w:b/>
                                      <w:bCs/>
                                      <w:sz w:val="20"/>
                                      <w:szCs w:val="20"/>
                                    </w:rPr>
                                  </w:pPr>
                                  <w:r>
                                    <w:rPr>
                                      <w:b/>
                                      <w:bCs/>
                                      <w:sz w:val="20"/>
                                      <w:szCs w:val="20"/>
                                    </w:rPr>
                                    <w:t>Names of the parties to the decision:</w:t>
                                  </w:r>
                                </w:p>
                                <w:p w:rsidR="00B8466E" w:rsidRDefault="00B8466E">
                                  <w:pPr>
                                    <w:pStyle w:val="TableParagraph"/>
                                    <w:kinsoku w:val="0"/>
                                    <w:overflowPunct w:val="0"/>
                                    <w:spacing w:line="203" w:lineRule="exact"/>
                                    <w:rPr>
                                      <w:sz w:val="20"/>
                                      <w:szCs w:val="20"/>
                                    </w:rPr>
                                  </w:pPr>
                                  <w:r>
                                    <w:rPr>
                                      <w:sz w:val="20"/>
                                      <w:szCs w:val="20"/>
                                    </w:rPr>
                                    <w:t>Nombres de las partes de la resolución:</w:t>
                                  </w:r>
                                </w:p>
                              </w:tc>
                            </w:tr>
                          </w:tbl>
                          <w:p w:rsidR="00B8466E" w:rsidRDefault="00B8466E">
                            <w:pPr>
                              <w:pStyle w:val="BodyText"/>
                              <w:kinsoku w:val="0"/>
                              <w:overflowPunct w:val="0"/>
                              <w:rPr>
                                <w:rFonts w:ascii="Times New Roman" w:hAnsi="Times New Roman" w:cs="Times New Roman"/>
                                <w:b w:val="0"/>
                                <w:bCs w:val="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9.5pt;margin-top:11.5pt;width:214.35pt;height:51.9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624"/>
                        <w:gridCol w:w="3858"/>
                      </w:tblGrid>
                      <w:tr w:rsidR="00B8466E">
                        <w:tblPrEx>
                          <w:tblCellMar>
                            <w:top w:w="0" w:type="dxa"/>
                            <w:left w:w="0" w:type="dxa"/>
                            <w:bottom w:w="0" w:type="dxa"/>
                            <w:right w:w="0" w:type="dxa"/>
                          </w:tblCellMar>
                        </w:tblPrEx>
                        <w:trPr>
                          <w:trHeight w:val="522"/>
                        </w:trPr>
                        <w:tc>
                          <w:tcPr>
                            <w:tcW w:w="624" w:type="dxa"/>
                            <w:tcBorders>
                              <w:top w:val="none" w:sz="6" w:space="0" w:color="auto"/>
                              <w:left w:val="none" w:sz="6" w:space="0" w:color="auto"/>
                              <w:bottom w:val="none" w:sz="6" w:space="0" w:color="auto"/>
                              <w:right w:val="none" w:sz="6" w:space="0" w:color="auto"/>
                            </w:tcBorders>
                          </w:tcPr>
                          <w:p w:rsidR="00B8466E" w:rsidRDefault="00B8466E">
                            <w:pPr>
                              <w:pStyle w:val="TableParagraph"/>
                              <w:kinsoku w:val="0"/>
                              <w:overflowPunct w:val="0"/>
                              <w:spacing w:line="223" w:lineRule="exact"/>
                              <w:ind w:left="178" w:right="102"/>
                              <w:jc w:val="center"/>
                              <w:rPr>
                                <w:b/>
                                <w:bCs/>
                                <w:sz w:val="20"/>
                                <w:szCs w:val="20"/>
                              </w:rPr>
                            </w:pPr>
                            <w:r>
                              <w:rPr>
                                <w:b/>
                                <w:bCs/>
                                <w:sz w:val="20"/>
                                <w:szCs w:val="20"/>
                              </w:rPr>
                              <w:t>3.6</w:t>
                            </w:r>
                          </w:p>
                        </w:tc>
                        <w:tc>
                          <w:tcPr>
                            <w:tcW w:w="3858" w:type="dxa"/>
                            <w:tcBorders>
                              <w:top w:val="none" w:sz="6" w:space="0" w:color="auto"/>
                              <w:left w:val="none" w:sz="6" w:space="0" w:color="auto"/>
                              <w:bottom w:val="none" w:sz="6" w:space="0" w:color="auto"/>
                              <w:right w:val="none" w:sz="6" w:space="0" w:color="auto"/>
                            </w:tcBorders>
                          </w:tcPr>
                          <w:p w:rsidR="00B8466E" w:rsidRDefault="00B8466E">
                            <w:pPr>
                              <w:pStyle w:val="TableParagraph"/>
                              <w:kinsoku w:val="0"/>
                              <w:overflowPunct w:val="0"/>
                              <w:spacing w:before="16"/>
                              <w:rPr>
                                <w:b/>
                                <w:bCs/>
                                <w:sz w:val="20"/>
                                <w:szCs w:val="20"/>
                              </w:rPr>
                            </w:pPr>
                            <w:r>
                              <w:rPr>
                                <w:b/>
                                <w:bCs/>
                                <w:sz w:val="20"/>
                                <w:szCs w:val="20"/>
                              </w:rPr>
                              <w:t>Reference number of the decision:</w:t>
                            </w:r>
                          </w:p>
                          <w:p w:rsidR="00B8466E" w:rsidRDefault="00B8466E">
                            <w:pPr>
                              <w:pStyle w:val="TableParagraph"/>
                              <w:kinsoku w:val="0"/>
                              <w:overflowPunct w:val="0"/>
                              <w:spacing w:before="3"/>
                              <w:rPr>
                                <w:sz w:val="20"/>
                                <w:szCs w:val="20"/>
                              </w:rPr>
                            </w:pPr>
                            <w:r>
                              <w:rPr>
                                <w:sz w:val="20"/>
                                <w:szCs w:val="20"/>
                              </w:rPr>
                              <w:t>Número de referencia de la resolución:</w:t>
                            </w:r>
                          </w:p>
                        </w:tc>
                      </w:tr>
                      <w:tr w:rsidR="00B8466E">
                        <w:tblPrEx>
                          <w:tblCellMar>
                            <w:top w:w="0" w:type="dxa"/>
                            <w:left w:w="0" w:type="dxa"/>
                            <w:bottom w:w="0" w:type="dxa"/>
                            <w:right w:w="0" w:type="dxa"/>
                          </w:tblCellMar>
                        </w:tblPrEx>
                        <w:trPr>
                          <w:trHeight w:val="515"/>
                        </w:trPr>
                        <w:tc>
                          <w:tcPr>
                            <w:tcW w:w="624" w:type="dxa"/>
                            <w:tcBorders>
                              <w:top w:val="none" w:sz="6" w:space="0" w:color="auto"/>
                              <w:left w:val="none" w:sz="6" w:space="0" w:color="auto"/>
                              <w:bottom w:val="none" w:sz="6" w:space="0" w:color="auto"/>
                              <w:right w:val="none" w:sz="6" w:space="0" w:color="auto"/>
                            </w:tcBorders>
                          </w:tcPr>
                          <w:p w:rsidR="00B8466E" w:rsidRDefault="00B8466E">
                            <w:pPr>
                              <w:pStyle w:val="TableParagraph"/>
                              <w:kinsoku w:val="0"/>
                              <w:overflowPunct w:val="0"/>
                              <w:spacing w:before="36"/>
                              <w:ind w:left="166" w:right="114"/>
                              <w:jc w:val="center"/>
                              <w:rPr>
                                <w:b/>
                                <w:bCs/>
                                <w:sz w:val="20"/>
                                <w:szCs w:val="20"/>
                              </w:rPr>
                            </w:pPr>
                            <w:r>
                              <w:rPr>
                                <w:b/>
                                <w:bCs/>
                                <w:sz w:val="20"/>
                                <w:szCs w:val="20"/>
                              </w:rPr>
                              <w:t>3.7</w:t>
                            </w:r>
                          </w:p>
                        </w:tc>
                        <w:tc>
                          <w:tcPr>
                            <w:tcW w:w="3858" w:type="dxa"/>
                            <w:tcBorders>
                              <w:top w:val="none" w:sz="6" w:space="0" w:color="auto"/>
                              <w:left w:val="none" w:sz="6" w:space="0" w:color="auto"/>
                              <w:bottom w:val="none" w:sz="6" w:space="0" w:color="auto"/>
                              <w:right w:val="none" w:sz="6" w:space="0" w:color="auto"/>
                            </w:tcBorders>
                          </w:tcPr>
                          <w:p w:rsidR="00B8466E" w:rsidRDefault="00B8466E">
                            <w:pPr>
                              <w:pStyle w:val="TableParagraph"/>
                              <w:kinsoku w:val="0"/>
                              <w:overflowPunct w:val="0"/>
                              <w:spacing w:before="70" w:line="223" w:lineRule="exact"/>
                              <w:rPr>
                                <w:b/>
                                <w:bCs/>
                                <w:sz w:val="20"/>
                                <w:szCs w:val="20"/>
                              </w:rPr>
                            </w:pPr>
                            <w:r>
                              <w:rPr>
                                <w:b/>
                                <w:bCs/>
                                <w:sz w:val="20"/>
                                <w:szCs w:val="20"/>
                              </w:rPr>
                              <w:t>Names of the parties to the decision:</w:t>
                            </w:r>
                          </w:p>
                          <w:p w:rsidR="00B8466E" w:rsidRDefault="00B8466E">
                            <w:pPr>
                              <w:pStyle w:val="TableParagraph"/>
                              <w:kinsoku w:val="0"/>
                              <w:overflowPunct w:val="0"/>
                              <w:spacing w:line="203" w:lineRule="exact"/>
                              <w:rPr>
                                <w:sz w:val="20"/>
                                <w:szCs w:val="20"/>
                              </w:rPr>
                            </w:pPr>
                            <w:r>
                              <w:rPr>
                                <w:sz w:val="20"/>
                                <w:szCs w:val="20"/>
                              </w:rPr>
                              <w:t>Nombres de las partes de la resolución:</w:t>
                            </w:r>
                          </w:p>
                        </w:tc>
                      </w:tr>
                    </w:tbl>
                    <w:p w:rsidR="00B8466E" w:rsidRDefault="00B8466E">
                      <w:pPr>
                        <w:pStyle w:val="BodyText"/>
                        <w:kinsoku w:val="0"/>
                        <w:overflowPunct w:val="0"/>
                        <w:rPr>
                          <w:rFonts w:ascii="Times New Roman" w:hAnsi="Times New Roman" w:cs="Times New Roman"/>
                          <w:b w:val="0"/>
                          <w:bCs w:val="0"/>
                          <w:sz w:val="24"/>
                          <w:szCs w:val="24"/>
                        </w:rPr>
                      </w:pPr>
                    </w:p>
                  </w:txbxContent>
                </v:textbox>
                <w10:wrap anchorx="page"/>
              </v:shape>
            </w:pict>
          </mc:Fallback>
        </mc:AlternateContent>
      </w:r>
    </w:p>
    <w:p w:rsidR="00D663DE" w:rsidRPr="008F6A2F" w:rsidRDefault="008F6A2F">
      <w:pPr>
        <w:pStyle w:val="BodyText"/>
        <w:tabs>
          <w:tab w:val="left" w:pos="9599"/>
        </w:tabs>
        <w:kinsoku w:val="0"/>
        <w:overflowPunct w:val="0"/>
        <w:ind w:left="4694"/>
        <w:rPr>
          <w:b w:val="0"/>
          <w:w w:val="99"/>
        </w:rPr>
      </w:pPr>
      <w:r>
        <w:rPr>
          <w:b w:val="0"/>
          <w:bCs w:val="0"/>
          <w:sz w:val="18"/>
          <w:szCs w:val="18"/>
        </w:rPr>
        <w:t>_______________________________________________</w:t>
      </w:r>
    </w:p>
    <w:p w:rsidR="00D663DE" w:rsidRPr="008F6A2F" w:rsidRDefault="008F6A2F" w:rsidP="008F6A2F">
      <w:pPr>
        <w:pStyle w:val="BodyText"/>
        <w:kinsoku w:val="0"/>
        <w:overflowPunct w:val="0"/>
        <w:jc w:val="center"/>
        <w:rPr>
          <w:b w:val="0"/>
          <w:bCs w:val="0"/>
          <w:sz w:val="18"/>
          <w:szCs w:val="18"/>
        </w:rPr>
      </w:pPr>
      <w:r>
        <w:rPr>
          <w:b w:val="0"/>
          <w:bCs w:val="0"/>
          <w:sz w:val="18"/>
          <w:szCs w:val="18"/>
        </w:rPr>
        <w:t xml:space="preserve">                                                                                     </w:t>
      </w:r>
    </w:p>
    <w:p w:rsidR="00D663DE" w:rsidRDefault="00D663DE">
      <w:pPr>
        <w:pStyle w:val="BodyText"/>
        <w:kinsoku w:val="0"/>
        <w:overflowPunct w:val="0"/>
      </w:pPr>
    </w:p>
    <w:p w:rsidR="00D663DE" w:rsidRDefault="00D663DE">
      <w:pPr>
        <w:pStyle w:val="BodyText"/>
        <w:kinsoku w:val="0"/>
        <w:overflowPunct w:val="0"/>
      </w:pPr>
    </w:p>
    <w:p w:rsidR="00D663DE" w:rsidRDefault="00D663DE">
      <w:pPr>
        <w:pStyle w:val="BodyText"/>
        <w:kinsoku w:val="0"/>
        <w:overflowPunct w:val="0"/>
      </w:pPr>
    </w:p>
    <w:p w:rsidR="008F6A2F" w:rsidRDefault="008F6A2F">
      <w:pPr>
        <w:pStyle w:val="BodyText"/>
        <w:kinsoku w:val="0"/>
        <w:overflowPunct w:val="0"/>
      </w:pPr>
    </w:p>
    <w:p w:rsidR="008F6A2F" w:rsidRDefault="008F6A2F">
      <w:pPr>
        <w:pStyle w:val="BodyText"/>
        <w:kinsoku w:val="0"/>
        <w:overflowPunct w:val="0"/>
        <w:rPr>
          <w:b w:val="0"/>
          <w:bCs w:val="0"/>
          <w:sz w:val="18"/>
          <w:szCs w:val="18"/>
        </w:rPr>
      </w:pPr>
      <w:r>
        <w:tab/>
        <w:t xml:space="preserve">    </w:t>
      </w:r>
      <w:r>
        <w:rPr>
          <w:b w:val="0"/>
          <w:bCs w:val="0"/>
          <w:sz w:val="18"/>
          <w:szCs w:val="18"/>
        </w:rPr>
        <w:t>________________________________________________________________________________</w:t>
      </w:r>
    </w:p>
    <w:p w:rsidR="008F6A2F" w:rsidRDefault="008F6A2F">
      <w:pPr>
        <w:pStyle w:val="BodyText"/>
        <w:kinsoku w:val="0"/>
        <w:overflowPunct w:val="0"/>
      </w:pPr>
    </w:p>
    <w:p w:rsidR="008F6A2F" w:rsidRDefault="008F6A2F">
      <w:pPr>
        <w:pStyle w:val="BodyText"/>
        <w:kinsoku w:val="0"/>
        <w:overflowPunct w:val="0"/>
      </w:pPr>
      <w:r>
        <w:t xml:space="preserve">     </w:t>
      </w:r>
    </w:p>
    <w:p w:rsidR="008F6A2F" w:rsidRDefault="008F6A2F">
      <w:pPr>
        <w:pStyle w:val="BodyText"/>
        <w:kinsoku w:val="0"/>
        <w:overflowPunct w:val="0"/>
        <w:rPr>
          <w:b w:val="0"/>
          <w:bCs w:val="0"/>
          <w:sz w:val="18"/>
          <w:szCs w:val="18"/>
        </w:rPr>
      </w:pPr>
      <w:r>
        <w:t xml:space="preserve">                </w:t>
      </w:r>
      <w:r>
        <w:softHyphen/>
      </w:r>
      <w:r>
        <w:softHyphen/>
      </w:r>
      <w:r>
        <w:softHyphen/>
      </w:r>
      <w:r>
        <w:softHyphen/>
      </w:r>
      <w:r>
        <w:softHyphen/>
      </w:r>
      <w:r>
        <w:softHyphen/>
      </w:r>
      <w:r>
        <w:softHyphen/>
      </w:r>
      <w:r>
        <w:softHyphen/>
      </w:r>
      <w:r>
        <w:softHyphen/>
      </w:r>
      <w:r>
        <w:rPr>
          <w:b w:val="0"/>
          <w:bCs w:val="0"/>
          <w:sz w:val="18"/>
          <w:szCs w:val="18"/>
        </w:rPr>
        <w:t>________________________________________________________________________________</w:t>
      </w:r>
    </w:p>
    <w:p w:rsidR="008F6A2F" w:rsidRDefault="008F6A2F">
      <w:pPr>
        <w:pStyle w:val="BodyText"/>
        <w:kinsoku w:val="0"/>
        <w:overflowPunct w:val="0"/>
        <w:rPr>
          <w:b w:val="0"/>
        </w:rPr>
      </w:pPr>
    </w:p>
    <w:p w:rsidR="008F6A2F" w:rsidRDefault="008F6A2F">
      <w:pPr>
        <w:pStyle w:val="BodyText"/>
        <w:kinsoku w:val="0"/>
        <w:overflowPunct w:val="0"/>
        <w:rPr>
          <w:b w:val="0"/>
        </w:rPr>
      </w:pPr>
    </w:p>
    <w:p w:rsidR="008F6A2F" w:rsidRPr="008F6A2F" w:rsidRDefault="008F6A2F">
      <w:pPr>
        <w:pStyle w:val="BodyText"/>
        <w:kinsoku w:val="0"/>
        <w:overflowPunct w:val="0"/>
        <w:rPr>
          <w:b w:val="0"/>
        </w:rPr>
      </w:pPr>
      <w:r>
        <w:rPr>
          <w:b w:val="0"/>
        </w:rPr>
        <w:tab/>
        <w:t xml:space="preserve">   </w:t>
      </w:r>
      <w:r>
        <w:rPr>
          <w:b w:val="0"/>
          <w:bCs w:val="0"/>
          <w:sz w:val="18"/>
          <w:szCs w:val="18"/>
        </w:rPr>
        <w:t>________________________________________________________________________________</w:t>
      </w:r>
    </w:p>
    <w:p w:rsidR="00D663DE" w:rsidRDefault="00D663DE">
      <w:pPr>
        <w:pStyle w:val="BodyText"/>
        <w:kinsoku w:val="0"/>
        <w:overflowPunct w:val="0"/>
        <w:spacing w:before="2"/>
        <w:rPr>
          <w:sz w:val="29"/>
          <w:szCs w:val="29"/>
        </w:rPr>
      </w:pPr>
    </w:p>
    <w:p w:rsidR="00D663DE" w:rsidRDefault="00D663DE">
      <w:pPr>
        <w:pStyle w:val="BodyText"/>
        <w:kinsoku w:val="0"/>
        <w:overflowPunct w:val="0"/>
      </w:pPr>
    </w:p>
    <w:p w:rsidR="00D663DE" w:rsidRDefault="00D663DE" w:rsidP="00595CF1">
      <w:pPr>
        <w:pStyle w:val="ListParagraph"/>
        <w:numPr>
          <w:ilvl w:val="1"/>
          <w:numId w:val="42"/>
        </w:numPr>
        <w:tabs>
          <w:tab w:val="left" w:pos="987"/>
        </w:tabs>
        <w:kinsoku w:val="0"/>
        <w:overflowPunct w:val="0"/>
        <w:ind w:hanging="631"/>
        <w:rPr>
          <w:b/>
          <w:bCs/>
          <w:sz w:val="20"/>
          <w:szCs w:val="20"/>
        </w:rPr>
      </w:pPr>
      <w:r>
        <w:rPr>
          <w:b/>
          <w:bCs/>
          <w:sz w:val="20"/>
          <w:szCs w:val="20"/>
        </w:rPr>
        <w:t>Decision results</w:t>
      </w:r>
      <w:r>
        <w:rPr>
          <w:b/>
          <w:bCs/>
          <w:spacing w:val="-5"/>
          <w:sz w:val="20"/>
          <w:szCs w:val="20"/>
        </w:rPr>
        <w:t xml:space="preserve"> </w:t>
      </w:r>
      <w:r>
        <w:rPr>
          <w:b/>
          <w:bCs/>
          <w:sz w:val="20"/>
          <w:szCs w:val="20"/>
        </w:rPr>
        <w:t>from:</w:t>
      </w:r>
    </w:p>
    <w:p w:rsidR="00D663DE" w:rsidRDefault="00D663DE">
      <w:pPr>
        <w:pStyle w:val="BodyText"/>
        <w:kinsoku w:val="0"/>
        <w:overflowPunct w:val="0"/>
        <w:spacing w:before="3"/>
        <w:ind w:left="986"/>
        <w:rPr>
          <w:b w:val="0"/>
          <w:bCs w:val="0"/>
        </w:rPr>
      </w:pPr>
      <w:r>
        <w:rPr>
          <w:b w:val="0"/>
          <w:bCs w:val="0"/>
        </w:rPr>
        <w:t>La resolución es el resultado de:</w:t>
      </w:r>
    </w:p>
    <w:p w:rsidR="00D663DE" w:rsidRDefault="00D663DE">
      <w:pPr>
        <w:pStyle w:val="BodyText"/>
        <w:kinsoku w:val="0"/>
        <w:overflowPunct w:val="0"/>
        <w:spacing w:before="6"/>
        <w:rPr>
          <w:b w:val="0"/>
          <w:bCs w:val="0"/>
          <w:sz w:val="31"/>
          <w:szCs w:val="31"/>
        </w:rPr>
      </w:pPr>
    </w:p>
    <w:p w:rsidR="00D663DE" w:rsidRDefault="00D663DE" w:rsidP="00595CF1">
      <w:pPr>
        <w:pStyle w:val="ListParagraph"/>
        <w:numPr>
          <w:ilvl w:val="2"/>
          <w:numId w:val="42"/>
        </w:numPr>
        <w:tabs>
          <w:tab w:val="left" w:pos="1916"/>
        </w:tabs>
        <w:kinsoku w:val="0"/>
        <w:overflowPunct w:val="0"/>
        <w:spacing w:before="1" w:line="304" w:lineRule="exact"/>
        <w:ind w:hanging="475"/>
        <w:rPr>
          <w:b/>
          <w:bCs/>
          <w:sz w:val="20"/>
          <w:szCs w:val="20"/>
        </w:rPr>
      </w:pPr>
      <w:r>
        <w:rPr>
          <w:b/>
          <w:bCs/>
          <w:sz w:val="20"/>
          <w:szCs w:val="20"/>
        </w:rPr>
        <w:t>Divorce or legal separation</w:t>
      </w:r>
      <w:r>
        <w:rPr>
          <w:b/>
          <w:bCs/>
          <w:spacing w:val="-2"/>
          <w:sz w:val="20"/>
          <w:szCs w:val="20"/>
        </w:rPr>
        <w:t xml:space="preserve"> </w:t>
      </w:r>
      <w:r>
        <w:rPr>
          <w:b/>
          <w:bCs/>
          <w:sz w:val="20"/>
          <w:szCs w:val="20"/>
        </w:rPr>
        <w:t>proceedings</w:t>
      </w:r>
    </w:p>
    <w:p w:rsidR="00D663DE" w:rsidRDefault="00D663DE">
      <w:pPr>
        <w:pStyle w:val="BodyText"/>
        <w:kinsoku w:val="0"/>
        <w:overflowPunct w:val="0"/>
        <w:spacing w:line="226" w:lineRule="exact"/>
        <w:ind w:left="1915"/>
        <w:rPr>
          <w:b w:val="0"/>
          <w:bCs w:val="0"/>
        </w:rPr>
      </w:pPr>
      <w:r>
        <w:rPr>
          <w:b w:val="0"/>
          <w:bCs w:val="0"/>
        </w:rPr>
        <w:t>Procedimientos de divorcio o separación legal</w:t>
      </w:r>
    </w:p>
    <w:p w:rsidR="00D663DE" w:rsidRDefault="00D663DE" w:rsidP="00595CF1">
      <w:pPr>
        <w:pStyle w:val="ListParagraph"/>
        <w:numPr>
          <w:ilvl w:val="2"/>
          <w:numId w:val="42"/>
        </w:numPr>
        <w:tabs>
          <w:tab w:val="left" w:pos="1916"/>
        </w:tabs>
        <w:kinsoku w:val="0"/>
        <w:overflowPunct w:val="0"/>
        <w:spacing w:before="128" w:line="295" w:lineRule="exact"/>
        <w:ind w:hanging="475"/>
        <w:rPr>
          <w:b/>
          <w:bCs/>
          <w:sz w:val="20"/>
          <w:szCs w:val="20"/>
        </w:rPr>
      </w:pPr>
      <w:r>
        <w:rPr>
          <w:b/>
          <w:bCs/>
          <w:sz w:val="20"/>
          <w:szCs w:val="20"/>
        </w:rPr>
        <w:t>Parentage establishment</w:t>
      </w:r>
      <w:r>
        <w:rPr>
          <w:b/>
          <w:bCs/>
          <w:spacing w:val="-2"/>
          <w:sz w:val="20"/>
          <w:szCs w:val="20"/>
        </w:rPr>
        <w:t xml:space="preserve"> </w:t>
      </w:r>
      <w:r>
        <w:rPr>
          <w:b/>
          <w:bCs/>
          <w:sz w:val="20"/>
          <w:szCs w:val="20"/>
        </w:rPr>
        <w:t>proceedings</w:t>
      </w:r>
    </w:p>
    <w:p w:rsidR="00D663DE" w:rsidRDefault="00D663DE">
      <w:pPr>
        <w:pStyle w:val="BodyText"/>
        <w:kinsoku w:val="0"/>
        <w:overflowPunct w:val="0"/>
        <w:spacing w:line="218" w:lineRule="exact"/>
        <w:ind w:left="1915"/>
        <w:rPr>
          <w:b w:val="0"/>
          <w:bCs w:val="0"/>
        </w:rPr>
      </w:pPr>
      <w:r>
        <w:rPr>
          <w:b w:val="0"/>
          <w:bCs w:val="0"/>
        </w:rPr>
        <w:t>Procedimientos de determinación de la paternidad</w:t>
      </w:r>
    </w:p>
    <w:p w:rsidR="00D663DE" w:rsidRDefault="00D663DE" w:rsidP="00595CF1">
      <w:pPr>
        <w:pStyle w:val="ListParagraph"/>
        <w:numPr>
          <w:ilvl w:val="2"/>
          <w:numId w:val="42"/>
        </w:numPr>
        <w:tabs>
          <w:tab w:val="left" w:pos="1916"/>
        </w:tabs>
        <w:kinsoku w:val="0"/>
        <w:overflowPunct w:val="0"/>
        <w:spacing w:before="125" w:line="295" w:lineRule="exact"/>
        <w:ind w:hanging="475"/>
        <w:rPr>
          <w:b/>
          <w:bCs/>
          <w:sz w:val="20"/>
          <w:szCs w:val="20"/>
        </w:rPr>
      </w:pPr>
      <w:r>
        <w:rPr>
          <w:b/>
          <w:bCs/>
          <w:sz w:val="20"/>
          <w:szCs w:val="20"/>
        </w:rPr>
        <w:t>Maintenance</w:t>
      </w:r>
      <w:r>
        <w:rPr>
          <w:b/>
          <w:bCs/>
          <w:spacing w:val="-5"/>
          <w:sz w:val="20"/>
          <w:szCs w:val="20"/>
        </w:rPr>
        <w:t xml:space="preserve"> </w:t>
      </w:r>
      <w:r>
        <w:rPr>
          <w:b/>
          <w:bCs/>
          <w:sz w:val="20"/>
          <w:szCs w:val="20"/>
        </w:rPr>
        <w:t>proceedings</w:t>
      </w:r>
    </w:p>
    <w:p w:rsidR="00D663DE" w:rsidRDefault="00D663DE">
      <w:pPr>
        <w:pStyle w:val="BodyText"/>
        <w:kinsoku w:val="0"/>
        <w:overflowPunct w:val="0"/>
        <w:spacing w:line="218" w:lineRule="exact"/>
        <w:ind w:left="1915"/>
        <w:rPr>
          <w:b w:val="0"/>
          <w:bCs w:val="0"/>
        </w:rPr>
      </w:pPr>
      <w:r>
        <w:rPr>
          <w:b w:val="0"/>
          <w:bCs w:val="0"/>
        </w:rPr>
        <w:t>Procedimientos de manutención</w:t>
      </w:r>
    </w:p>
    <w:p w:rsidR="00D663DE" w:rsidRDefault="00D663DE" w:rsidP="00595CF1">
      <w:pPr>
        <w:pStyle w:val="ListParagraph"/>
        <w:numPr>
          <w:ilvl w:val="2"/>
          <w:numId w:val="42"/>
        </w:numPr>
        <w:tabs>
          <w:tab w:val="left" w:pos="1916"/>
        </w:tabs>
        <w:kinsoku w:val="0"/>
        <w:overflowPunct w:val="0"/>
        <w:spacing w:before="123" w:line="296" w:lineRule="exact"/>
        <w:ind w:hanging="475"/>
        <w:rPr>
          <w:b/>
          <w:bCs/>
          <w:sz w:val="20"/>
          <w:szCs w:val="20"/>
        </w:rPr>
      </w:pPr>
      <w:r>
        <w:rPr>
          <w:b/>
          <w:bCs/>
          <w:sz w:val="20"/>
          <w:szCs w:val="20"/>
        </w:rPr>
        <w:t>Parental responsibility</w:t>
      </w:r>
      <w:r>
        <w:rPr>
          <w:b/>
          <w:bCs/>
          <w:spacing w:val="-10"/>
          <w:sz w:val="20"/>
          <w:szCs w:val="20"/>
        </w:rPr>
        <w:t xml:space="preserve"> </w:t>
      </w:r>
      <w:r>
        <w:rPr>
          <w:b/>
          <w:bCs/>
          <w:sz w:val="20"/>
          <w:szCs w:val="20"/>
        </w:rPr>
        <w:t>proceedings</w:t>
      </w:r>
    </w:p>
    <w:p w:rsidR="00C8241F" w:rsidRDefault="00D663DE">
      <w:pPr>
        <w:pStyle w:val="BodyText"/>
        <w:kinsoku w:val="0"/>
        <w:overflowPunct w:val="0"/>
        <w:spacing w:line="219" w:lineRule="exact"/>
        <w:ind w:left="1915"/>
        <w:rPr>
          <w:b w:val="0"/>
          <w:bCs w:val="0"/>
        </w:rPr>
      </w:pPr>
      <w:r>
        <w:rPr>
          <w:b w:val="0"/>
          <w:bCs w:val="0"/>
        </w:rPr>
        <w:t>Procedimientos relativos a la responsabilidad parental</w:t>
      </w:r>
    </w:p>
    <w:p w:rsidR="00C8241F" w:rsidRDefault="00C8241F">
      <w:pPr>
        <w:pStyle w:val="BodyText"/>
        <w:kinsoku w:val="0"/>
        <w:overflowPunct w:val="0"/>
        <w:spacing w:line="219" w:lineRule="exact"/>
        <w:ind w:left="1915"/>
        <w:rPr>
          <w:b w:val="0"/>
          <w:bCs w:val="0"/>
        </w:rPr>
      </w:pPr>
    </w:p>
    <w:p w:rsidR="00D663DE" w:rsidRDefault="00D663DE" w:rsidP="00595CF1">
      <w:pPr>
        <w:pStyle w:val="ListParagraph"/>
        <w:numPr>
          <w:ilvl w:val="2"/>
          <w:numId w:val="42"/>
        </w:numPr>
        <w:kinsoku w:val="0"/>
        <w:overflowPunct w:val="0"/>
        <w:spacing w:line="295" w:lineRule="exact"/>
        <w:ind w:left="1956" w:hanging="516"/>
        <w:rPr>
          <w:b/>
          <w:bCs/>
          <w:sz w:val="20"/>
          <w:szCs w:val="20"/>
        </w:rPr>
      </w:pPr>
      <w:r>
        <w:rPr>
          <w:b/>
          <w:bCs/>
          <w:sz w:val="20"/>
          <w:szCs w:val="20"/>
        </w:rPr>
        <w:t>Other:</w:t>
      </w:r>
    </w:p>
    <w:p w:rsidR="00D663DE" w:rsidRDefault="00D663DE">
      <w:pPr>
        <w:pStyle w:val="BodyText"/>
        <w:tabs>
          <w:tab w:val="left" w:pos="3223"/>
          <w:tab w:val="left" w:pos="9671"/>
        </w:tabs>
        <w:kinsoku w:val="0"/>
        <w:overflowPunct w:val="0"/>
        <w:spacing w:line="218" w:lineRule="exact"/>
        <w:ind w:left="1956"/>
        <w:rPr>
          <w:b w:val="0"/>
          <w:bCs w:val="0"/>
          <w:sz w:val="18"/>
          <w:szCs w:val="18"/>
        </w:rPr>
      </w:pPr>
      <w:r>
        <w:rPr>
          <w:b w:val="0"/>
          <w:bCs w:val="0"/>
        </w:rPr>
        <w:t>Otros:</w:t>
      </w:r>
      <w:r>
        <w:rPr>
          <w:b w:val="0"/>
          <w:bCs w:val="0"/>
        </w:rPr>
        <w:tab/>
      </w:r>
      <w:r w:rsidR="008F6A2F">
        <w:rPr>
          <w:b w:val="0"/>
          <w:bCs w:val="0"/>
          <w:sz w:val="18"/>
          <w:szCs w:val="18"/>
        </w:rPr>
        <w:t>________________________________________________________________</w:t>
      </w:r>
    </w:p>
    <w:p w:rsidR="008F6A2F" w:rsidRDefault="008F6A2F">
      <w:pPr>
        <w:pStyle w:val="BodyText"/>
        <w:tabs>
          <w:tab w:val="left" w:pos="3223"/>
          <w:tab w:val="left" w:pos="9671"/>
        </w:tabs>
        <w:kinsoku w:val="0"/>
        <w:overflowPunct w:val="0"/>
        <w:spacing w:line="218" w:lineRule="exact"/>
        <w:ind w:left="1956"/>
        <w:rPr>
          <w:b w:val="0"/>
          <w:bCs w:val="0"/>
          <w:w w:val="99"/>
        </w:rPr>
      </w:pPr>
    </w:p>
    <w:p w:rsidR="008F6A2F" w:rsidRDefault="008F6A2F">
      <w:pPr>
        <w:pStyle w:val="BodyText"/>
        <w:tabs>
          <w:tab w:val="left" w:pos="3223"/>
          <w:tab w:val="left" w:pos="9671"/>
        </w:tabs>
        <w:kinsoku w:val="0"/>
        <w:overflowPunct w:val="0"/>
        <w:spacing w:line="218" w:lineRule="exact"/>
        <w:ind w:left="1956"/>
        <w:rPr>
          <w:b w:val="0"/>
          <w:bCs w:val="0"/>
          <w:sz w:val="18"/>
          <w:szCs w:val="18"/>
        </w:rPr>
      </w:pPr>
      <w:r>
        <w:rPr>
          <w:b w:val="0"/>
          <w:bCs w:val="0"/>
          <w:w w:val="99"/>
        </w:rPr>
        <w:tab/>
      </w:r>
      <w:r>
        <w:rPr>
          <w:b w:val="0"/>
          <w:bCs w:val="0"/>
          <w:sz w:val="18"/>
          <w:szCs w:val="18"/>
        </w:rPr>
        <w:t>________________________________________________________________</w:t>
      </w:r>
    </w:p>
    <w:p w:rsidR="008F6A2F" w:rsidRDefault="008F6A2F">
      <w:pPr>
        <w:pStyle w:val="BodyText"/>
        <w:tabs>
          <w:tab w:val="left" w:pos="3223"/>
          <w:tab w:val="left" w:pos="9671"/>
        </w:tabs>
        <w:kinsoku w:val="0"/>
        <w:overflowPunct w:val="0"/>
        <w:spacing w:line="218" w:lineRule="exact"/>
        <w:ind w:left="1956"/>
        <w:rPr>
          <w:b w:val="0"/>
          <w:bCs w:val="0"/>
          <w:w w:val="99"/>
        </w:rPr>
      </w:pPr>
    </w:p>
    <w:p w:rsidR="008F6A2F" w:rsidRPr="008F6A2F" w:rsidRDefault="008F6A2F">
      <w:pPr>
        <w:pStyle w:val="BodyText"/>
        <w:tabs>
          <w:tab w:val="left" w:pos="3223"/>
          <w:tab w:val="left" w:pos="9671"/>
        </w:tabs>
        <w:kinsoku w:val="0"/>
        <w:overflowPunct w:val="0"/>
        <w:spacing w:line="218" w:lineRule="exact"/>
        <w:ind w:left="1956"/>
        <w:rPr>
          <w:b w:val="0"/>
          <w:bCs w:val="0"/>
          <w:w w:val="99"/>
        </w:rPr>
      </w:pPr>
      <w:r>
        <w:rPr>
          <w:b w:val="0"/>
          <w:bCs w:val="0"/>
          <w:w w:val="99"/>
        </w:rPr>
        <w:tab/>
      </w:r>
      <w:r>
        <w:rPr>
          <w:b w:val="0"/>
          <w:bCs w:val="0"/>
          <w:sz w:val="18"/>
          <w:szCs w:val="18"/>
        </w:rPr>
        <w:t>________________________________________________________________</w:t>
      </w:r>
    </w:p>
    <w:p w:rsidR="00D663DE" w:rsidRDefault="00D663DE">
      <w:pPr>
        <w:pStyle w:val="BodyText"/>
        <w:kinsoku w:val="0"/>
        <w:overflowPunct w:val="0"/>
        <w:rPr>
          <w:b w:val="0"/>
          <w:bCs w:val="0"/>
        </w:rPr>
      </w:pPr>
    </w:p>
    <w:p w:rsidR="00D663DE" w:rsidRDefault="00D663DE" w:rsidP="00595CF1">
      <w:pPr>
        <w:pStyle w:val="ListParagraph"/>
        <w:numPr>
          <w:ilvl w:val="0"/>
          <w:numId w:val="43"/>
        </w:numPr>
        <w:tabs>
          <w:tab w:val="left" w:pos="1128"/>
          <w:tab w:val="left" w:pos="3237"/>
          <w:tab w:val="left" w:pos="5905"/>
          <w:tab w:val="left" w:pos="8352"/>
          <w:tab w:val="left" w:pos="9576"/>
        </w:tabs>
        <w:kinsoku w:val="0"/>
        <w:overflowPunct w:val="0"/>
        <w:spacing w:before="93"/>
        <w:ind w:left="1128" w:hanging="761"/>
        <w:rPr>
          <w:b/>
          <w:bCs/>
          <w:sz w:val="20"/>
          <w:szCs w:val="20"/>
        </w:rPr>
      </w:pPr>
      <w:r>
        <w:rPr>
          <w:b/>
          <w:bCs/>
          <w:sz w:val="20"/>
          <w:szCs w:val="20"/>
        </w:rPr>
        <w:t>Name of</w:t>
      </w:r>
      <w:r>
        <w:rPr>
          <w:b/>
          <w:bCs/>
          <w:spacing w:val="-3"/>
          <w:sz w:val="20"/>
          <w:szCs w:val="20"/>
        </w:rPr>
        <w:t xml:space="preserve"> </w:t>
      </w:r>
      <w:r>
        <w:rPr>
          <w:b/>
          <w:bCs/>
          <w:sz w:val="20"/>
          <w:szCs w:val="20"/>
        </w:rPr>
        <w:t>the</w:t>
      </w:r>
      <w:r>
        <w:rPr>
          <w:b/>
          <w:bCs/>
          <w:spacing w:val="-2"/>
          <w:sz w:val="20"/>
          <w:szCs w:val="20"/>
        </w:rPr>
        <w:t xml:space="preserve"> </w:t>
      </w:r>
      <w:r>
        <w:rPr>
          <w:b/>
          <w:bCs/>
          <w:sz w:val="20"/>
          <w:szCs w:val="20"/>
        </w:rPr>
        <w:t>debtor:</w:t>
      </w:r>
      <w:r>
        <w:rPr>
          <w:b/>
          <w:bCs/>
          <w:sz w:val="20"/>
          <w:szCs w:val="20"/>
        </w:rPr>
        <w:tab/>
      </w:r>
    </w:p>
    <w:p w:rsidR="00D663DE" w:rsidRDefault="00D663DE">
      <w:pPr>
        <w:pStyle w:val="BodyText"/>
        <w:kinsoku w:val="0"/>
        <w:overflowPunct w:val="0"/>
        <w:spacing w:before="13"/>
        <w:ind w:left="1128"/>
        <w:rPr>
          <w:b w:val="0"/>
          <w:bCs w:val="0"/>
        </w:rPr>
      </w:pPr>
      <w:r>
        <w:rPr>
          <w:b w:val="0"/>
          <w:bCs w:val="0"/>
        </w:rPr>
        <w:t>Nombre del deudor:</w:t>
      </w:r>
      <w:r w:rsidR="00542299">
        <w:rPr>
          <w:b w:val="0"/>
          <w:bCs w:val="0"/>
        </w:rPr>
        <w:t xml:space="preserve"> </w:t>
      </w:r>
      <w:r w:rsidR="00DD16BA">
        <w:rPr>
          <w:b w:val="0"/>
          <w:bCs w:val="0"/>
        </w:rPr>
        <w:t xml:space="preserve">     </w:t>
      </w:r>
      <w:r w:rsidR="00542299">
        <w:rPr>
          <w:b w:val="0"/>
          <w:bCs w:val="0"/>
          <w:sz w:val="18"/>
          <w:szCs w:val="18"/>
        </w:rPr>
        <w:t>________________________________________________________________</w:t>
      </w:r>
    </w:p>
    <w:p w:rsidR="00D663DE" w:rsidRDefault="00542299">
      <w:pPr>
        <w:pStyle w:val="BodyText"/>
        <w:kinsoku w:val="0"/>
        <w:overflowPunct w:val="0"/>
        <w:spacing w:before="13"/>
        <w:ind w:left="1128"/>
        <w:rPr>
          <w:b w:val="0"/>
          <w:bCs w:val="0"/>
        </w:rPr>
        <w:sectPr w:rsidR="00D663DE">
          <w:type w:val="continuous"/>
          <w:pgSz w:w="11920" w:h="16850"/>
          <w:pgMar w:top="1140" w:right="760" w:bottom="920" w:left="1020" w:header="720" w:footer="720" w:gutter="0"/>
          <w:cols w:space="720" w:equalWidth="0">
            <w:col w:w="10140"/>
          </w:cols>
          <w:noEndnote/>
        </w:sectPr>
      </w:pPr>
      <w:r>
        <w:rPr>
          <w:b w:val="0"/>
          <w:bCs w:val="0"/>
        </w:rPr>
        <w:t xml:space="preserve">  </w:t>
      </w:r>
    </w:p>
    <w:p w:rsidR="00D663DE" w:rsidRDefault="00D663DE">
      <w:pPr>
        <w:pStyle w:val="BodyText"/>
        <w:kinsoku w:val="0"/>
        <w:overflowPunct w:val="0"/>
        <w:spacing w:before="10"/>
        <w:rPr>
          <w:b w:val="0"/>
          <w:bCs w:val="0"/>
          <w:sz w:val="14"/>
          <w:szCs w:val="14"/>
        </w:rPr>
      </w:pPr>
    </w:p>
    <w:p w:rsidR="00D663DE" w:rsidRDefault="00D663DE">
      <w:pPr>
        <w:pStyle w:val="BodyText"/>
        <w:kinsoku w:val="0"/>
        <w:overflowPunct w:val="0"/>
        <w:spacing w:before="10"/>
        <w:rPr>
          <w:b w:val="0"/>
          <w:bCs w:val="0"/>
          <w:sz w:val="14"/>
          <w:szCs w:val="14"/>
        </w:rPr>
        <w:sectPr w:rsidR="00D663DE">
          <w:headerReference w:type="default" r:id="rId11"/>
          <w:pgSz w:w="11920" w:h="16850"/>
          <w:pgMar w:top="1140" w:right="760" w:bottom="920" w:left="1020" w:header="755" w:footer="730" w:gutter="0"/>
          <w:cols w:space="720"/>
          <w:noEndnote/>
        </w:sectPr>
      </w:pPr>
    </w:p>
    <w:p w:rsidR="00D663DE" w:rsidRDefault="00D663DE">
      <w:pPr>
        <w:pStyle w:val="BodyText"/>
        <w:kinsoku w:val="0"/>
        <w:overflowPunct w:val="0"/>
        <w:spacing w:before="93"/>
        <w:ind w:left="393"/>
      </w:pPr>
      <w:r>
        <w:t>5.</w:t>
      </w:r>
    </w:p>
    <w:p w:rsidR="00D663DE" w:rsidRDefault="00D663DE">
      <w:pPr>
        <w:pStyle w:val="BodyText"/>
        <w:kinsoku w:val="0"/>
        <w:overflowPunct w:val="0"/>
        <w:spacing w:before="6"/>
        <w:rPr>
          <w:sz w:val="30"/>
          <w:szCs w:val="30"/>
        </w:rPr>
      </w:pPr>
    </w:p>
    <w:p w:rsidR="00D663DE" w:rsidRDefault="00D663DE">
      <w:pPr>
        <w:pStyle w:val="BodyText"/>
        <w:kinsoku w:val="0"/>
        <w:overflowPunct w:val="0"/>
        <w:ind w:left="393"/>
        <w:rPr>
          <w:spacing w:val="-1"/>
        </w:rPr>
      </w:pPr>
      <w:r>
        <w:rPr>
          <w:spacing w:val="-1"/>
        </w:rPr>
        <w:t>5.1</w:t>
      </w:r>
    </w:p>
    <w:p w:rsidR="00D663DE" w:rsidRDefault="00D663DE">
      <w:pPr>
        <w:pStyle w:val="BodyText"/>
        <w:kinsoku w:val="0"/>
        <w:overflowPunct w:val="0"/>
        <w:spacing w:before="93"/>
        <w:ind w:left="403"/>
      </w:pPr>
      <w:r>
        <w:rPr>
          <w:rFonts w:ascii="Times New Roman" w:hAnsi="Times New Roman" w:cs="Times New Roman"/>
          <w:b w:val="0"/>
          <w:bCs w:val="0"/>
          <w:sz w:val="24"/>
          <w:szCs w:val="24"/>
        </w:rPr>
        <w:br w:type="column"/>
      </w:r>
      <w:r>
        <w:t>Terms of decision</w:t>
      </w:r>
    </w:p>
    <w:p w:rsidR="00D663DE" w:rsidRDefault="00D663DE">
      <w:pPr>
        <w:pStyle w:val="BodyText"/>
        <w:kinsoku w:val="0"/>
        <w:overflowPunct w:val="0"/>
        <w:spacing w:before="27"/>
        <w:ind w:left="391"/>
        <w:rPr>
          <w:b w:val="0"/>
          <w:bCs w:val="0"/>
        </w:rPr>
      </w:pPr>
      <w:r>
        <w:rPr>
          <w:b w:val="0"/>
          <w:bCs w:val="0"/>
        </w:rPr>
        <w:t>Términos de la resolución</w:t>
      </w:r>
    </w:p>
    <w:p w:rsidR="00D663DE" w:rsidRDefault="00D663DE">
      <w:pPr>
        <w:pStyle w:val="BodyText"/>
        <w:kinsoku w:val="0"/>
        <w:overflowPunct w:val="0"/>
        <w:spacing w:before="26" w:line="268" w:lineRule="auto"/>
        <w:ind w:left="391" w:right="457" w:firstLine="11"/>
      </w:pPr>
      <w:r>
        <w:t>Maintenance payable for one person or a group of persons (specify currency</w:t>
      </w:r>
      <w:hyperlink w:anchor="bookmark2" w:history="1">
        <w:r>
          <w:rPr>
            <w:b w:val="0"/>
            <w:bCs w:val="0"/>
            <w:position w:val="6"/>
            <w:sz w:val="13"/>
            <w:szCs w:val="13"/>
          </w:rPr>
          <w:t xml:space="preserve">3 </w:t>
        </w:r>
      </w:hyperlink>
      <w:r>
        <w:t>for each amount)</w:t>
      </w:r>
    </w:p>
    <w:p w:rsidR="00D663DE" w:rsidRDefault="00D663DE">
      <w:pPr>
        <w:pStyle w:val="BodyText"/>
        <w:kinsoku w:val="0"/>
        <w:overflowPunct w:val="0"/>
        <w:spacing w:line="268" w:lineRule="auto"/>
        <w:ind w:left="391" w:right="457"/>
        <w:rPr>
          <w:b w:val="0"/>
          <w:bCs w:val="0"/>
        </w:rPr>
      </w:pPr>
      <w:r>
        <w:rPr>
          <w:b w:val="0"/>
          <w:bCs w:val="0"/>
        </w:rPr>
        <w:t>Manutención a pagar por una persona o un grupo de personas (especifique la moneda</w:t>
      </w:r>
      <w:hyperlink w:anchor="bookmark2" w:history="1">
        <w:r w:rsidR="00784134">
          <w:rPr>
            <w:b w:val="0"/>
            <w:bCs w:val="0"/>
            <w:position w:val="6"/>
            <w:sz w:val="13"/>
            <w:szCs w:val="13"/>
          </w:rPr>
          <w:t xml:space="preserve">3 </w:t>
        </w:r>
      </w:hyperlink>
      <w:r>
        <w:rPr>
          <w:b w:val="0"/>
          <w:bCs w:val="0"/>
        </w:rPr>
        <w:t xml:space="preserve"> de cada cuantía)</w:t>
      </w:r>
    </w:p>
    <w:p w:rsidR="00D663DE" w:rsidRDefault="00D663DE">
      <w:pPr>
        <w:pStyle w:val="BodyText"/>
        <w:kinsoku w:val="0"/>
        <w:overflowPunct w:val="0"/>
        <w:spacing w:line="268" w:lineRule="auto"/>
        <w:ind w:left="391" w:right="395"/>
      </w:pPr>
      <w:r>
        <w:t>Name(s) and date(s) of birth of the person(s) entitled to support / maintenance, arrears and other payments</w:t>
      </w:r>
    </w:p>
    <w:p w:rsidR="00D663DE" w:rsidRDefault="00D663DE">
      <w:pPr>
        <w:pStyle w:val="BodyText"/>
        <w:kinsoku w:val="0"/>
        <w:overflowPunct w:val="0"/>
        <w:spacing w:line="268" w:lineRule="auto"/>
        <w:ind w:left="391" w:right="859"/>
        <w:rPr>
          <w:b w:val="0"/>
          <w:bCs w:val="0"/>
        </w:rPr>
      </w:pPr>
      <w:r>
        <w:rPr>
          <w:b w:val="0"/>
          <w:bCs w:val="0"/>
        </w:rPr>
        <w:t>Nombre(s) y fecha(s) de nacimiento de la(s) persona(s) con derecho a pensión alimenticia o manutención, atrasos y otros pagos</w:t>
      </w:r>
    </w:p>
    <w:p w:rsidR="00D663DE" w:rsidRDefault="00D663DE" w:rsidP="00595CF1">
      <w:pPr>
        <w:pStyle w:val="ListParagraph"/>
        <w:numPr>
          <w:ilvl w:val="0"/>
          <w:numId w:val="41"/>
        </w:numPr>
        <w:tabs>
          <w:tab w:val="left" w:pos="757"/>
        </w:tabs>
        <w:kinsoku w:val="0"/>
        <w:overflowPunct w:val="0"/>
        <w:spacing w:before="88"/>
        <w:rPr>
          <w:b/>
          <w:bCs/>
          <w:sz w:val="20"/>
          <w:szCs w:val="20"/>
        </w:rPr>
      </w:pPr>
      <w:r>
        <w:rPr>
          <w:b/>
          <w:bCs/>
          <w:sz w:val="20"/>
          <w:szCs w:val="20"/>
        </w:rPr>
        <w:t>Family</w:t>
      </w:r>
      <w:r>
        <w:rPr>
          <w:b/>
          <w:bCs/>
          <w:spacing w:val="-5"/>
          <w:sz w:val="20"/>
          <w:szCs w:val="20"/>
        </w:rPr>
        <w:t xml:space="preserve"> </w:t>
      </w:r>
      <w:r>
        <w:rPr>
          <w:b/>
          <w:bCs/>
          <w:sz w:val="20"/>
          <w:szCs w:val="20"/>
        </w:rPr>
        <w:t>name(s):</w:t>
      </w:r>
    </w:p>
    <w:p w:rsidR="00D663DE" w:rsidRPr="00DD16BA" w:rsidRDefault="00D663DE">
      <w:pPr>
        <w:pStyle w:val="BodyText"/>
        <w:tabs>
          <w:tab w:val="left" w:pos="2369"/>
          <w:tab w:val="left" w:pos="4701"/>
          <w:tab w:val="left" w:pos="7148"/>
          <w:tab w:val="left" w:pos="8818"/>
        </w:tabs>
        <w:kinsoku w:val="0"/>
        <w:overflowPunct w:val="0"/>
        <w:ind w:left="756"/>
        <w:rPr>
          <w:b w:val="0"/>
          <w:bCs w:val="0"/>
          <w:w w:val="99"/>
        </w:rPr>
      </w:pPr>
      <w:r>
        <w:rPr>
          <w:b w:val="0"/>
          <w:bCs w:val="0"/>
        </w:rPr>
        <w:t>Apellido(s):</w:t>
      </w:r>
      <w:r>
        <w:rPr>
          <w:b w:val="0"/>
          <w:bCs w:val="0"/>
        </w:rPr>
        <w:tab/>
      </w:r>
      <w:r w:rsidR="00DD16BA">
        <w:rPr>
          <w:b w:val="0"/>
          <w:bCs w:val="0"/>
          <w:sz w:val="18"/>
          <w:szCs w:val="18"/>
        </w:rPr>
        <w:t>________________________________________________________________</w:t>
      </w:r>
    </w:p>
    <w:p w:rsidR="00D663DE" w:rsidRDefault="00D663DE">
      <w:pPr>
        <w:pStyle w:val="BodyText"/>
        <w:kinsoku w:val="0"/>
        <w:overflowPunct w:val="0"/>
        <w:spacing w:before="1"/>
        <w:ind w:left="749"/>
      </w:pPr>
      <w:r>
        <w:t>Given name(s):</w:t>
      </w:r>
    </w:p>
    <w:p w:rsidR="00D663DE" w:rsidRPr="00DD16BA" w:rsidRDefault="00D663DE">
      <w:pPr>
        <w:pStyle w:val="BodyText"/>
        <w:tabs>
          <w:tab w:val="left" w:pos="2369"/>
          <w:tab w:val="left" w:pos="4701"/>
          <w:tab w:val="left" w:pos="7148"/>
          <w:tab w:val="left" w:pos="8818"/>
        </w:tabs>
        <w:kinsoku w:val="0"/>
        <w:overflowPunct w:val="0"/>
        <w:ind w:left="749"/>
        <w:rPr>
          <w:b w:val="0"/>
          <w:bCs w:val="0"/>
          <w:w w:val="99"/>
        </w:rPr>
      </w:pPr>
      <w:r>
        <w:rPr>
          <w:b w:val="0"/>
          <w:bCs w:val="0"/>
        </w:rPr>
        <w:t>Nombre(s):</w:t>
      </w:r>
      <w:r>
        <w:rPr>
          <w:b w:val="0"/>
          <w:bCs w:val="0"/>
        </w:rPr>
        <w:tab/>
      </w:r>
      <w:r w:rsidR="00DD16BA">
        <w:rPr>
          <w:b w:val="0"/>
          <w:bCs w:val="0"/>
          <w:sz w:val="18"/>
          <w:szCs w:val="18"/>
        </w:rPr>
        <w:t>________________________________________________________________</w:t>
      </w:r>
    </w:p>
    <w:p w:rsidR="00D663DE" w:rsidRDefault="00D663DE">
      <w:pPr>
        <w:pStyle w:val="BodyText"/>
        <w:tabs>
          <w:tab w:val="left" w:pos="7920"/>
        </w:tabs>
        <w:kinsoku w:val="0"/>
        <w:overflowPunct w:val="0"/>
        <w:spacing w:before="1" w:line="229" w:lineRule="exact"/>
        <w:ind w:left="749"/>
      </w:pPr>
      <w:r>
        <w:t>Date</w:t>
      </w:r>
      <w:r>
        <w:rPr>
          <w:spacing w:val="-3"/>
        </w:rPr>
        <w:t xml:space="preserve"> </w:t>
      </w:r>
      <w:r>
        <w:t>of</w:t>
      </w:r>
      <w:r>
        <w:rPr>
          <w:spacing w:val="-2"/>
        </w:rPr>
        <w:t xml:space="preserve"> </w:t>
      </w:r>
      <w:r>
        <w:t>birth:</w:t>
      </w:r>
      <w:r>
        <w:tab/>
        <w:t>(dd/mm/yyyy)</w:t>
      </w:r>
    </w:p>
    <w:p w:rsidR="00D663DE" w:rsidRDefault="00D663DE">
      <w:pPr>
        <w:pStyle w:val="BodyText"/>
        <w:tabs>
          <w:tab w:val="left" w:pos="5493"/>
          <w:tab w:val="left" w:pos="7940"/>
        </w:tabs>
        <w:kinsoku w:val="0"/>
        <w:overflowPunct w:val="0"/>
        <w:spacing w:line="229" w:lineRule="exact"/>
        <w:ind w:left="749"/>
        <w:rPr>
          <w:b w:val="0"/>
          <w:bCs w:val="0"/>
        </w:rPr>
      </w:pPr>
      <w:r>
        <w:rPr>
          <w:b w:val="0"/>
          <w:bCs w:val="0"/>
        </w:rPr>
        <w:t>Fecha de</w:t>
      </w:r>
      <w:r>
        <w:rPr>
          <w:b w:val="0"/>
          <w:bCs w:val="0"/>
          <w:spacing w:val="-5"/>
        </w:rPr>
        <w:t xml:space="preserve"> </w:t>
      </w:r>
      <w:r>
        <w:rPr>
          <w:b w:val="0"/>
          <w:bCs w:val="0"/>
        </w:rPr>
        <w:t>nacimiento:</w:t>
      </w:r>
      <w:r>
        <w:rPr>
          <w:b w:val="0"/>
          <w:bCs w:val="0"/>
          <w:spacing w:val="-4"/>
        </w:rPr>
        <w:t xml:space="preserve"> </w:t>
      </w:r>
      <w:r w:rsidR="00DD16BA">
        <w:rPr>
          <w:b w:val="0"/>
          <w:bCs w:val="0"/>
          <w:sz w:val="18"/>
          <w:szCs w:val="18"/>
        </w:rPr>
        <w:t xml:space="preserve">___________________________________________________  </w:t>
      </w:r>
      <w:r>
        <w:rPr>
          <w:b w:val="0"/>
          <w:bCs w:val="0"/>
        </w:rPr>
        <w:t>(dd/mm/aaaa)</w:t>
      </w:r>
    </w:p>
    <w:p w:rsidR="00D663DE" w:rsidRDefault="00D663DE" w:rsidP="00595CF1">
      <w:pPr>
        <w:pStyle w:val="ListParagraph"/>
        <w:numPr>
          <w:ilvl w:val="0"/>
          <w:numId w:val="41"/>
        </w:numPr>
        <w:tabs>
          <w:tab w:val="left" w:pos="776"/>
        </w:tabs>
        <w:kinsoku w:val="0"/>
        <w:overflowPunct w:val="0"/>
        <w:spacing w:before="185"/>
        <w:ind w:left="775" w:hanging="386"/>
        <w:rPr>
          <w:b/>
          <w:bCs/>
          <w:sz w:val="20"/>
          <w:szCs w:val="20"/>
        </w:rPr>
      </w:pPr>
      <w:r>
        <w:rPr>
          <w:b/>
          <w:bCs/>
          <w:sz w:val="20"/>
          <w:szCs w:val="20"/>
        </w:rPr>
        <w:t>Family</w:t>
      </w:r>
      <w:r>
        <w:rPr>
          <w:b/>
          <w:bCs/>
          <w:spacing w:val="-5"/>
          <w:sz w:val="20"/>
          <w:szCs w:val="20"/>
        </w:rPr>
        <w:t xml:space="preserve"> </w:t>
      </w:r>
      <w:r>
        <w:rPr>
          <w:b/>
          <w:bCs/>
          <w:sz w:val="20"/>
          <w:szCs w:val="20"/>
        </w:rPr>
        <w:t>name(s):</w:t>
      </w:r>
    </w:p>
    <w:p w:rsidR="00D663DE" w:rsidRDefault="00D663DE">
      <w:pPr>
        <w:pStyle w:val="BodyText"/>
        <w:tabs>
          <w:tab w:val="left" w:pos="2369"/>
          <w:tab w:val="left" w:pos="4701"/>
          <w:tab w:val="left" w:pos="7148"/>
          <w:tab w:val="left" w:pos="8818"/>
        </w:tabs>
        <w:kinsoku w:val="0"/>
        <w:overflowPunct w:val="0"/>
        <w:spacing w:line="229" w:lineRule="exact"/>
        <w:ind w:left="749"/>
        <w:rPr>
          <w:b w:val="0"/>
          <w:bCs w:val="0"/>
          <w:w w:val="99"/>
        </w:rPr>
      </w:pPr>
      <w:r>
        <w:rPr>
          <w:b w:val="0"/>
          <w:bCs w:val="0"/>
        </w:rPr>
        <w:t>Apellido(s):</w:t>
      </w:r>
      <w:r>
        <w:rPr>
          <w:b w:val="0"/>
          <w:bCs w:val="0"/>
        </w:rPr>
        <w:tab/>
      </w:r>
      <w:r w:rsidR="00DD16BA">
        <w:rPr>
          <w:b w:val="0"/>
          <w:bCs w:val="0"/>
          <w:sz w:val="18"/>
          <w:szCs w:val="18"/>
        </w:rPr>
        <w:t>________________________________________________________________</w:t>
      </w:r>
    </w:p>
    <w:p w:rsidR="00D663DE" w:rsidRDefault="00D663DE">
      <w:pPr>
        <w:pStyle w:val="BodyText"/>
        <w:kinsoku w:val="0"/>
        <w:overflowPunct w:val="0"/>
        <w:spacing w:line="229" w:lineRule="exact"/>
        <w:ind w:left="749"/>
      </w:pPr>
      <w:r>
        <w:t>Given name(s):</w:t>
      </w:r>
    </w:p>
    <w:p w:rsidR="00D663DE" w:rsidRPr="00DD16BA" w:rsidRDefault="00D663DE">
      <w:pPr>
        <w:pStyle w:val="BodyText"/>
        <w:tabs>
          <w:tab w:val="left" w:pos="2369"/>
          <w:tab w:val="left" w:pos="4701"/>
          <w:tab w:val="left" w:pos="7148"/>
          <w:tab w:val="left" w:pos="8818"/>
        </w:tabs>
        <w:kinsoku w:val="0"/>
        <w:overflowPunct w:val="0"/>
        <w:spacing w:before="1"/>
        <w:ind w:left="749"/>
        <w:rPr>
          <w:b w:val="0"/>
          <w:bCs w:val="0"/>
          <w:w w:val="99"/>
        </w:rPr>
      </w:pPr>
      <w:r>
        <w:rPr>
          <w:b w:val="0"/>
          <w:bCs w:val="0"/>
        </w:rPr>
        <w:t>Nombre(s):</w:t>
      </w:r>
      <w:r>
        <w:rPr>
          <w:b w:val="0"/>
          <w:bCs w:val="0"/>
        </w:rPr>
        <w:tab/>
      </w:r>
      <w:r w:rsidR="00DD16BA">
        <w:rPr>
          <w:b w:val="0"/>
          <w:bCs w:val="0"/>
          <w:sz w:val="18"/>
          <w:szCs w:val="18"/>
        </w:rPr>
        <w:t>________________________________________________________________</w:t>
      </w:r>
    </w:p>
    <w:p w:rsidR="00D663DE" w:rsidRDefault="00D663DE">
      <w:pPr>
        <w:pStyle w:val="BodyText"/>
        <w:tabs>
          <w:tab w:val="left" w:pos="7920"/>
        </w:tabs>
        <w:kinsoku w:val="0"/>
        <w:overflowPunct w:val="0"/>
        <w:ind w:left="749"/>
      </w:pPr>
      <w:r>
        <w:t>Date</w:t>
      </w:r>
      <w:r>
        <w:rPr>
          <w:spacing w:val="-3"/>
        </w:rPr>
        <w:t xml:space="preserve"> </w:t>
      </w:r>
      <w:r>
        <w:t>of</w:t>
      </w:r>
      <w:r>
        <w:rPr>
          <w:spacing w:val="-2"/>
        </w:rPr>
        <w:t xml:space="preserve"> </w:t>
      </w:r>
      <w:r>
        <w:t>birth:</w:t>
      </w:r>
      <w:r>
        <w:tab/>
        <w:t>(dd/mm/yyyy)</w:t>
      </w:r>
    </w:p>
    <w:p w:rsidR="00D663DE" w:rsidRDefault="00D663DE">
      <w:pPr>
        <w:pStyle w:val="BodyText"/>
        <w:tabs>
          <w:tab w:val="left" w:pos="5493"/>
          <w:tab w:val="left" w:pos="7940"/>
        </w:tabs>
        <w:kinsoku w:val="0"/>
        <w:overflowPunct w:val="0"/>
        <w:spacing w:before="1"/>
        <w:ind w:left="749"/>
        <w:rPr>
          <w:b w:val="0"/>
          <w:bCs w:val="0"/>
        </w:rPr>
      </w:pPr>
      <w:r>
        <w:rPr>
          <w:b w:val="0"/>
          <w:bCs w:val="0"/>
        </w:rPr>
        <w:t>Fecha de</w:t>
      </w:r>
      <w:r>
        <w:rPr>
          <w:b w:val="0"/>
          <w:bCs w:val="0"/>
          <w:spacing w:val="-5"/>
        </w:rPr>
        <w:t xml:space="preserve"> </w:t>
      </w:r>
      <w:r>
        <w:rPr>
          <w:b w:val="0"/>
          <w:bCs w:val="0"/>
        </w:rPr>
        <w:t>nacimiento:</w:t>
      </w:r>
      <w:r>
        <w:rPr>
          <w:b w:val="0"/>
          <w:bCs w:val="0"/>
          <w:spacing w:val="-4"/>
        </w:rPr>
        <w:t xml:space="preserve"> </w:t>
      </w:r>
      <w:r w:rsidR="00DD16BA">
        <w:rPr>
          <w:b w:val="0"/>
          <w:bCs w:val="0"/>
          <w:sz w:val="18"/>
          <w:szCs w:val="18"/>
        </w:rPr>
        <w:t xml:space="preserve">___________________________________________________  </w:t>
      </w:r>
      <w:r>
        <w:rPr>
          <w:b w:val="0"/>
          <w:bCs w:val="0"/>
        </w:rPr>
        <w:t>(dd/mm/aaaa)</w:t>
      </w:r>
    </w:p>
    <w:p w:rsidR="00D663DE" w:rsidRDefault="00D663DE" w:rsidP="00595CF1">
      <w:pPr>
        <w:pStyle w:val="ListParagraph"/>
        <w:numPr>
          <w:ilvl w:val="0"/>
          <w:numId w:val="41"/>
        </w:numPr>
        <w:tabs>
          <w:tab w:val="left" w:pos="750"/>
        </w:tabs>
        <w:kinsoku w:val="0"/>
        <w:overflowPunct w:val="0"/>
        <w:spacing w:before="182"/>
        <w:ind w:left="749"/>
        <w:rPr>
          <w:b/>
          <w:bCs/>
          <w:sz w:val="20"/>
          <w:szCs w:val="20"/>
        </w:rPr>
      </w:pPr>
      <w:r>
        <w:rPr>
          <w:b/>
          <w:bCs/>
          <w:sz w:val="20"/>
          <w:szCs w:val="20"/>
        </w:rPr>
        <w:t>Family</w:t>
      </w:r>
      <w:r>
        <w:rPr>
          <w:b/>
          <w:bCs/>
          <w:spacing w:val="-5"/>
          <w:sz w:val="20"/>
          <w:szCs w:val="20"/>
        </w:rPr>
        <w:t xml:space="preserve"> </w:t>
      </w:r>
      <w:r>
        <w:rPr>
          <w:b/>
          <w:bCs/>
          <w:sz w:val="20"/>
          <w:szCs w:val="20"/>
        </w:rPr>
        <w:t>name(s):</w:t>
      </w:r>
    </w:p>
    <w:p w:rsidR="00D663DE" w:rsidRPr="00DD16BA" w:rsidRDefault="00D663DE">
      <w:pPr>
        <w:pStyle w:val="BodyText"/>
        <w:tabs>
          <w:tab w:val="left" w:pos="2369"/>
          <w:tab w:val="left" w:pos="4701"/>
          <w:tab w:val="left" w:pos="7148"/>
          <w:tab w:val="left" w:pos="8818"/>
        </w:tabs>
        <w:kinsoku w:val="0"/>
        <w:overflowPunct w:val="0"/>
        <w:spacing w:before="1"/>
        <w:ind w:left="749"/>
        <w:rPr>
          <w:b w:val="0"/>
          <w:bCs w:val="0"/>
          <w:w w:val="99"/>
        </w:rPr>
      </w:pPr>
      <w:r>
        <w:rPr>
          <w:b w:val="0"/>
          <w:bCs w:val="0"/>
        </w:rPr>
        <w:t>Apellido(s):</w:t>
      </w:r>
      <w:r>
        <w:rPr>
          <w:b w:val="0"/>
          <w:bCs w:val="0"/>
        </w:rPr>
        <w:tab/>
      </w:r>
      <w:r w:rsidR="00DD16BA">
        <w:rPr>
          <w:b w:val="0"/>
          <w:bCs w:val="0"/>
          <w:sz w:val="18"/>
          <w:szCs w:val="18"/>
        </w:rPr>
        <w:t>________________________________________________________________</w:t>
      </w:r>
    </w:p>
    <w:p w:rsidR="00D663DE" w:rsidRDefault="00D663DE">
      <w:pPr>
        <w:pStyle w:val="BodyText"/>
        <w:kinsoku w:val="0"/>
        <w:overflowPunct w:val="0"/>
        <w:ind w:left="749"/>
      </w:pPr>
      <w:r>
        <w:t>Given name(s):</w:t>
      </w:r>
    </w:p>
    <w:p w:rsidR="00D663DE" w:rsidRDefault="00D663DE">
      <w:pPr>
        <w:pStyle w:val="BodyText"/>
        <w:tabs>
          <w:tab w:val="left" w:pos="2369"/>
          <w:tab w:val="left" w:pos="4701"/>
          <w:tab w:val="left" w:pos="7148"/>
          <w:tab w:val="left" w:pos="8818"/>
        </w:tabs>
        <w:kinsoku w:val="0"/>
        <w:overflowPunct w:val="0"/>
        <w:spacing w:before="1"/>
        <w:ind w:left="749"/>
        <w:rPr>
          <w:b w:val="0"/>
          <w:bCs w:val="0"/>
          <w:w w:val="99"/>
        </w:rPr>
      </w:pPr>
      <w:r>
        <w:rPr>
          <w:b w:val="0"/>
          <w:bCs w:val="0"/>
        </w:rPr>
        <w:t>Nombre(s):</w:t>
      </w:r>
      <w:r>
        <w:rPr>
          <w:b w:val="0"/>
          <w:bCs w:val="0"/>
        </w:rPr>
        <w:tab/>
      </w:r>
      <w:r w:rsidR="00DD16BA">
        <w:rPr>
          <w:b w:val="0"/>
          <w:bCs w:val="0"/>
          <w:sz w:val="18"/>
          <w:szCs w:val="18"/>
        </w:rPr>
        <w:t>________________________________________________________________</w:t>
      </w:r>
    </w:p>
    <w:p w:rsidR="00D663DE" w:rsidRDefault="00D663DE">
      <w:pPr>
        <w:pStyle w:val="BodyText"/>
        <w:tabs>
          <w:tab w:val="left" w:pos="7920"/>
        </w:tabs>
        <w:kinsoku w:val="0"/>
        <w:overflowPunct w:val="0"/>
        <w:ind w:left="749"/>
      </w:pPr>
      <w:r>
        <w:t>Date</w:t>
      </w:r>
      <w:r>
        <w:rPr>
          <w:spacing w:val="-3"/>
        </w:rPr>
        <w:t xml:space="preserve"> </w:t>
      </w:r>
      <w:r>
        <w:t>of</w:t>
      </w:r>
      <w:r>
        <w:rPr>
          <w:spacing w:val="-2"/>
        </w:rPr>
        <w:t xml:space="preserve"> </w:t>
      </w:r>
      <w:r>
        <w:t>birth:</w:t>
      </w:r>
      <w:r>
        <w:tab/>
        <w:t>(dd/mm/yyyy)</w:t>
      </w:r>
    </w:p>
    <w:p w:rsidR="00D663DE" w:rsidRDefault="00D663DE">
      <w:pPr>
        <w:pStyle w:val="BodyText"/>
        <w:tabs>
          <w:tab w:val="left" w:pos="5493"/>
          <w:tab w:val="left" w:pos="7940"/>
        </w:tabs>
        <w:kinsoku w:val="0"/>
        <w:overflowPunct w:val="0"/>
        <w:spacing w:before="1"/>
        <w:ind w:left="749"/>
        <w:rPr>
          <w:b w:val="0"/>
          <w:bCs w:val="0"/>
        </w:rPr>
      </w:pPr>
      <w:r>
        <w:rPr>
          <w:b w:val="0"/>
          <w:bCs w:val="0"/>
        </w:rPr>
        <w:t>Fecha de</w:t>
      </w:r>
      <w:r>
        <w:rPr>
          <w:b w:val="0"/>
          <w:bCs w:val="0"/>
          <w:spacing w:val="-5"/>
        </w:rPr>
        <w:t xml:space="preserve"> </w:t>
      </w:r>
      <w:r>
        <w:rPr>
          <w:b w:val="0"/>
          <w:bCs w:val="0"/>
        </w:rPr>
        <w:t>nacimiento:</w:t>
      </w:r>
      <w:r>
        <w:rPr>
          <w:b w:val="0"/>
          <w:bCs w:val="0"/>
          <w:spacing w:val="-4"/>
        </w:rPr>
        <w:t xml:space="preserve"> </w:t>
      </w:r>
      <w:r w:rsidR="00DD16BA">
        <w:rPr>
          <w:b w:val="0"/>
          <w:bCs w:val="0"/>
          <w:sz w:val="18"/>
          <w:szCs w:val="18"/>
        </w:rPr>
        <w:t xml:space="preserve">___________________________________________________  </w:t>
      </w:r>
      <w:r>
        <w:rPr>
          <w:b w:val="0"/>
          <w:bCs w:val="0"/>
        </w:rPr>
        <w:t>(dd/mm/aaaa)</w:t>
      </w:r>
    </w:p>
    <w:p w:rsidR="00D663DE" w:rsidRDefault="00D663DE">
      <w:pPr>
        <w:pStyle w:val="BodyText"/>
        <w:tabs>
          <w:tab w:val="left" w:pos="5493"/>
          <w:tab w:val="left" w:pos="7940"/>
        </w:tabs>
        <w:kinsoku w:val="0"/>
        <w:overflowPunct w:val="0"/>
        <w:spacing w:before="1"/>
        <w:ind w:left="749"/>
        <w:rPr>
          <w:b w:val="0"/>
          <w:bCs w:val="0"/>
        </w:rPr>
        <w:sectPr w:rsidR="00D663DE">
          <w:type w:val="continuous"/>
          <w:pgSz w:w="11920" w:h="16850"/>
          <w:pgMar w:top="1140" w:right="760" w:bottom="920" w:left="1020" w:header="720" w:footer="720" w:gutter="0"/>
          <w:cols w:num="2" w:space="720" w:equalWidth="0">
            <w:col w:w="670" w:space="40"/>
            <w:col w:w="9430"/>
          </w:cols>
          <w:noEndnote/>
        </w:sectPr>
      </w:pPr>
    </w:p>
    <w:p w:rsidR="00D663DE" w:rsidRDefault="00D663DE">
      <w:pPr>
        <w:pStyle w:val="BodyText"/>
        <w:kinsoku w:val="0"/>
        <w:overflowPunct w:val="0"/>
        <w:spacing w:before="8"/>
        <w:rPr>
          <w:b w:val="0"/>
          <w:bCs w:val="0"/>
          <w:sz w:val="15"/>
          <w:szCs w:val="15"/>
        </w:rPr>
      </w:pPr>
    </w:p>
    <w:p w:rsidR="00D663DE" w:rsidRDefault="00D663DE" w:rsidP="00595CF1">
      <w:pPr>
        <w:pStyle w:val="ListParagraph"/>
        <w:numPr>
          <w:ilvl w:val="2"/>
          <w:numId w:val="40"/>
        </w:numPr>
        <w:tabs>
          <w:tab w:val="left" w:pos="1114"/>
        </w:tabs>
        <w:kinsoku w:val="0"/>
        <w:overflowPunct w:val="0"/>
        <w:spacing w:before="93"/>
        <w:ind w:hanging="722"/>
        <w:rPr>
          <w:b/>
          <w:bCs/>
          <w:sz w:val="20"/>
          <w:szCs w:val="20"/>
        </w:rPr>
      </w:pPr>
      <w:r>
        <w:rPr>
          <w:b/>
          <w:bCs/>
          <w:sz w:val="20"/>
          <w:szCs w:val="20"/>
        </w:rPr>
        <w:t>Terms of payment of support /</w:t>
      </w:r>
      <w:r>
        <w:rPr>
          <w:b/>
          <w:bCs/>
          <w:spacing w:val="-8"/>
          <w:sz w:val="20"/>
          <w:szCs w:val="20"/>
        </w:rPr>
        <w:t xml:space="preserve"> </w:t>
      </w:r>
      <w:r>
        <w:rPr>
          <w:b/>
          <w:bCs/>
          <w:sz w:val="20"/>
          <w:szCs w:val="20"/>
        </w:rPr>
        <w:t>maintenance</w:t>
      </w:r>
    </w:p>
    <w:p w:rsidR="00D663DE" w:rsidRDefault="00D663DE">
      <w:pPr>
        <w:pStyle w:val="BodyText"/>
        <w:kinsoku w:val="0"/>
        <w:overflowPunct w:val="0"/>
        <w:ind w:left="1109"/>
        <w:rPr>
          <w:b w:val="0"/>
          <w:bCs w:val="0"/>
        </w:rPr>
      </w:pPr>
      <w:r>
        <w:rPr>
          <w:b w:val="0"/>
          <w:bCs w:val="0"/>
        </w:rPr>
        <w:t>Términos de pago de la pensión alimenticia o manutención</w:t>
      </w:r>
    </w:p>
    <w:p w:rsidR="00D663DE" w:rsidRPr="00ED7372" w:rsidRDefault="00D663DE" w:rsidP="00595CF1">
      <w:pPr>
        <w:pStyle w:val="ListParagraph"/>
        <w:numPr>
          <w:ilvl w:val="0"/>
          <w:numId w:val="39"/>
        </w:numPr>
        <w:tabs>
          <w:tab w:val="left" w:pos="646"/>
          <w:tab w:val="left" w:pos="4523"/>
        </w:tabs>
        <w:kinsoku w:val="0"/>
        <w:overflowPunct w:val="0"/>
        <w:spacing w:before="7"/>
        <w:ind w:hanging="705"/>
        <w:rPr>
          <w:b/>
          <w:sz w:val="12"/>
          <w:szCs w:val="12"/>
        </w:rPr>
      </w:pPr>
      <w:hyperlink w:anchor="bookmark2" w:history="1">
        <w:r w:rsidRPr="00ED7372">
          <w:rPr>
            <w:position w:val="11"/>
            <w:sz w:val="13"/>
            <w:szCs w:val="13"/>
          </w:rPr>
          <w:t>4</w:t>
        </w:r>
      </w:hyperlink>
      <w:r w:rsidRPr="00ED7372">
        <w:rPr>
          <w:position w:val="11"/>
          <w:sz w:val="13"/>
          <w:szCs w:val="13"/>
        </w:rPr>
        <w:t xml:space="preserve">    </w:t>
      </w:r>
      <w:r w:rsidRPr="00ED7372">
        <w:rPr>
          <w:spacing w:val="5"/>
          <w:position w:val="11"/>
          <w:sz w:val="13"/>
          <w:szCs w:val="13"/>
        </w:rPr>
        <w:t xml:space="preserve"> </w:t>
      </w:r>
      <w:r w:rsidR="00ED7372">
        <w:rPr>
          <w:spacing w:val="5"/>
          <w:position w:val="11"/>
          <w:sz w:val="13"/>
          <w:szCs w:val="13"/>
        </w:rPr>
        <w:t xml:space="preserve">   </w:t>
      </w:r>
      <w:r w:rsidRPr="00ED7372">
        <w:rPr>
          <w:b/>
          <w:sz w:val="20"/>
          <w:szCs w:val="20"/>
        </w:rPr>
        <w:t>Beginning</w:t>
      </w:r>
      <w:r w:rsidR="00ED7372" w:rsidRPr="00ED7372">
        <w:rPr>
          <w:bCs/>
          <w:sz w:val="18"/>
          <w:szCs w:val="18"/>
        </w:rPr>
        <w:t>________________________________</w:t>
      </w:r>
      <w:r w:rsidRPr="00ED7372">
        <w:rPr>
          <w:b/>
          <w:sz w:val="20"/>
          <w:szCs w:val="20"/>
        </w:rPr>
        <w:t>(dd/mm/yyyy) the debtor shall pay support</w:t>
      </w:r>
      <w:r w:rsidRPr="00ED7372">
        <w:rPr>
          <w:b/>
          <w:spacing w:val="-12"/>
          <w:sz w:val="20"/>
          <w:szCs w:val="20"/>
        </w:rPr>
        <w:t xml:space="preserve"> </w:t>
      </w:r>
      <w:r w:rsidRPr="00ED7372">
        <w:rPr>
          <w:b/>
          <w:sz w:val="20"/>
          <w:szCs w:val="20"/>
        </w:rPr>
        <w:t>/</w:t>
      </w:r>
    </w:p>
    <w:p w:rsidR="00D663DE" w:rsidRDefault="00D663DE">
      <w:pPr>
        <w:pStyle w:val="BodyText"/>
        <w:tabs>
          <w:tab w:val="left" w:pos="8752"/>
        </w:tabs>
        <w:kinsoku w:val="0"/>
        <w:overflowPunct w:val="0"/>
        <w:spacing w:before="93"/>
        <w:ind w:left="1010"/>
      </w:pPr>
      <w:r>
        <w:t>maintenance in the</w:t>
      </w:r>
      <w:r>
        <w:rPr>
          <w:spacing w:val="-9"/>
        </w:rPr>
        <w:t xml:space="preserve"> </w:t>
      </w:r>
      <w:r>
        <w:t>amount</w:t>
      </w:r>
      <w:r>
        <w:rPr>
          <w:spacing w:val="-3"/>
        </w:rPr>
        <w:t xml:space="preserve"> </w:t>
      </w:r>
      <w:r>
        <w:t>of</w:t>
      </w:r>
      <w:r w:rsidR="00ED7372" w:rsidRPr="005A7CEF">
        <w:rPr>
          <w:b w:val="0"/>
          <w:bCs w:val="0"/>
          <w:sz w:val="18"/>
          <w:szCs w:val="18"/>
        </w:rPr>
        <w:t>_______________________________________________</w:t>
      </w:r>
      <w:r w:rsidR="00ED7372">
        <w:rPr>
          <w:bCs w:val="0"/>
          <w:sz w:val="18"/>
          <w:szCs w:val="18"/>
        </w:rPr>
        <w:t xml:space="preserve">   </w:t>
      </w:r>
      <w:r>
        <w:t>every:</w:t>
      </w:r>
    </w:p>
    <w:p w:rsidR="00D663DE" w:rsidRDefault="00D663DE">
      <w:pPr>
        <w:pStyle w:val="BodyText"/>
        <w:kinsoku w:val="0"/>
        <w:overflowPunct w:val="0"/>
        <w:spacing w:before="12"/>
        <w:ind w:left="1010"/>
        <w:rPr>
          <w:b w:val="0"/>
          <w:bCs w:val="0"/>
          <w:sz w:val="18"/>
          <w:szCs w:val="18"/>
        </w:rPr>
      </w:pPr>
      <w:r>
        <w:rPr>
          <w:b w:val="0"/>
          <w:bCs w:val="0"/>
          <w:sz w:val="18"/>
          <w:szCs w:val="18"/>
        </w:rPr>
        <w:t>Inicial (dd/mm/aaaa) el deudor deberá pagar la pensión alimenticia</w:t>
      </w:r>
      <w:r>
        <w:rPr>
          <w:b w:val="0"/>
          <w:bCs w:val="0"/>
          <w:i/>
          <w:iCs/>
          <w:sz w:val="18"/>
          <w:szCs w:val="18"/>
        </w:rPr>
        <w:t>/</w:t>
      </w:r>
      <w:r>
        <w:rPr>
          <w:b w:val="0"/>
          <w:bCs w:val="0"/>
          <w:sz w:val="18"/>
          <w:szCs w:val="18"/>
        </w:rPr>
        <w:t>manutención por la cuantía</w:t>
      </w:r>
      <w:r w:rsidR="00784134">
        <w:rPr>
          <w:b w:val="0"/>
          <w:bCs w:val="0"/>
          <w:sz w:val="18"/>
          <w:szCs w:val="18"/>
        </w:rPr>
        <w:t>___</w:t>
      </w:r>
      <w:r>
        <w:rPr>
          <w:b w:val="0"/>
          <w:bCs w:val="0"/>
          <w:sz w:val="18"/>
          <w:szCs w:val="18"/>
        </w:rPr>
        <w:t>de cada:</w:t>
      </w:r>
    </w:p>
    <w:p w:rsidR="00D663DE" w:rsidRDefault="00D663DE">
      <w:pPr>
        <w:pStyle w:val="BodyText"/>
        <w:kinsoku w:val="0"/>
        <w:overflowPunct w:val="0"/>
        <w:spacing w:line="20" w:lineRule="exact"/>
        <w:ind w:left="8556"/>
        <w:rPr>
          <w:b w:val="0"/>
          <w:bCs w:val="0"/>
          <w:sz w:val="2"/>
          <w:szCs w:val="2"/>
        </w:rPr>
      </w:pPr>
    </w:p>
    <w:p w:rsidR="00D663DE" w:rsidRDefault="00D663DE">
      <w:pPr>
        <w:pStyle w:val="BodyText"/>
        <w:kinsoku w:val="0"/>
        <w:overflowPunct w:val="0"/>
        <w:spacing w:line="20" w:lineRule="exact"/>
        <w:ind w:left="8556"/>
        <w:rPr>
          <w:b w:val="0"/>
          <w:bCs w:val="0"/>
          <w:sz w:val="2"/>
          <w:szCs w:val="2"/>
        </w:rPr>
        <w:sectPr w:rsidR="00D663DE">
          <w:type w:val="continuous"/>
          <w:pgSz w:w="11920" w:h="16850"/>
          <w:pgMar w:top="1140" w:right="760" w:bottom="920" w:left="1020" w:header="720" w:footer="720" w:gutter="0"/>
          <w:cols w:space="720" w:equalWidth="0">
            <w:col w:w="10140"/>
          </w:cols>
          <w:noEndnote/>
        </w:sectPr>
      </w:pPr>
    </w:p>
    <w:p w:rsidR="00D663DE" w:rsidRDefault="00D663DE" w:rsidP="00595CF1">
      <w:pPr>
        <w:pStyle w:val="ListParagraph"/>
        <w:numPr>
          <w:ilvl w:val="1"/>
          <w:numId w:val="39"/>
        </w:numPr>
        <w:tabs>
          <w:tab w:val="left" w:pos="1388"/>
        </w:tabs>
        <w:kinsoku w:val="0"/>
        <w:overflowPunct w:val="0"/>
        <w:spacing w:before="17" w:line="304" w:lineRule="exact"/>
        <w:ind w:hanging="283"/>
        <w:rPr>
          <w:b/>
          <w:bCs/>
          <w:sz w:val="20"/>
          <w:szCs w:val="20"/>
        </w:rPr>
      </w:pPr>
      <w:r>
        <w:rPr>
          <w:b/>
          <w:bCs/>
          <w:sz w:val="20"/>
          <w:szCs w:val="20"/>
        </w:rPr>
        <w:t>week</w:t>
      </w:r>
    </w:p>
    <w:p w:rsidR="00D663DE" w:rsidRDefault="00D663DE">
      <w:pPr>
        <w:pStyle w:val="BodyText"/>
        <w:kinsoku w:val="0"/>
        <w:overflowPunct w:val="0"/>
        <w:spacing w:line="226" w:lineRule="exact"/>
        <w:ind w:left="1387"/>
        <w:rPr>
          <w:b w:val="0"/>
          <w:bCs w:val="0"/>
          <w:spacing w:val="-1"/>
        </w:rPr>
      </w:pPr>
      <w:r>
        <w:rPr>
          <w:b w:val="0"/>
          <w:bCs w:val="0"/>
          <w:spacing w:val="-1"/>
        </w:rPr>
        <w:t>semana</w:t>
      </w:r>
    </w:p>
    <w:p w:rsidR="00D663DE" w:rsidRDefault="00D663DE" w:rsidP="00595CF1">
      <w:pPr>
        <w:pStyle w:val="ListParagraph"/>
        <w:numPr>
          <w:ilvl w:val="0"/>
          <w:numId w:val="39"/>
        </w:numPr>
        <w:tabs>
          <w:tab w:val="left" w:pos="813"/>
        </w:tabs>
        <w:kinsoku w:val="0"/>
        <w:overflowPunct w:val="0"/>
        <w:spacing w:before="17" w:line="304" w:lineRule="exact"/>
        <w:ind w:left="812" w:hanging="425"/>
        <w:rPr>
          <w:rFonts w:ascii="MS Gothic" w:eastAsia="MS Gothic" w:cs="MS Gothic"/>
          <w:b/>
          <w:bCs/>
          <w:color w:val="000000"/>
        </w:rPr>
      </w:pPr>
      <w:r>
        <w:rPr>
          <w:b/>
          <w:bCs/>
          <w:w w:val="99"/>
          <w:sz w:val="20"/>
          <w:szCs w:val="20"/>
        </w:rPr>
        <w:br w:type="column"/>
      </w:r>
      <w:r>
        <w:rPr>
          <w:b/>
          <w:bCs/>
          <w:sz w:val="20"/>
          <w:szCs w:val="20"/>
        </w:rPr>
        <w:t>two</w:t>
      </w:r>
      <w:r>
        <w:rPr>
          <w:b/>
          <w:bCs/>
          <w:spacing w:val="-8"/>
          <w:sz w:val="20"/>
          <w:szCs w:val="20"/>
        </w:rPr>
        <w:t xml:space="preserve"> </w:t>
      </w:r>
      <w:r>
        <w:rPr>
          <w:b/>
          <w:bCs/>
          <w:sz w:val="20"/>
          <w:szCs w:val="20"/>
        </w:rPr>
        <w:t>weeks</w:t>
      </w:r>
    </w:p>
    <w:p w:rsidR="00D663DE" w:rsidRDefault="00D663DE">
      <w:pPr>
        <w:pStyle w:val="BodyText"/>
        <w:kinsoku w:val="0"/>
        <w:overflowPunct w:val="0"/>
        <w:spacing w:line="226" w:lineRule="exact"/>
        <w:ind w:left="812"/>
        <w:rPr>
          <w:b w:val="0"/>
          <w:bCs w:val="0"/>
        </w:rPr>
      </w:pPr>
      <w:r>
        <w:rPr>
          <w:b w:val="0"/>
          <w:bCs w:val="0"/>
        </w:rPr>
        <w:t>dos</w:t>
      </w:r>
      <w:r>
        <w:rPr>
          <w:b w:val="0"/>
          <w:bCs w:val="0"/>
          <w:spacing w:val="-20"/>
        </w:rPr>
        <w:t xml:space="preserve"> </w:t>
      </w:r>
      <w:r>
        <w:rPr>
          <w:b w:val="0"/>
          <w:bCs w:val="0"/>
        </w:rPr>
        <w:t>semanas</w:t>
      </w:r>
    </w:p>
    <w:p w:rsidR="00D663DE" w:rsidRDefault="00D663DE" w:rsidP="00595CF1">
      <w:pPr>
        <w:pStyle w:val="ListParagraph"/>
        <w:numPr>
          <w:ilvl w:val="1"/>
          <w:numId w:val="39"/>
        </w:numPr>
        <w:tabs>
          <w:tab w:val="left" w:pos="769"/>
        </w:tabs>
        <w:kinsoku w:val="0"/>
        <w:overflowPunct w:val="0"/>
        <w:spacing w:before="17" w:line="304" w:lineRule="exact"/>
        <w:ind w:left="768" w:hanging="283"/>
        <w:rPr>
          <w:b/>
          <w:bCs/>
          <w:sz w:val="20"/>
          <w:szCs w:val="20"/>
        </w:rPr>
      </w:pPr>
      <w:r>
        <w:rPr>
          <w:b/>
          <w:bCs/>
          <w:w w:val="99"/>
          <w:sz w:val="20"/>
          <w:szCs w:val="20"/>
        </w:rPr>
        <w:br w:type="column"/>
      </w:r>
      <w:r>
        <w:rPr>
          <w:b/>
          <w:bCs/>
          <w:sz w:val="20"/>
          <w:szCs w:val="20"/>
        </w:rPr>
        <w:t>month</w:t>
      </w:r>
    </w:p>
    <w:p w:rsidR="00D663DE" w:rsidRDefault="00D663DE">
      <w:pPr>
        <w:pStyle w:val="BodyText"/>
        <w:kinsoku w:val="0"/>
        <w:overflowPunct w:val="0"/>
        <w:spacing w:line="226" w:lineRule="exact"/>
        <w:ind w:left="747" w:right="216"/>
        <w:jc w:val="center"/>
        <w:rPr>
          <w:b w:val="0"/>
          <w:bCs w:val="0"/>
        </w:rPr>
      </w:pPr>
      <w:r>
        <w:rPr>
          <w:b w:val="0"/>
          <w:bCs w:val="0"/>
        </w:rPr>
        <w:t>mes</w:t>
      </w:r>
    </w:p>
    <w:p w:rsidR="00D663DE" w:rsidRDefault="00D663DE" w:rsidP="00595CF1">
      <w:pPr>
        <w:pStyle w:val="ListParagraph"/>
        <w:numPr>
          <w:ilvl w:val="1"/>
          <w:numId w:val="39"/>
        </w:numPr>
        <w:tabs>
          <w:tab w:val="left" w:pos="769"/>
        </w:tabs>
        <w:kinsoku w:val="0"/>
        <w:overflowPunct w:val="0"/>
        <w:spacing w:before="17" w:line="304" w:lineRule="exact"/>
        <w:ind w:left="768" w:right="-131" w:hanging="283"/>
        <w:rPr>
          <w:b/>
          <w:bCs/>
          <w:sz w:val="20"/>
          <w:szCs w:val="20"/>
        </w:rPr>
      </w:pPr>
      <w:r>
        <w:rPr>
          <w:b/>
          <w:bCs/>
          <w:w w:val="99"/>
          <w:sz w:val="20"/>
          <w:szCs w:val="20"/>
        </w:rPr>
        <w:br w:type="column"/>
      </w:r>
      <w:r>
        <w:rPr>
          <w:b/>
          <w:bCs/>
          <w:sz w:val="20"/>
          <w:szCs w:val="20"/>
        </w:rPr>
        <w:t>3</w:t>
      </w:r>
      <w:r>
        <w:rPr>
          <w:b/>
          <w:bCs/>
          <w:spacing w:val="-9"/>
          <w:sz w:val="20"/>
          <w:szCs w:val="20"/>
        </w:rPr>
        <w:t xml:space="preserve"> </w:t>
      </w:r>
      <w:r>
        <w:rPr>
          <w:b/>
          <w:bCs/>
          <w:sz w:val="20"/>
          <w:szCs w:val="20"/>
        </w:rPr>
        <w:t>month</w:t>
      </w:r>
      <w:r w:rsidR="00DD16BA">
        <w:rPr>
          <w:b/>
          <w:bCs/>
          <w:sz w:val="20"/>
          <w:szCs w:val="20"/>
        </w:rPr>
        <w:t>s</w:t>
      </w:r>
    </w:p>
    <w:p w:rsidR="00D663DE" w:rsidRDefault="00D663DE">
      <w:pPr>
        <w:pStyle w:val="BodyText"/>
        <w:kinsoku w:val="0"/>
        <w:overflowPunct w:val="0"/>
        <w:spacing w:line="226" w:lineRule="exact"/>
        <w:ind w:left="768"/>
        <w:rPr>
          <w:b w:val="0"/>
          <w:bCs w:val="0"/>
        </w:rPr>
      </w:pPr>
      <w:r>
        <w:rPr>
          <w:b w:val="0"/>
          <w:bCs w:val="0"/>
        </w:rPr>
        <w:t>3 meses</w:t>
      </w:r>
    </w:p>
    <w:p w:rsidR="00DD16BA" w:rsidRDefault="00D663DE" w:rsidP="008843E5">
      <w:pPr>
        <w:pStyle w:val="ListParagraph"/>
        <w:numPr>
          <w:ilvl w:val="0"/>
          <w:numId w:val="25"/>
        </w:numPr>
        <w:tabs>
          <w:tab w:val="left" w:pos="1168"/>
        </w:tabs>
        <w:kinsoku w:val="0"/>
        <w:overflowPunct w:val="0"/>
        <w:ind w:left="1166"/>
        <w:rPr>
          <w:b/>
          <w:bCs/>
          <w:sz w:val="20"/>
          <w:szCs w:val="20"/>
        </w:rPr>
      </w:pPr>
      <w:r>
        <w:rPr>
          <w:b/>
          <w:bCs/>
          <w:w w:val="99"/>
          <w:sz w:val="20"/>
          <w:szCs w:val="20"/>
        </w:rPr>
        <w:br w:type="column"/>
      </w:r>
      <w:r>
        <w:rPr>
          <w:b/>
          <w:bCs/>
          <w:sz w:val="20"/>
          <w:szCs w:val="20"/>
        </w:rPr>
        <w:t>6</w:t>
      </w:r>
      <w:r>
        <w:rPr>
          <w:b/>
          <w:bCs/>
          <w:spacing w:val="-5"/>
          <w:sz w:val="20"/>
          <w:szCs w:val="20"/>
        </w:rPr>
        <w:t xml:space="preserve"> </w:t>
      </w:r>
      <w:r>
        <w:rPr>
          <w:b/>
          <w:bCs/>
          <w:sz w:val="20"/>
          <w:szCs w:val="20"/>
        </w:rPr>
        <w:t>month</w:t>
      </w:r>
      <w:r w:rsidR="00DD16BA">
        <w:rPr>
          <w:b/>
          <w:bCs/>
          <w:sz w:val="20"/>
          <w:szCs w:val="20"/>
        </w:rPr>
        <w:t>s</w:t>
      </w:r>
    </w:p>
    <w:p w:rsidR="00D663DE" w:rsidRPr="00DD16BA" w:rsidRDefault="00D663DE" w:rsidP="008843E5">
      <w:pPr>
        <w:pStyle w:val="ListParagraph"/>
        <w:tabs>
          <w:tab w:val="left" w:pos="1168"/>
        </w:tabs>
        <w:kinsoku w:val="0"/>
        <w:overflowPunct w:val="0"/>
        <w:ind w:left="1166" w:firstLine="0"/>
        <w:rPr>
          <w:b/>
          <w:bCs/>
          <w:sz w:val="20"/>
          <w:szCs w:val="20"/>
        </w:rPr>
      </w:pPr>
      <w:r w:rsidRPr="00DD16BA">
        <w:rPr>
          <w:sz w:val="20"/>
          <w:szCs w:val="20"/>
        </w:rPr>
        <w:t>6 meses</w:t>
      </w:r>
    </w:p>
    <w:p w:rsidR="00D663DE" w:rsidRDefault="00D663DE">
      <w:pPr>
        <w:pStyle w:val="BodyText"/>
        <w:kinsoku w:val="0"/>
        <w:overflowPunct w:val="0"/>
        <w:spacing w:line="226" w:lineRule="exact"/>
        <w:ind w:left="1137" w:right="1015"/>
        <w:jc w:val="center"/>
        <w:rPr>
          <w:b w:val="0"/>
          <w:bCs w:val="0"/>
        </w:rPr>
        <w:sectPr w:rsidR="00D663DE" w:rsidSect="00DD16BA">
          <w:type w:val="continuous"/>
          <w:pgSz w:w="11920" w:h="16850"/>
          <w:pgMar w:top="1140" w:right="760" w:bottom="920" w:left="1020" w:header="720" w:footer="720" w:gutter="0"/>
          <w:cols w:num="5" w:space="720" w:equalWidth="0">
            <w:col w:w="2096" w:space="40"/>
            <w:col w:w="1987" w:space="39"/>
            <w:col w:w="1381" w:space="39"/>
            <w:col w:w="1676" w:space="2"/>
            <w:col w:w="2880"/>
          </w:cols>
          <w:noEndnote/>
        </w:sectPr>
      </w:pPr>
    </w:p>
    <w:p w:rsidR="00D663DE" w:rsidRDefault="00D663DE" w:rsidP="00595CF1">
      <w:pPr>
        <w:pStyle w:val="ListParagraph"/>
        <w:numPr>
          <w:ilvl w:val="1"/>
          <w:numId w:val="25"/>
        </w:numPr>
        <w:tabs>
          <w:tab w:val="left" w:pos="1412"/>
        </w:tabs>
        <w:kinsoku w:val="0"/>
        <w:overflowPunct w:val="0"/>
        <w:spacing w:before="128" w:line="296" w:lineRule="exact"/>
        <w:ind w:hanging="283"/>
        <w:jc w:val="right"/>
        <w:rPr>
          <w:b/>
          <w:bCs/>
          <w:spacing w:val="-1"/>
          <w:w w:val="90"/>
          <w:sz w:val="20"/>
          <w:szCs w:val="20"/>
        </w:rPr>
      </w:pPr>
      <w:r>
        <w:rPr>
          <w:b/>
          <w:bCs/>
          <w:spacing w:val="-1"/>
          <w:w w:val="90"/>
          <w:sz w:val="20"/>
          <w:szCs w:val="20"/>
        </w:rPr>
        <w:t>year</w:t>
      </w:r>
    </w:p>
    <w:p w:rsidR="00D663DE" w:rsidRDefault="00D663DE">
      <w:pPr>
        <w:pStyle w:val="BodyText"/>
        <w:kinsoku w:val="0"/>
        <w:overflowPunct w:val="0"/>
        <w:spacing w:line="219" w:lineRule="exact"/>
        <w:ind w:right="76"/>
        <w:jc w:val="right"/>
        <w:rPr>
          <w:b w:val="0"/>
          <w:bCs w:val="0"/>
          <w:w w:val="95"/>
        </w:rPr>
      </w:pPr>
      <w:r>
        <w:rPr>
          <w:b w:val="0"/>
          <w:bCs w:val="0"/>
          <w:w w:val="95"/>
        </w:rPr>
        <w:t>año</w:t>
      </w:r>
    </w:p>
    <w:p w:rsidR="00D663DE" w:rsidRDefault="00D663DE" w:rsidP="00595CF1">
      <w:pPr>
        <w:pStyle w:val="ListParagraph"/>
        <w:numPr>
          <w:ilvl w:val="2"/>
          <w:numId w:val="39"/>
        </w:numPr>
        <w:tabs>
          <w:tab w:val="left" w:pos="1108"/>
          <w:tab w:val="left" w:pos="2766"/>
          <w:tab w:val="left" w:pos="7782"/>
        </w:tabs>
        <w:kinsoku w:val="0"/>
        <w:overflowPunct w:val="0"/>
        <w:spacing w:before="128" w:line="296" w:lineRule="exact"/>
        <w:ind w:hanging="424"/>
        <w:rPr>
          <w:b/>
          <w:bCs/>
          <w:w w:val="99"/>
          <w:sz w:val="20"/>
          <w:szCs w:val="20"/>
        </w:rPr>
      </w:pPr>
      <w:r>
        <w:rPr>
          <w:b/>
          <w:bCs/>
          <w:w w:val="99"/>
          <w:sz w:val="20"/>
          <w:szCs w:val="20"/>
        </w:rPr>
        <w:br w:type="column"/>
      </w:r>
      <w:r>
        <w:rPr>
          <w:b/>
          <w:bCs/>
          <w:sz w:val="20"/>
          <w:szCs w:val="20"/>
        </w:rPr>
        <w:t>other</w:t>
      </w:r>
      <w:r>
        <w:rPr>
          <w:b/>
          <w:bCs/>
          <w:spacing w:val="-29"/>
          <w:sz w:val="20"/>
          <w:szCs w:val="20"/>
        </w:rPr>
        <w:t xml:space="preserve"> </w:t>
      </w:r>
      <w:r>
        <w:rPr>
          <w:b/>
          <w:bCs/>
          <w:sz w:val="20"/>
          <w:szCs w:val="20"/>
        </w:rPr>
        <w:t>(specify):</w:t>
      </w:r>
      <w:r>
        <w:rPr>
          <w:b/>
          <w:bCs/>
          <w:sz w:val="20"/>
          <w:szCs w:val="20"/>
        </w:rPr>
        <w:tab/>
      </w:r>
      <w:r w:rsidR="00ED7372" w:rsidRPr="00ED7372">
        <w:rPr>
          <w:bCs/>
          <w:sz w:val="18"/>
          <w:szCs w:val="18"/>
        </w:rPr>
        <w:t>_______________________________</w:t>
      </w:r>
      <w:r w:rsidR="00ED7372">
        <w:rPr>
          <w:bCs/>
          <w:sz w:val="18"/>
          <w:szCs w:val="18"/>
        </w:rPr>
        <w:t>________________</w:t>
      </w:r>
    </w:p>
    <w:p w:rsidR="00D663DE" w:rsidRDefault="00D663DE">
      <w:pPr>
        <w:pStyle w:val="BodyText"/>
        <w:kinsoku w:val="0"/>
        <w:overflowPunct w:val="0"/>
        <w:spacing w:line="219" w:lineRule="exact"/>
        <w:ind w:left="1107"/>
        <w:rPr>
          <w:b w:val="0"/>
          <w:bCs w:val="0"/>
        </w:rPr>
      </w:pPr>
      <w:r>
        <w:rPr>
          <w:b w:val="0"/>
          <w:bCs w:val="0"/>
        </w:rPr>
        <w:t>otros (especifique):</w:t>
      </w:r>
    </w:p>
    <w:p w:rsidR="00D663DE" w:rsidRDefault="00D663DE">
      <w:pPr>
        <w:pStyle w:val="BodyText"/>
        <w:kinsoku w:val="0"/>
        <w:overflowPunct w:val="0"/>
        <w:spacing w:line="219" w:lineRule="exact"/>
        <w:ind w:left="1107"/>
        <w:rPr>
          <w:b w:val="0"/>
          <w:bCs w:val="0"/>
        </w:rPr>
        <w:sectPr w:rsidR="00D663DE">
          <w:type w:val="continuous"/>
          <w:pgSz w:w="11920" w:h="16850"/>
          <w:pgMar w:top="1140" w:right="760" w:bottom="920" w:left="1020" w:header="720" w:footer="720" w:gutter="0"/>
          <w:cols w:num="2" w:space="720" w:equalWidth="0">
            <w:col w:w="1800" w:space="40"/>
            <w:col w:w="8300"/>
          </w:cols>
          <w:noEndnote/>
        </w:sectPr>
      </w:pPr>
    </w:p>
    <w:p w:rsidR="00D663DE" w:rsidRDefault="00D663DE">
      <w:pPr>
        <w:pStyle w:val="BodyText"/>
        <w:kinsoku w:val="0"/>
        <w:overflowPunct w:val="0"/>
        <w:spacing w:before="176"/>
        <w:ind w:left="1099"/>
      </w:pPr>
      <w:r>
        <w:t>This payment</w:t>
      </w:r>
      <w:r>
        <w:rPr>
          <w:spacing w:val="-13"/>
        </w:rPr>
        <w:t xml:space="preserve"> </w:t>
      </w:r>
      <w:r>
        <w:t>includes</w:t>
      </w:r>
    </w:p>
    <w:p w:rsidR="00D663DE" w:rsidRDefault="00D663DE">
      <w:pPr>
        <w:pStyle w:val="BodyText"/>
        <w:kinsoku w:val="0"/>
        <w:overflowPunct w:val="0"/>
        <w:spacing w:before="24"/>
        <w:ind w:left="1099"/>
        <w:rPr>
          <w:b w:val="0"/>
          <w:bCs w:val="0"/>
        </w:rPr>
      </w:pPr>
      <w:r>
        <w:rPr>
          <w:b w:val="0"/>
          <w:bCs w:val="0"/>
        </w:rPr>
        <w:t>Este pago incluye</w:t>
      </w:r>
    </w:p>
    <w:p w:rsidR="00D663DE" w:rsidRDefault="00D663DE" w:rsidP="00595CF1">
      <w:pPr>
        <w:pStyle w:val="ListParagraph"/>
        <w:numPr>
          <w:ilvl w:val="3"/>
          <w:numId w:val="39"/>
        </w:numPr>
        <w:tabs>
          <w:tab w:val="left" w:pos="1385"/>
        </w:tabs>
        <w:kinsoku w:val="0"/>
        <w:overflowPunct w:val="0"/>
        <w:spacing w:before="119" w:line="296" w:lineRule="exact"/>
        <w:ind w:right="47" w:hanging="285"/>
        <w:rPr>
          <w:b/>
          <w:bCs/>
          <w:sz w:val="20"/>
          <w:szCs w:val="20"/>
        </w:rPr>
      </w:pPr>
      <w:r>
        <w:rPr>
          <w:b/>
          <w:bCs/>
          <w:sz w:val="20"/>
          <w:szCs w:val="20"/>
        </w:rPr>
        <w:t>interest</w:t>
      </w:r>
    </w:p>
    <w:p w:rsidR="00D663DE" w:rsidRDefault="00D663DE">
      <w:pPr>
        <w:pStyle w:val="BodyText"/>
        <w:kinsoku w:val="0"/>
        <w:overflowPunct w:val="0"/>
        <w:spacing w:line="219" w:lineRule="exact"/>
        <w:ind w:left="1382"/>
        <w:rPr>
          <w:b w:val="0"/>
          <w:bCs w:val="0"/>
        </w:rPr>
      </w:pPr>
      <w:r>
        <w:rPr>
          <w:b w:val="0"/>
          <w:bCs w:val="0"/>
        </w:rPr>
        <w:t>intereses</w:t>
      </w:r>
    </w:p>
    <w:p w:rsidR="00D663DE" w:rsidRDefault="00D663DE" w:rsidP="00595CF1">
      <w:pPr>
        <w:pStyle w:val="ListParagraph"/>
        <w:numPr>
          <w:ilvl w:val="0"/>
          <w:numId w:val="39"/>
        </w:numPr>
        <w:tabs>
          <w:tab w:val="left" w:pos="649"/>
        </w:tabs>
        <w:kinsoku w:val="0"/>
        <w:overflowPunct w:val="0"/>
        <w:spacing w:before="128" w:line="304" w:lineRule="exact"/>
        <w:ind w:left="648" w:hanging="283"/>
        <w:rPr>
          <w:rFonts w:ascii="MS Gothic" w:eastAsia="MS Gothic" w:cs="MS Gothic"/>
          <w:b/>
          <w:bCs/>
          <w:color w:val="000000"/>
        </w:rPr>
      </w:pPr>
      <w:r>
        <w:rPr>
          <w:b/>
          <w:bCs/>
          <w:spacing w:val="-1"/>
          <w:w w:val="99"/>
          <w:sz w:val="20"/>
          <w:szCs w:val="20"/>
        </w:rPr>
        <w:br w:type="column"/>
      </w:r>
      <w:r>
        <w:rPr>
          <w:b/>
          <w:bCs/>
          <w:sz w:val="20"/>
          <w:szCs w:val="20"/>
        </w:rPr>
        <w:t>arrears</w:t>
      </w:r>
    </w:p>
    <w:p w:rsidR="00D663DE" w:rsidRDefault="00D663DE">
      <w:pPr>
        <w:pStyle w:val="BodyText"/>
        <w:kinsoku w:val="0"/>
        <w:overflowPunct w:val="0"/>
        <w:spacing w:line="226" w:lineRule="exact"/>
        <w:ind w:left="648"/>
        <w:rPr>
          <w:b w:val="0"/>
          <w:bCs w:val="0"/>
        </w:rPr>
      </w:pPr>
      <w:r>
        <w:rPr>
          <w:b w:val="0"/>
          <w:bCs w:val="0"/>
        </w:rPr>
        <w:t>atrasos</w:t>
      </w:r>
    </w:p>
    <w:p w:rsidR="00D663DE" w:rsidRDefault="00D663DE" w:rsidP="00595CF1">
      <w:pPr>
        <w:pStyle w:val="ListParagraph"/>
        <w:numPr>
          <w:ilvl w:val="0"/>
          <w:numId w:val="39"/>
        </w:numPr>
        <w:tabs>
          <w:tab w:val="left" w:pos="649"/>
        </w:tabs>
        <w:kinsoku w:val="0"/>
        <w:overflowPunct w:val="0"/>
        <w:spacing w:before="126" w:line="296" w:lineRule="exact"/>
        <w:ind w:left="648" w:hanging="283"/>
        <w:rPr>
          <w:rFonts w:ascii="MS Gothic" w:eastAsia="MS Gothic" w:cs="MS Gothic"/>
          <w:b/>
          <w:bCs/>
          <w:color w:val="000000"/>
        </w:rPr>
      </w:pPr>
      <w:r>
        <w:rPr>
          <w:b/>
          <w:bCs/>
          <w:sz w:val="20"/>
          <w:szCs w:val="20"/>
        </w:rPr>
        <w:t>health</w:t>
      </w:r>
      <w:r>
        <w:rPr>
          <w:b/>
          <w:bCs/>
          <w:spacing w:val="-16"/>
          <w:sz w:val="20"/>
          <w:szCs w:val="20"/>
        </w:rPr>
        <w:t xml:space="preserve"> </w:t>
      </w:r>
      <w:r>
        <w:rPr>
          <w:b/>
          <w:bCs/>
          <w:sz w:val="20"/>
          <w:szCs w:val="20"/>
        </w:rPr>
        <w:t>insurance</w:t>
      </w:r>
    </w:p>
    <w:p w:rsidR="00D663DE" w:rsidRDefault="00D663DE">
      <w:pPr>
        <w:pStyle w:val="BodyText"/>
        <w:kinsoku w:val="0"/>
        <w:overflowPunct w:val="0"/>
        <w:spacing w:line="219" w:lineRule="exact"/>
        <w:ind w:left="648"/>
        <w:rPr>
          <w:b w:val="0"/>
          <w:bCs w:val="0"/>
        </w:rPr>
      </w:pPr>
      <w:r>
        <w:rPr>
          <w:b w:val="0"/>
          <w:bCs w:val="0"/>
        </w:rPr>
        <w:t>seguro médico</w:t>
      </w:r>
    </w:p>
    <w:p w:rsidR="00D663DE" w:rsidRDefault="00D663DE" w:rsidP="00595CF1">
      <w:pPr>
        <w:pStyle w:val="ListParagraph"/>
        <w:numPr>
          <w:ilvl w:val="1"/>
          <w:numId w:val="39"/>
        </w:numPr>
        <w:tabs>
          <w:tab w:val="left" w:pos="786"/>
        </w:tabs>
        <w:kinsoku w:val="0"/>
        <w:overflowPunct w:val="0"/>
        <w:spacing w:before="128" w:line="304" w:lineRule="exact"/>
        <w:ind w:left="785" w:hanging="281"/>
        <w:rPr>
          <w:b/>
          <w:bCs/>
          <w:sz w:val="20"/>
          <w:szCs w:val="20"/>
        </w:rPr>
      </w:pPr>
      <w:r>
        <w:rPr>
          <w:b/>
          <w:bCs/>
          <w:spacing w:val="-1"/>
          <w:w w:val="99"/>
          <w:sz w:val="20"/>
          <w:szCs w:val="20"/>
        </w:rPr>
        <w:br w:type="column"/>
      </w:r>
      <w:r>
        <w:rPr>
          <w:b/>
          <w:bCs/>
          <w:sz w:val="20"/>
          <w:szCs w:val="20"/>
        </w:rPr>
        <w:t>retroactive</w:t>
      </w:r>
      <w:r>
        <w:rPr>
          <w:b/>
          <w:bCs/>
          <w:spacing w:val="-4"/>
          <w:sz w:val="20"/>
          <w:szCs w:val="20"/>
        </w:rPr>
        <w:t xml:space="preserve"> </w:t>
      </w:r>
      <w:r>
        <w:rPr>
          <w:b/>
          <w:bCs/>
          <w:sz w:val="20"/>
          <w:szCs w:val="20"/>
        </w:rPr>
        <w:t>maintenance</w:t>
      </w:r>
    </w:p>
    <w:p w:rsidR="00D663DE" w:rsidRDefault="00D663DE">
      <w:pPr>
        <w:pStyle w:val="BodyText"/>
        <w:kinsoku w:val="0"/>
        <w:overflowPunct w:val="0"/>
        <w:spacing w:line="226" w:lineRule="exact"/>
        <w:ind w:left="785"/>
        <w:rPr>
          <w:b w:val="0"/>
          <w:bCs w:val="0"/>
        </w:rPr>
      </w:pPr>
      <w:r>
        <w:rPr>
          <w:b w:val="0"/>
          <w:bCs w:val="0"/>
        </w:rPr>
        <w:t>alimentos con carácter retroactivo</w:t>
      </w:r>
    </w:p>
    <w:p w:rsidR="00D663DE" w:rsidRDefault="00D663DE" w:rsidP="00595CF1">
      <w:pPr>
        <w:pStyle w:val="ListParagraph"/>
        <w:numPr>
          <w:ilvl w:val="1"/>
          <w:numId w:val="39"/>
        </w:numPr>
        <w:tabs>
          <w:tab w:val="left" w:pos="786"/>
        </w:tabs>
        <w:kinsoku w:val="0"/>
        <w:overflowPunct w:val="0"/>
        <w:spacing w:before="126" w:line="296" w:lineRule="exact"/>
        <w:ind w:left="785" w:hanging="281"/>
        <w:rPr>
          <w:b/>
          <w:bCs/>
          <w:sz w:val="20"/>
          <w:szCs w:val="20"/>
        </w:rPr>
      </w:pPr>
      <w:r>
        <w:rPr>
          <w:b/>
          <w:bCs/>
          <w:sz w:val="20"/>
          <w:szCs w:val="20"/>
        </w:rPr>
        <w:t>school</w:t>
      </w:r>
      <w:r>
        <w:rPr>
          <w:b/>
          <w:bCs/>
          <w:spacing w:val="-4"/>
          <w:sz w:val="20"/>
          <w:szCs w:val="20"/>
        </w:rPr>
        <w:t xml:space="preserve"> </w:t>
      </w:r>
      <w:r>
        <w:rPr>
          <w:b/>
          <w:bCs/>
          <w:sz w:val="20"/>
          <w:szCs w:val="20"/>
        </w:rPr>
        <w:t>fees</w:t>
      </w:r>
    </w:p>
    <w:p w:rsidR="00D663DE" w:rsidRDefault="00D663DE">
      <w:pPr>
        <w:pStyle w:val="BodyText"/>
        <w:kinsoku w:val="0"/>
        <w:overflowPunct w:val="0"/>
        <w:spacing w:line="219" w:lineRule="exact"/>
        <w:ind w:left="785"/>
        <w:rPr>
          <w:b w:val="0"/>
          <w:bCs w:val="0"/>
        </w:rPr>
      </w:pPr>
      <w:r>
        <w:rPr>
          <w:b w:val="0"/>
          <w:bCs w:val="0"/>
        </w:rPr>
        <w:t>gastos escolares</w:t>
      </w:r>
    </w:p>
    <w:p w:rsidR="00D663DE" w:rsidRDefault="00D663DE">
      <w:pPr>
        <w:pStyle w:val="BodyText"/>
        <w:kinsoku w:val="0"/>
        <w:overflowPunct w:val="0"/>
        <w:spacing w:line="219" w:lineRule="exact"/>
        <w:ind w:left="785"/>
        <w:rPr>
          <w:b w:val="0"/>
          <w:bCs w:val="0"/>
        </w:rPr>
        <w:sectPr w:rsidR="00D663DE">
          <w:type w:val="continuous"/>
          <w:pgSz w:w="11920" w:h="16850"/>
          <w:pgMar w:top="1140" w:right="760" w:bottom="920" w:left="1020" w:header="720" w:footer="720" w:gutter="0"/>
          <w:cols w:num="3" w:space="720" w:equalWidth="0">
            <w:col w:w="3253" w:space="40"/>
            <w:col w:w="2230" w:space="39"/>
            <w:col w:w="4578"/>
          </w:cols>
          <w:noEndnote/>
        </w:sectPr>
      </w:pPr>
    </w:p>
    <w:p w:rsidR="00D663DE" w:rsidRDefault="00D663DE">
      <w:pPr>
        <w:pStyle w:val="BodyText"/>
        <w:kinsoku w:val="0"/>
        <w:overflowPunct w:val="0"/>
        <w:spacing w:before="8"/>
        <w:rPr>
          <w:b w:val="0"/>
          <w:bCs w:val="0"/>
          <w:sz w:val="14"/>
          <w:szCs w:val="14"/>
        </w:rPr>
      </w:pPr>
    </w:p>
    <w:p w:rsidR="00D663DE" w:rsidRDefault="00D663DE" w:rsidP="00595CF1">
      <w:pPr>
        <w:pStyle w:val="ListParagraph"/>
        <w:numPr>
          <w:ilvl w:val="2"/>
          <w:numId w:val="39"/>
        </w:numPr>
        <w:tabs>
          <w:tab w:val="left" w:pos="1385"/>
          <w:tab w:val="left" w:pos="9623"/>
        </w:tabs>
        <w:kinsoku w:val="0"/>
        <w:overflowPunct w:val="0"/>
        <w:spacing w:before="67" w:line="294" w:lineRule="exact"/>
        <w:ind w:left="1384" w:hanging="285"/>
        <w:rPr>
          <w:b/>
          <w:bCs/>
          <w:w w:val="99"/>
          <w:sz w:val="20"/>
          <w:szCs w:val="20"/>
        </w:rPr>
      </w:pPr>
      <w:r>
        <w:rPr>
          <w:b/>
          <w:bCs/>
          <w:sz w:val="20"/>
          <w:szCs w:val="20"/>
        </w:rPr>
        <w:t>other</w:t>
      </w:r>
      <w:r>
        <w:rPr>
          <w:b/>
          <w:bCs/>
          <w:spacing w:val="-7"/>
          <w:sz w:val="20"/>
          <w:szCs w:val="20"/>
        </w:rPr>
        <w:t xml:space="preserve"> </w:t>
      </w:r>
      <w:r>
        <w:rPr>
          <w:b/>
          <w:bCs/>
          <w:sz w:val="20"/>
          <w:szCs w:val="20"/>
        </w:rPr>
        <w:t>payments,</w:t>
      </w:r>
      <w:r>
        <w:rPr>
          <w:b/>
          <w:bCs/>
          <w:spacing w:val="-6"/>
          <w:sz w:val="20"/>
          <w:szCs w:val="20"/>
        </w:rPr>
        <w:t xml:space="preserve"> </w:t>
      </w:r>
      <w:r>
        <w:rPr>
          <w:b/>
          <w:bCs/>
          <w:sz w:val="20"/>
          <w:szCs w:val="20"/>
        </w:rPr>
        <w:t>arrangements</w:t>
      </w:r>
      <w:r>
        <w:rPr>
          <w:b/>
          <w:bCs/>
          <w:spacing w:val="-6"/>
          <w:sz w:val="20"/>
          <w:szCs w:val="20"/>
        </w:rPr>
        <w:t xml:space="preserve"> </w:t>
      </w:r>
      <w:r>
        <w:rPr>
          <w:b/>
          <w:bCs/>
          <w:sz w:val="20"/>
          <w:szCs w:val="20"/>
        </w:rPr>
        <w:t>or</w:t>
      </w:r>
      <w:r>
        <w:rPr>
          <w:b/>
          <w:bCs/>
          <w:spacing w:val="-7"/>
          <w:sz w:val="20"/>
          <w:szCs w:val="20"/>
        </w:rPr>
        <w:t xml:space="preserve"> </w:t>
      </w:r>
      <w:r>
        <w:rPr>
          <w:b/>
          <w:bCs/>
          <w:sz w:val="20"/>
          <w:szCs w:val="20"/>
        </w:rPr>
        <w:t>conditions</w:t>
      </w:r>
      <w:r>
        <w:rPr>
          <w:b/>
          <w:bCs/>
          <w:spacing w:val="-28"/>
          <w:sz w:val="20"/>
          <w:szCs w:val="20"/>
        </w:rPr>
        <w:t xml:space="preserve"> </w:t>
      </w:r>
      <w:r>
        <w:rPr>
          <w:b/>
          <w:bCs/>
          <w:sz w:val="20"/>
          <w:szCs w:val="20"/>
        </w:rPr>
        <w:t>(specify</w:t>
      </w:r>
      <w:r w:rsidRPr="00784134">
        <w:rPr>
          <w:b/>
          <w:bCs/>
          <w:position w:val="7"/>
          <w:sz w:val="20"/>
          <w:szCs w:val="20"/>
        </w:rPr>
        <w:t>*</w:t>
      </w:r>
      <w:r>
        <w:rPr>
          <w:b/>
          <w:bCs/>
          <w:sz w:val="20"/>
          <w:szCs w:val="20"/>
        </w:rPr>
        <w:t>):</w:t>
      </w:r>
      <w:r>
        <w:rPr>
          <w:b/>
          <w:bCs/>
          <w:spacing w:val="11"/>
          <w:sz w:val="20"/>
          <w:szCs w:val="20"/>
        </w:rPr>
        <w:t xml:space="preserve"> </w:t>
      </w:r>
      <w:r w:rsidR="00ED7372" w:rsidRPr="00ED7372">
        <w:rPr>
          <w:bCs/>
          <w:sz w:val="18"/>
          <w:szCs w:val="18"/>
        </w:rPr>
        <w:t>________________________________</w:t>
      </w:r>
    </w:p>
    <w:p w:rsidR="00D663DE" w:rsidRDefault="00D663DE">
      <w:pPr>
        <w:pStyle w:val="BodyText"/>
        <w:kinsoku w:val="0"/>
        <w:overflowPunct w:val="0"/>
        <w:spacing w:line="216" w:lineRule="exact"/>
        <w:ind w:left="1384"/>
        <w:rPr>
          <w:b w:val="0"/>
          <w:bCs w:val="0"/>
        </w:rPr>
      </w:pPr>
      <w:r>
        <w:rPr>
          <w:b w:val="0"/>
          <w:bCs w:val="0"/>
        </w:rPr>
        <w:t>otros pagos, acuerdos o condiciones (especifique</w:t>
      </w:r>
      <w:r w:rsidR="00F91DE1">
        <w:rPr>
          <w:b w:val="0"/>
          <w:bCs w:val="0"/>
        </w:rPr>
        <w:t>*</w:t>
      </w:r>
      <w:r>
        <w:rPr>
          <w:b w:val="0"/>
          <w:bCs w:val="0"/>
        </w:rPr>
        <w:t>)</w:t>
      </w:r>
    </w:p>
    <w:p w:rsidR="00D663DE" w:rsidRDefault="00D663DE">
      <w:pPr>
        <w:pStyle w:val="BodyText"/>
        <w:kinsoku w:val="0"/>
        <w:overflowPunct w:val="0"/>
        <w:rPr>
          <w:b w:val="0"/>
          <w:bCs w:val="0"/>
        </w:rPr>
      </w:pPr>
    </w:p>
    <w:p w:rsidR="00784134" w:rsidRDefault="00784134">
      <w:pPr>
        <w:pStyle w:val="BodyText"/>
        <w:kinsoku w:val="0"/>
        <w:overflowPunct w:val="0"/>
        <w:spacing w:before="142"/>
        <w:ind w:left="386"/>
        <w:rPr>
          <w:b w:val="0"/>
          <w:bCs w:val="0"/>
          <w:sz w:val="13"/>
          <w:szCs w:val="13"/>
        </w:rPr>
      </w:pPr>
    </w:p>
    <w:p w:rsidR="00D663DE" w:rsidRPr="00F91DE1" w:rsidRDefault="00A03040">
      <w:pPr>
        <w:pStyle w:val="BodyText"/>
        <w:kinsoku w:val="0"/>
        <w:overflowPunct w:val="0"/>
        <w:spacing w:before="142"/>
        <w:ind w:left="386"/>
        <w:rPr>
          <w:b w:val="0"/>
          <w:bCs w:val="0"/>
          <w:sz w:val="12"/>
          <w:szCs w:val="12"/>
        </w:rPr>
      </w:pPr>
      <w:r>
        <w:rPr>
          <w:noProof/>
        </w:rPr>
        <mc:AlternateContent>
          <mc:Choice Requires="wps">
            <w:drawing>
              <wp:anchor distT="0" distB="0" distL="0" distR="0" simplePos="0" relativeHeight="251646464" behindDoc="0" locked="0" layoutInCell="0" allowOverlap="1">
                <wp:simplePos x="0" y="0"/>
                <wp:positionH relativeFrom="page">
                  <wp:posOffset>850900</wp:posOffset>
                </wp:positionH>
                <wp:positionV relativeFrom="paragraph">
                  <wp:posOffset>100965</wp:posOffset>
                </wp:positionV>
                <wp:extent cx="1828800" cy="12700"/>
                <wp:effectExtent l="0" t="0" r="0" b="0"/>
                <wp:wrapTopAndBottom/>
                <wp:docPr id="2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AF1D9C" id="Freeform 7"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7pt,7.95pt,211pt,7.9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" o:allowincell="f" filled="f" strokeweight=".48pt">
                <v:path arrowok="t" o:connecttype="custom" o:connectlocs="0,0;1828800,0" o:connectangles="0,0"/>
                <w10:wrap type="topAndBottom" anchorx="page"/>
              </v:polyline>
            </w:pict>
          </mc:Fallback>
        </mc:AlternateContent>
      </w:r>
      <w:r w:rsidR="00784134">
        <w:rPr>
          <w:b w:val="0"/>
          <w:bCs w:val="0"/>
          <w:sz w:val="12"/>
          <w:szCs w:val="12"/>
        </w:rPr>
        <w:t xml:space="preserve">3  </w:t>
      </w:r>
      <w:r w:rsidR="00D663DE" w:rsidRPr="00F91DE1">
        <w:rPr>
          <w:b w:val="0"/>
          <w:bCs w:val="0"/>
          <w:sz w:val="12"/>
          <w:szCs w:val="12"/>
        </w:rPr>
        <w:t>Currency should be specified using the ISO code.</w:t>
      </w:r>
    </w:p>
    <w:p w:rsidR="00D663DE" w:rsidRPr="00F91DE1" w:rsidRDefault="00D663DE">
      <w:pPr>
        <w:pStyle w:val="BodyText"/>
        <w:kinsoku w:val="0"/>
        <w:overflowPunct w:val="0"/>
        <w:spacing w:before="1"/>
        <w:ind w:left="523"/>
        <w:rPr>
          <w:b w:val="0"/>
          <w:bCs w:val="0"/>
          <w:sz w:val="12"/>
          <w:szCs w:val="12"/>
        </w:rPr>
      </w:pPr>
      <w:r w:rsidRPr="00F91DE1">
        <w:rPr>
          <w:b w:val="0"/>
          <w:bCs w:val="0"/>
          <w:sz w:val="12"/>
          <w:szCs w:val="12"/>
        </w:rPr>
        <w:t>La moneda deberá especificarse usando el código ISO.</w:t>
      </w:r>
    </w:p>
    <w:p w:rsidR="00D663DE" w:rsidRPr="00F91DE1" w:rsidRDefault="00D663DE" w:rsidP="00595CF1">
      <w:pPr>
        <w:pStyle w:val="ListParagraph"/>
        <w:numPr>
          <w:ilvl w:val="0"/>
          <w:numId w:val="42"/>
        </w:numPr>
        <w:tabs>
          <w:tab w:val="left" w:pos="512"/>
        </w:tabs>
        <w:kinsoku w:val="0"/>
        <w:overflowPunct w:val="0"/>
        <w:spacing w:before="67"/>
        <w:ind w:left="511" w:hanging="132"/>
        <w:rPr>
          <w:color w:val="000000"/>
          <w:sz w:val="12"/>
          <w:szCs w:val="12"/>
        </w:rPr>
      </w:pPr>
      <w:r w:rsidRPr="00F91DE1">
        <w:rPr>
          <w:sz w:val="12"/>
          <w:szCs w:val="12"/>
        </w:rPr>
        <w:t>Where different payments are provided for different periods please replicate this information for</w:t>
      </w:r>
      <w:r w:rsidRPr="00F91DE1">
        <w:rPr>
          <w:spacing w:val="-7"/>
          <w:sz w:val="12"/>
          <w:szCs w:val="12"/>
        </w:rPr>
        <w:t xml:space="preserve"> </w:t>
      </w:r>
      <w:r w:rsidRPr="00F91DE1">
        <w:rPr>
          <w:sz w:val="12"/>
          <w:szCs w:val="12"/>
        </w:rPr>
        <w:t>such</w:t>
      </w:r>
    </w:p>
    <w:p w:rsidR="00784134" w:rsidRDefault="00D663DE" w:rsidP="00F91DE1">
      <w:pPr>
        <w:pStyle w:val="BodyText"/>
        <w:kinsoku w:val="0"/>
        <w:overflowPunct w:val="0"/>
        <w:spacing w:before="10" w:line="261" w:lineRule="auto"/>
        <w:ind w:left="509" w:right="1913" w:hanging="1"/>
        <w:rPr>
          <w:b w:val="0"/>
          <w:bCs w:val="0"/>
          <w:sz w:val="12"/>
          <w:szCs w:val="12"/>
        </w:rPr>
      </w:pPr>
      <w:r w:rsidRPr="00F91DE1">
        <w:rPr>
          <w:b w:val="0"/>
          <w:bCs w:val="0"/>
          <w:sz w:val="12"/>
          <w:szCs w:val="12"/>
        </w:rPr>
        <w:t xml:space="preserve">periods with the understanding that at the new beginning date the former amount is replaced by the new one. </w:t>
      </w:r>
    </w:p>
    <w:p w:rsidR="00F91DE1" w:rsidRDefault="00D663DE" w:rsidP="00F91DE1">
      <w:pPr>
        <w:pStyle w:val="BodyText"/>
        <w:kinsoku w:val="0"/>
        <w:overflowPunct w:val="0"/>
        <w:spacing w:before="10" w:line="261" w:lineRule="auto"/>
        <w:ind w:left="509" w:right="1913" w:hanging="1"/>
        <w:rPr>
          <w:b w:val="0"/>
          <w:bCs w:val="0"/>
          <w:sz w:val="12"/>
          <w:szCs w:val="12"/>
        </w:rPr>
      </w:pPr>
      <w:r w:rsidRPr="00F91DE1">
        <w:rPr>
          <w:b w:val="0"/>
          <w:bCs w:val="0"/>
          <w:sz w:val="12"/>
          <w:szCs w:val="12"/>
        </w:rPr>
        <w:t>Cuando se realizan diferentes pagos en distintos periodos reproduzca esta información para  dichos periodos</w:t>
      </w:r>
      <w:r w:rsidRPr="00F91DE1">
        <w:rPr>
          <w:b w:val="0"/>
          <w:bCs w:val="0"/>
          <w:spacing w:val="15"/>
          <w:sz w:val="12"/>
          <w:szCs w:val="12"/>
        </w:rPr>
        <w:t xml:space="preserve"> </w:t>
      </w:r>
      <w:r w:rsidRPr="00F91DE1">
        <w:rPr>
          <w:b w:val="0"/>
          <w:bCs w:val="0"/>
          <w:sz w:val="12"/>
          <w:szCs w:val="12"/>
        </w:rPr>
        <w:t>entendiendo</w:t>
      </w:r>
      <w:r w:rsidRPr="00F91DE1">
        <w:rPr>
          <w:b w:val="0"/>
          <w:bCs w:val="0"/>
          <w:spacing w:val="13"/>
          <w:sz w:val="12"/>
          <w:szCs w:val="12"/>
        </w:rPr>
        <w:t xml:space="preserve"> </w:t>
      </w:r>
      <w:r w:rsidRPr="00F91DE1">
        <w:rPr>
          <w:b w:val="0"/>
          <w:bCs w:val="0"/>
          <w:sz w:val="12"/>
          <w:szCs w:val="12"/>
        </w:rPr>
        <w:t>que</w:t>
      </w:r>
      <w:r w:rsidRPr="00F91DE1">
        <w:rPr>
          <w:b w:val="0"/>
          <w:bCs w:val="0"/>
          <w:spacing w:val="13"/>
          <w:sz w:val="12"/>
          <w:szCs w:val="12"/>
        </w:rPr>
        <w:t xml:space="preserve"> </w:t>
      </w:r>
      <w:r w:rsidRPr="00F91DE1">
        <w:rPr>
          <w:b w:val="0"/>
          <w:bCs w:val="0"/>
          <w:sz w:val="12"/>
          <w:szCs w:val="12"/>
        </w:rPr>
        <w:t>en</w:t>
      </w:r>
      <w:r w:rsidRPr="00F91DE1">
        <w:rPr>
          <w:b w:val="0"/>
          <w:bCs w:val="0"/>
          <w:spacing w:val="13"/>
          <w:sz w:val="12"/>
          <w:szCs w:val="12"/>
        </w:rPr>
        <w:t xml:space="preserve"> </w:t>
      </w:r>
      <w:r w:rsidRPr="00F91DE1">
        <w:rPr>
          <w:b w:val="0"/>
          <w:bCs w:val="0"/>
          <w:sz w:val="12"/>
          <w:szCs w:val="12"/>
        </w:rPr>
        <w:t>la</w:t>
      </w:r>
      <w:r w:rsidRPr="00F91DE1">
        <w:rPr>
          <w:b w:val="0"/>
          <w:bCs w:val="0"/>
          <w:spacing w:val="10"/>
          <w:sz w:val="12"/>
          <w:szCs w:val="12"/>
        </w:rPr>
        <w:t xml:space="preserve"> </w:t>
      </w:r>
      <w:r w:rsidRPr="00F91DE1">
        <w:rPr>
          <w:b w:val="0"/>
          <w:bCs w:val="0"/>
          <w:sz w:val="12"/>
          <w:szCs w:val="12"/>
        </w:rPr>
        <w:t>fecha</w:t>
      </w:r>
      <w:r w:rsidRPr="00F91DE1">
        <w:rPr>
          <w:b w:val="0"/>
          <w:bCs w:val="0"/>
          <w:spacing w:val="13"/>
          <w:sz w:val="12"/>
          <w:szCs w:val="12"/>
        </w:rPr>
        <w:t xml:space="preserve"> </w:t>
      </w:r>
      <w:r w:rsidRPr="00F91DE1">
        <w:rPr>
          <w:b w:val="0"/>
          <w:bCs w:val="0"/>
          <w:sz w:val="12"/>
          <w:szCs w:val="12"/>
        </w:rPr>
        <w:t>inicial</w:t>
      </w:r>
      <w:r w:rsidRPr="00F91DE1">
        <w:rPr>
          <w:b w:val="0"/>
          <w:bCs w:val="0"/>
          <w:spacing w:val="13"/>
          <w:sz w:val="12"/>
          <w:szCs w:val="12"/>
        </w:rPr>
        <w:t xml:space="preserve"> </w:t>
      </w:r>
      <w:r w:rsidRPr="00F91DE1">
        <w:rPr>
          <w:b w:val="0"/>
          <w:bCs w:val="0"/>
          <w:sz w:val="12"/>
          <w:szCs w:val="12"/>
        </w:rPr>
        <w:t>la</w:t>
      </w:r>
      <w:r w:rsidRPr="00F91DE1">
        <w:rPr>
          <w:b w:val="0"/>
          <w:bCs w:val="0"/>
          <w:spacing w:val="10"/>
          <w:sz w:val="12"/>
          <w:szCs w:val="12"/>
        </w:rPr>
        <w:t xml:space="preserve"> </w:t>
      </w:r>
      <w:r w:rsidRPr="00F91DE1">
        <w:rPr>
          <w:b w:val="0"/>
          <w:bCs w:val="0"/>
          <w:sz w:val="12"/>
          <w:szCs w:val="12"/>
        </w:rPr>
        <w:t>cantidad</w:t>
      </w:r>
      <w:r w:rsidRPr="00F91DE1">
        <w:rPr>
          <w:b w:val="0"/>
          <w:bCs w:val="0"/>
          <w:spacing w:val="13"/>
          <w:sz w:val="12"/>
          <w:szCs w:val="12"/>
        </w:rPr>
        <w:t xml:space="preserve"> </w:t>
      </w:r>
      <w:r w:rsidRPr="00F91DE1">
        <w:rPr>
          <w:b w:val="0"/>
          <w:bCs w:val="0"/>
          <w:sz w:val="12"/>
          <w:szCs w:val="12"/>
        </w:rPr>
        <w:t>anterior</w:t>
      </w:r>
      <w:r w:rsidRPr="00F91DE1">
        <w:rPr>
          <w:b w:val="0"/>
          <w:bCs w:val="0"/>
          <w:spacing w:val="12"/>
          <w:sz w:val="12"/>
          <w:szCs w:val="12"/>
        </w:rPr>
        <w:t xml:space="preserve"> </w:t>
      </w:r>
      <w:r w:rsidRPr="00F91DE1">
        <w:rPr>
          <w:b w:val="0"/>
          <w:bCs w:val="0"/>
          <w:sz w:val="12"/>
          <w:szCs w:val="12"/>
        </w:rPr>
        <w:t>se</w:t>
      </w:r>
      <w:r w:rsidRPr="00F91DE1">
        <w:rPr>
          <w:b w:val="0"/>
          <w:bCs w:val="0"/>
          <w:spacing w:val="12"/>
          <w:sz w:val="12"/>
          <w:szCs w:val="12"/>
        </w:rPr>
        <w:t xml:space="preserve"> </w:t>
      </w:r>
      <w:r w:rsidRPr="00F91DE1">
        <w:rPr>
          <w:b w:val="0"/>
          <w:bCs w:val="0"/>
          <w:sz w:val="12"/>
          <w:szCs w:val="12"/>
        </w:rPr>
        <w:t>sustituye</w:t>
      </w:r>
      <w:r w:rsidRPr="00F91DE1">
        <w:rPr>
          <w:b w:val="0"/>
          <w:bCs w:val="0"/>
          <w:spacing w:val="12"/>
          <w:sz w:val="12"/>
          <w:szCs w:val="12"/>
        </w:rPr>
        <w:t xml:space="preserve"> </w:t>
      </w:r>
      <w:r w:rsidRPr="00F91DE1">
        <w:rPr>
          <w:b w:val="0"/>
          <w:bCs w:val="0"/>
          <w:sz w:val="12"/>
          <w:szCs w:val="12"/>
        </w:rPr>
        <w:t>por</w:t>
      </w:r>
      <w:r w:rsidRPr="00F91DE1">
        <w:rPr>
          <w:b w:val="0"/>
          <w:bCs w:val="0"/>
          <w:spacing w:val="12"/>
          <w:sz w:val="12"/>
          <w:szCs w:val="12"/>
        </w:rPr>
        <w:t xml:space="preserve"> </w:t>
      </w:r>
      <w:r w:rsidRPr="00F91DE1">
        <w:rPr>
          <w:b w:val="0"/>
          <w:bCs w:val="0"/>
          <w:sz w:val="12"/>
          <w:szCs w:val="12"/>
        </w:rPr>
        <w:t>la</w:t>
      </w:r>
      <w:r w:rsidRPr="00F91DE1">
        <w:rPr>
          <w:b w:val="0"/>
          <w:bCs w:val="0"/>
          <w:spacing w:val="12"/>
          <w:sz w:val="12"/>
          <w:szCs w:val="12"/>
        </w:rPr>
        <w:t xml:space="preserve"> </w:t>
      </w:r>
      <w:r w:rsidRPr="00F91DE1">
        <w:rPr>
          <w:b w:val="0"/>
          <w:bCs w:val="0"/>
          <w:sz w:val="12"/>
          <w:szCs w:val="12"/>
        </w:rPr>
        <w:t>nueva.</w:t>
      </w:r>
      <w:bookmarkStart w:id="6" w:name="_bookmark3"/>
      <w:bookmarkEnd w:id="6"/>
    </w:p>
    <w:p w:rsidR="00F91DE1" w:rsidRPr="00F91DE1" w:rsidRDefault="00F91DE1" w:rsidP="00F91DE1">
      <w:pPr>
        <w:pStyle w:val="BodyText"/>
        <w:kinsoku w:val="0"/>
        <w:overflowPunct w:val="0"/>
        <w:spacing w:before="10" w:line="261" w:lineRule="auto"/>
        <w:ind w:left="360" w:right="1913" w:hanging="1"/>
        <w:rPr>
          <w:b w:val="0"/>
          <w:sz w:val="12"/>
          <w:szCs w:val="12"/>
        </w:rPr>
      </w:pPr>
      <w:r w:rsidRPr="00F91DE1">
        <w:rPr>
          <w:b w:val="0"/>
          <w:sz w:val="12"/>
          <w:szCs w:val="12"/>
        </w:rPr>
        <w:t>*   Include extract of the decision if</w:t>
      </w:r>
      <w:r w:rsidRPr="00F91DE1">
        <w:rPr>
          <w:b w:val="0"/>
          <w:spacing w:val="-2"/>
          <w:sz w:val="12"/>
          <w:szCs w:val="12"/>
        </w:rPr>
        <w:t xml:space="preserve"> </w:t>
      </w:r>
      <w:r w:rsidRPr="00F91DE1">
        <w:rPr>
          <w:b w:val="0"/>
          <w:sz w:val="12"/>
          <w:szCs w:val="12"/>
        </w:rPr>
        <w:t>necessary</w:t>
      </w:r>
      <w:r w:rsidR="00784134">
        <w:rPr>
          <w:b w:val="0"/>
          <w:sz w:val="12"/>
          <w:szCs w:val="12"/>
        </w:rPr>
        <w:t>.</w:t>
      </w:r>
    </w:p>
    <w:p w:rsidR="00F91DE1" w:rsidRPr="00F91DE1" w:rsidRDefault="00F91DE1" w:rsidP="00F91DE1">
      <w:pPr>
        <w:pStyle w:val="BodyText"/>
        <w:kinsoku w:val="0"/>
        <w:overflowPunct w:val="0"/>
        <w:spacing w:before="10" w:line="261" w:lineRule="auto"/>
        <w:ind w:left="360" w:right="1913" w:hanging="1"/>
        <w:rPr>
          <w:b w:val="0"/>
          <w:sz w:val="12"/>
          <w:szCs w:val="12"/>
        </w:rPr>
      </w:pPr>
      <w:r w:rsidRPr="00F91DE1">
        <w:rPr>
          <w:b w:val="0"/>
          <w:sz w:val="12"/>
          <w:szCs w:val="12"/>
        </w:rPr>
        <w:t>*   Incluya un extracto de la resolución, en caso necessario</w:t>
      </w:r>
      <w:r w:rsidR="00784134">
        <w:rPr>
          <w:b w:val="0"/>
          <w:sz w:val="12"/>
          <w:szCs w:val="12"/>
        </w:rPr>
        <w:t>.</w:t>
      </w:r>
    </w:p>
    <w:p w:rsidR="00F91DE1" w:rsidRDefault="00F91DE1">
      <w:pPr>
        <w:pStyle w:val="BodyText"/>
        <w:kinsoku w:val="0"/>
        <w:overflowPunct w:val="0"/>
        <w:spacing w:before="10" w:line="261" w:lineRule="auto"/>
        <w:ind w:left="509" w:right="1913" w:hanging="1"/>
        <w:rPr>
          <w:b w:val="0"/>
          <w:bCs w:val="0"/>
          <w:sz w:val="16"/>
          <w:szCs w:val="16"/>
        </w:rPr>
      </w:pPr>
    </w:p>
    <w:p w:rsidR="00D663DE" w:rsidRDefault="00D663DE">
      <w:pPr>
        <w:pStyle w:val="BodyText"/>
        <w:kinsoku w:val="0"/>
        <w:overflowPunct w:val="0"/>
        <w:spacing w:before="10" w:line="261" w:lineRule="auto"/>
        <w:ind w:left="509" w:right="1913" w:hanging="1"/>
        <w:rPr>
          <w:b w:val="0"/>
          <w:bCs w:val="0"/>
          <w:sz w:val="16"/>
          <w:szCs w:val="16"/>
        </w:rPr>
        <w:sectPr w:rsidR="00D663DE">
          <w:type w:val="continuous"/>
          <w:pgSz w:w="11920" w:h="16850"/>
          <w:pgMar w:top="1140" w:right="760" w:bottom="920" w:left="1020" w:header="720" w:footer="720" w:gutter="0"/>
          <w:cols w:space="720" w:equalWidth="0">
            <w:col w:w="10140"/>
          </w:cols>
          <w:noEndnote/>
        </w:sectPr>
      </w:pPr>
    </w:p>
    <w:p w:rsidR="00D663DE" w:rsidRDefault="00D663DE">
      <w:pPr>
        <w:pStyle w:val="BodyText"/>
        <w:kinsoku w:val="0"/>
        <w:overflowPunct w:val="0"/>
        <w:rPr>
          <w:b w:val="0"/>
          <w:bCs w:val="0"/>
        </w:rPr>
      </w:pPr>
    </w:p>
    <w:p w:rsidR="00D663DE" w:rsidRDefault="00D663DE">
      <w:pPr>
        <w:pStyle w:val="BodyText"/>
        <w:kinsoku w:val="0"/>
        <w:overflowPunct w:val="0"/>
        <w:spacing w:before="3"/>
        <w:rPr>
          <w:b w:val="0"/>
          <w:bCs w:val="0"/>
          <w:sz w:val="24"/>
          <w:szCs w:val="24"/>
        </w:rPr>
      </w:pPr>
    </w:p>
    <w:p w:rsidR="00D663DE" w:rsidRDefault="00D663DE" w:rsidP="00595CF1">
      <w:pPr>
        <w:pStyle w:val="ListParagraph"/>
        <w:numPr>
          <w:ilvl w:val="2"/>
          <w:numId w:val="40"/>
        </w:numPr>
        <w:tabs>
          <w:tab w:val="left" w:pos="1114"/>
        </w:tabs>
        <w:kinsoku w:val="0"/>
        <w:overflowPunct w:val="0"/>
        <w:spacing w:before="93"/>
        <w:ind w:hanging="720"/>
        <w:rPr>
          <w:b/>
          <w:bCs/>
          <w:sz w:val="20"/>
          <w:szCs w:val="20"/>
        </w:rPr>
      </w:pPr>
      <w:r>
        <w:rPr>
          <w:b/>
          <w:bCs/>
          <w:sz w:val="20"/>
          <w:szCs w:val="20"/>
        </w:rPr>
        <w:t>Terms of payment of</w:t>
      </w:r>
      <w:r>
        <w:rPr>
          <w:b/>
          <w:bCs/>
          <w:spacing w:val="-4"/>
          <w:sz w:val="20"/>
          <w:szCs w:val="20"/>
        </w:rPr>
        <w:t xml:space="preserve"> </w:t>
      </w:r>
      <w:r>
        <w:rPr>
          <w:b/>
          <w:bCs/>
          <w:sz w:val="20"/>
          <w:szCs w:val="20"/>
        </w:rPr>
        <w:t>arrears</w:t>
      </w:r>
    </w:p>
    <w:p w:rsidR="00D663DE" w:rsidRDefault="00D663DE">
      <w:pPr>
        <w:pStyle w:val="BodyText"/>
        <w:kinsoku w:val="0"/>
        <w:overflowPunct w:val="0"/>
        <w:spacing w:before="3"/>
        <w:ind w:left="1113"/>
        <w:rPr>
          <w:b w:val="0"/>
          <w:bCs w:val="0"/>
        </w:rPr>
      </w:pPr>
      <w:r>
        <w:rPr>
          <w:b w:val="0"/>
          <w:bCs w:val="0"/>
        </w:rPr>
        <w:t>Términos de pago de atrasos</w:t>
      </w:r>
    </w:p>
    <w:p w:rsidR="00D663DE" w:rsidRDefault="00D663DE" w:rsidP="00595CF1">
      <w:pPr>
        <w:pStyle w:val="ListParagraph"/>
        <w:numPr>
          <w:ilvl w:val="0"/>
          <w:numId w:val="39"/>
        </w:numPr>
        <w:tabs>
          <w:tab w:val="left" w:pos="1100"/>
          <w:tab w:val="left" w:pos="4132"/>
        </w:tabs>
        <w:kinsoku w:val="0"/>
        <w:overflowPunct w:val="0"/>
        <w:spacing w:before="136"/>
        <w:ind w:left="1099" w:hanging="708"/>
        <w:rPr>
          <w:rFonts w:ascii="MS Gothic" w:eastAsia="MS Gothic" w:cs="MS Gothic"/>
          <w:b/>
          <w:bCs/>
          <w:color w:val="000000"/>
          <w:sz w:val="22"/>
          <w:szCs w:val="22"/>
        </w:rPr>
      </w:pPr>
      <w:r>
        <w:rPr>
          <w:b/>
          <w:bCs/>
          <w:sz w:val="20"/>
          <w:szCs w:val="20"/>
        </w:rPr>
        <w:t>As</w:t>
      </w:r>
      <w:r>
        <w:rPr>
          <w:b/>
          <w:bCs/>
          <w:spacing w:val="-3"/>
          <w:sz w:val="20"/>
          <w:szCs w:val="20"/>
        </w:rPr>
        <w:t xml:space="preserve"> </w:t>
      </w:r>
      <w:r>
        <w:rPr>
          <w:b/>
          <w:bCs/>
          <w:sz w:val="20"/>
          <w:szCs w:val="20"/>
        </w:rPr>
        <w:t>of</w:t>
      </w:r>
      <w:r w:rsidR="00D1125E">
        <w:rPr>
          <w:b/>
          <w:bCs/>
          <w:sz w:val="20"/>
          <w:szCs w:val="20"/>
        </w:rPr>
        <w:t xml:space="preserve"> </w:t>
      </w:r>
      <w:r w:rsidR="00D1125E" w:rsidRPr="00ED7372">
        <w:rPr>
          <w:bCs/>
          <w:sz w:val="18"/>
          <w:szCs w:val="18"/>
        </w:rPr>
        <w:t>________________________________</w:t>
      </w:r>
      <w:r w:rsidR="00D1125E">
        <w:rPr>
          <w:b/>
          <w:sz w:val="20"/>
          <w:szCs w:val="20"/>
        </w:rPr>
        <w:t xml:space="preserve"> </w:t>
      </w:r>
      <w:r>
        <w:rPr>
          <w:b/>
          <w:bCs/>
          <w:sz w:val="20"/>
          <w:szCs w:val="20"/>
        </w:rPr>
        <w:t>(dd/mm/yyyy) the total amount of arrears</w:t>
      </w:r>
      <w:r>
        <w:rPr>
          <w:b/>
          <w:bCs/>
          <w:spacing w:val="-9"/>
          <w:sz w:val="20"/>
          <w:szCs w:val="20"/>
        </w:rPr>
        <w:t xml:space="preserve"> </w:t>
      </w:r>
      <w:r>
        <w:rPr>
          <w:b/>
          <w:bCs/>
          <w:sz w:val="20"/>
          <w:szCs w:val="20"/>
        </w:rPr>
        <w:t>is</w:t>
      </w:r>
    </w:p>
    <w:p w:rsidR="00D663DE" w:rsidRDefault="00D663DE">
      <w:pPr>
        <w:pStyle w:val="BodyText"/>
        <w:tabs>
          <w:tab w:val="left" w:pos="9623"/>
        </w:tabs>
        <w:kinsoku w:val="0"/>
        <w:overflowPunct w:val="0"/>
        <w:spacing w:before="123" w:line="405" w:lineRule="auto"/>
        <w:ind w:left="1099" w:right="426"/>
        <w:rPr>
          <w:b w:val="0"/>
          <w:bCs w:val="0"/>
        </w:rPr>
      </w:pPr>
      <w:r>
        <w:t>in the</w:t>
      </w:r>
      <w:r>
        <w:rPr>
          <w:spacing w:val="-4"/>
        </w:rPr>
        <w:t xml:space="preserve"> </w:t>
      </w:r>
      <w:r>
        <w:t>amount</w:t>
      </w:r>
      <w:r>
        <w:rPr>
          <w:spacing w:val="-9"/>
        </w:rPr>
        <w:t xml:space="preserve"> </w:t>
      </w:r>
      <w:r>
        <w:t>of</w:t>
      </w:r>
      <w:r w:rsidR="00D1125E" w:rsidRPr="00C8241F">
        <w:rPr>
          <w:b w:val="0"/>
          <w:bCs w:val="0"/>
          <w:sz w:val="18"/>
          <w:szCs w:val="18"/>
        </w:rPr>
        <w:t>_____________________________________________________________________</w:t>
      </w:r>
      <w:r>
        <w:rPr>
          <w:b w:val="0"/>
          <w:bCs w:val="0"/>
        </w:rPr>
        <w:t>. A patir de (dd/mm/aaaa) la cuantía total de atrasos por la</w:t>
      </w:r>
      <w:r>
        <w:rPr>
          <w:b w:val="0"/>
          <w:bCs w:val="0"/>
          <w:spacing w:val="-7"/>
        </w:rPr>
        <w:t xml:space="preserve"> </w:t>
      </w:r>
      <w:r>
        <w:rPr>
          <w:b w:val="0"/>
          <w:bCs w:val="0"/>
        </w:rPr>
        <w:t>cuantía</w:t>
      </w:r>
      <w:r>
        <w:rPr>
          <w:b w:val="0"/>
          <w:bCs w:val="0"/>
          <w:spacing w:val="-2"/>
        </w:rPr>
        <w:t xml:space="preserve"> </w:t>
      </w:r>
      <w:r>
        <w:rPr>
          <w:b w:val="0"/>
          <w:bCs w:val="0"/>
        </w:rPr>
        <w:t>de</w:t>
      </w:r>
      <w:r w:rsidR="00C8241F">
        <w:rPr>
          <w:b w:val="0"/>
          <w:bCs w:val="0"/>
        </w:rPr>
        <w:t xml:space="preserve"> _____________________</w:t>
      </w:r>
      <w:r>
        <w:rPr>
          <w:b w:val="0"/>
          <w:bCs w:val="0"/>
        </w:rPr>
        <w:t>.</w:t>
      </w:r>
    </w:p>
    <w:p w:rsidR="00D663DE" w:rsidRDefault="00D663DE">
      <w:pPr>
        <w:pStyle w:val="BodyText"/>
        <w:tabs>
          <w:tab w:val="left" w:pos="4615"/>
        </w:tabs>
        <w:kinsoku w:val="0"/>
        <w:overflowPunct w:val="0"/>
        <w:ind w:left="1099"/>
      </w:pPr>
      <w:r>
        <w:t>Beginning</w:t>
      </w:r>
      <w:r w:rsidR="00C8241F">
        <w:t xml:space="preserve"> </w:t>
      </w:r>
      <w:r w:rsidR="00C8241F">
        <w:rPr>
          <w:b w:val="0"/>
          <w:bCs w:val="0"/>
        </w:rPr>
        <w:t>_____________________</w:t>
      </w:r>
      <w:r w:rsidR="00C8241F">
        <w:t xml:space="preserve"> </w:t>
      </w:r>
      <w:r>
        <w:t>(dd/mm/yyyy) the debtor shall pay</w:t>
      </w:r>
      <w:r>
        <w:rPr>
          <w:spacing w:val="-11"/>
        </w:rPr>
        <w:t xml:space="preserve"> </w:t>
      </w:r>
      <w:r>
        <w:t>arrears</w:t>
      </w:r>
    </w:p>
    <w:p w:rsidR="00D663DE" w:rsidRDefault="00D663DE">
      <w:pPr>
        <w:pStyle w:val="BodyText"/>
        <w:tabs>
          <w:tab w:val="left" w:pos="8961"/>
        </w:tabs>
        <w:kinsoku w:val="0"/>
        <w:overflowPunct w:val="0"/>
        <w:spacing w:before="159"/>
        <w:ind w:left="1099"/>
      </w:pPr>
      <w:r>
        <w:t>in the</w:t>
      </w:r>
      <w:r>
        <w:rPr>
          <w:spacing w:val="-6"/>
        </w:rPr>
        <w:t xml:space="preserve"> </w:t>
      </w:r>
      <w:r>
        <w:t>amount</w:t>
      </w:r>
      <w:r>
        <w:rPr>
          <w:spacing w:val="-2"/>
        </w:rPr>
        <w:t xml:space="preserve"> </w:t>
      </w:r>
      <w:r>
        <w:t>of</w:t>
      </w:r>
      <w:r w:rsidR="00C8241F">
        <w:t xml:space="preserve"> </w:t>
      </w:r>
      <w:r w:rsidR="00C8241F">
        <w:rPr>
          <w:b w:val="0"/>
          <w:bCs w:val="0"/>
        </w:rPr>
        <w:t xml:space="preserve">__________________________________________________________ </w:t>
      </w:r>
      <w:r>
        <w:t>every:</w:t>
      </w:r>
    </w:p>
    <w:p w:rsidR="00D663DE" w:rsidRDefault="00D663DE">
      <w:pPr>
        <w:pStyle w:val="BodyText"/>
        <w:tabs>
          <w:tab w:val="left" w:pos="7549"/>
        </w:tabs>
        <w:kinsoku w:val="0"/>
        <w:overflowPunct w:val="0"/>
        <w:spacing w:before="159"/>
        <w:ind w:left="1099"/>
        <w:rPr>
          <w:b w:val="0"/>
          <w:bCs w:val="0"/>
        </w:rPr>
      </w:pPr>
      <w:r>
        <w:rPr>
          <w:b w:val="0"/>
          <w:bCs w:val="0"/>
        </w:rPr>
        <w:t>Incial</w:t>
      </w:r>
      <w:r>
        <w:rPr>
          <w:b w:val="0"/>
          <w:bCs w:val="0"/>
          <w:spacing w:val="-15"/>
        </w:rPr>
        <w:t xml:space="preserve"> </w:t>
      </w:r>
      <w:r>
        <w:rPr>
          <w:b w:val="0"/>
          <w:bCs w:val="0"/>
        </w:rPr>
        <w:t>(dd/mm/aaaa)</w:t>
      </w:r>
      <w:r>
        <w:rPr>
          <w:b w:val="0"/>
          <w:bCs w:val="0"/>
          <w:spacing w:val="-11"/>
        </w:rPr>
        <w:t xml:space="preserve"> </w:t>
      </w:r>
      <w:r>
        <w:rPr>
          <w:b w:val="0"/>
          <w:bCs w:val="0"/>
        </w:rPr>
        <w:t>deudor</w:t>
      </w:r>
      <w:r>
        <w:rPr>
          <w:b w:val="0"/>
          <w:bCs w:val="0"/>
          <w:spacing w:val="-9"/>
        </w:rPr>
        <w:t xml:space="preserve"> </w:t>
      </w:r>
      <w:r>
        <w:rPr>
          <w:b w:val="0"/>
          <w:bCs w:val="0"/>
        </w:rPr>
        <w:t>deberá</w:t>
      </w:r>
      <w:r>
        <w:rPr>
          <w:b w:val="0"/>
          <w:bCs w:val="0"/>
          <w:spacing w:val="-12"/>
        </w:rPr>
        <w:t xml:space="preserve"> </w:t>
      </w:r>
      <w:r>
        <w:rPr>
          <w:b w:val="0"/>
          <w:bCs w:val="0"/>
        </w:rPr>
        <w:t>pagar</w:t>
      </w:r>
      <w:r>
        <w:rPr>
          <w:b w:val="0"/>
          <w:bCs w:val="0"/>
          <w:spacing w:val="-11"/>
        </w:rPr>
        <w:t xml:space="preserve"> </w:t>
      </w:r>
      <w:r>
        <w:rPr>
          <w:b w:val="0"/>
          <w:bCs w:val="0"/>
        </w:rPr>
        <w:t>atrasos</w:t>
      </w:r>
      <w:r>
        <w:rPr>
          <w:b w:val="0"/>
          <w:bCs w:val="0"/>
          <w:spacing w:val="-11"/>
        </w:rPr>
        <w:t xml:space="preserve"> </w:t>
      </w:r>
      <w:r>
        <w:rPr>
          <w:b w:val="0"/>
          <w:bCs w:val="0"/>
        </w:rPr>
        <w:t>por</w:t>
      </w:r>
      <w:r>
        <w:rPr>
          <w:b w:val="0"/>
          <w:bCs w:val="0"/>
          <w:spacing w:val="-11"/>
        </w:rPr>
        <w:t xml:space="preserve"> </w:t>
      </w:r>
      <w:r>
        <w:rPr>
          <w:b w:val="0"/>
          <w:bCs w:val="0"/>
        </w:rPr>
        <w:t>la</w:t>
      </w:r>
      <w:r>
        <w:rPr>
          <w:b w:val="0"/>
          <w:bCs w:val="0"/>
          <w:spacing w:val="-12"/>
        </w:rPr>
        <w:t xml:space="preserve"> </w:t>
      </w:r>
      <w:r>
        <w:rPr>
          <w:b w:val="0"/>
          <w:bCs w:val="0"/>
        </w:rPr>
        <w:t>cuantía</w:t>
      </w:r>
      <w:r>
        <w:rPr>
          <w:b w:val="0"/>
          <w:bCs w:val="0"/>
          <w:spacing w:val="-12"/>
        </w:rPr>
        <w:t xml:space="preserve"> </w:t>
      </w:r>
      <w:r>
        <w:rPr>
          <w:b w:val="0"/>
          <w:bCs w:val="0"/>
        </w:rPr>
        <w:t>de</w:t>
      </w:r>
      <w:r w:rsidR="005A7CEF">
        <w:rPr>
          <w:b w:val="0"/>
          <w:bCs w:val="0"/>
        </w:rPr>
        <w:t xml:space="preserve"> ________ </w:t>
      </w:r>
      <w:r>
        <w:rPr>
          <w:b w:val="0"/>
          <w:bCs w:val="0"/>
        </w:rPr>
        <w:t>cada:</w:t>
      </w:r>
    </w:p>
    <w:p w:rsidR="00D663DE" w:rsidRDefault="00D663DE">
      <w:pPr>
        <w:pStyle w:val="BodyText"/>
        <w:tabs>
          <w:tab w:val="left" w:pos="7549"/>
        </w:tabs>
        <w:kinsoku w:val="0"/>
        <w:overflowPunct w:val="0"/>
        <w:spacing w:before="159"/>
        <w:ind w:left="1099"/>
        <w:rPr>
          <w:b w:val="0"/>
          <w:bCs w:val="0"/>
        </w:rPr>
        <w:sectPr w:rsidR="00D663DE">
          <w:pgSz w:w="11920" w:h="16850"/>
          <w:pgMar w:top="1140" w:right="760" w:bottom="920" w:left="1020" w:header="755" w:footer="730" w:gutter="0"/>
          <w:cols w:space="720"/>
          <w:noEndnote/>
        </w:sectPr>
      </w:pPr>
    </w:p>
    <w:p w:rsidR="00D663DE" w:rsidRDefault="00D663DE" w:rsidP="00595CF1">
      <w:pPr>
        <w:pStyle w:val="ListParagraph"/>
        <w:numPr>
          <w:ilvl w:val="1"/>
          <w:numId w:val="39"/>
        </w:numPr>
        <w:tabs>
          <w:tab w:val="left" w:pos="1402"/>
        </w:tabs>
        <w:kinsoku w:val="0"/>
        <w:overflowPunct w:val="0"/>
        <w:spacing w:before="44" w:line="295" w:lineRule="exact"/>
        <w:ind w:left="1401" w:hanging="285"/>
        <w:rPr>
          <w:b/>
          <w:bCs/>
          <w:sz w:val="20"/>
          <w:szCs w:val="20"/>
        </w:rPr>
      </w:pPr>
      <w:r>
        <w:rPr>
          <w:b/>
          <w:bCs/>
          <w:sz w:val="20"/>
          <w:szCs w:val="20"/>
        </w:rPr>
        <w:t>week</w:t>
      </w:r>
    </w:p>
    <w:p w:rsidR="00D663DE" w:rsidRDefault="00D663DE">
      <w:pPr>
        <w:pStyle w:val="BodyText"/>
        <w:kinsoku w:val="0"/>
        <w:overflowPunct w:val="0"/>
        <w:spacing w:line="218" w:lineRule="exact"/>
        <w:ind w:left="1401"/>
        <w:rPr>
          <w:b w:val="0"/>
          <w:bCs w:val="0"/>
          <w:spacing w:val="-1"/>
        </w:rPr>
      </w:pPr>
      <w:r>
        <w:rPr>
          <w:b w:val="0"/>
          <w:bCs w:val="0"/>
          <w:spacing w:val="-1"/>
        </w:rPr>
        <w:t>semana</w:t>
      </w:r>
    </w:p>
    <w:p w:rsidR="00D663DE" w:rsidRDefault="00D663DE" w:rsidP="00595CF1">
      <w:pPr>
        <w:pStyle w:val="ListParagraph"/>
        <w:numPr>
          <w:ilvl w:val="0"/>
          <w:numId w:val="39"/>
        </w:numPr>
        <w:tabs>
          <w:tab w:val="left" w:pos="796"/>
        </w:tabs>
        <w:kinsoku w:val="0"/>
        <w:overflowPunct w:val="0"/>
        <w:spacing w:before="56" w:line="296" w:lineRule="exact"/>
        <w:ind w:left="795" w:hanging="425"/>
        <w:rPr>
          <w:rFonts w:ascii="MS Gothic" w:eastAsia="MS Gothic" w:cs="MS Gothic"/>
          <w:b/>
          <w:bCs/>
          <w:color w:val="000000"/>
        </w:rPr>
      </w:pPr>
      <w:r>
        <w:rPr>
          <w:b/>
          <w:bCs/>
          <w:w w:val="99"/>
          <w:sz w:val="20"/>
          <w:szCs w:val="20"/>
        </w:rPr>
        <w:br w:type="column"/>
      </w:r>
      <w:r>
        <w:rPr>
          <w:b/>
          <w:bCs/>
          <w:sz w:val="20"/>
          <w:szCs w:val="20"/>
        </w:rPr>
        <w:t>two</w:t>
      </w:r>
      <w:r>
        <w:rPr>
          <w:b/>
          <w:bCs/>
          <w:spacing w:val="-8"/>
          <w:sz w:val="20"/>
          <w:szCs w:val="20"/>
        </w:rPr>
        <w:t xml:space="preserve"> </w:t>
      </w:r>
      <w:r>
        <w:rPr>
          <w:b/>
          <w:bCs/>
          <w:sz w:val="20"/>
          <w:szCs w:val="20"/>
        </w:rPr>
        <w:t>weeks</w:t>
      </w:r>
    </w:p>
    <w:p w:rsidR="00D663DE" w:rsidRDefault="00D663DE">
      <w:pPr>
        <w:pStyle w:val="BodyText"/>
        <w:kinsoku w:val="0"/>
        <w:overflowPunct w:val="0"/>
        <w:spacing w:line="219" w:lineRule="exact"/>
        <w:ind w:left="795"/>
        <w:rPr>
          <w:b w:val="0"/>
          <w:bCs w:val="0"/>
        </w:rPr>
      </w:pPr>
      <w:r>
        <w:rPr>
          <w:b w:val="0"/>
          <w:bCs w:val="0"/>
        </w:rPr>
        <w:t>dos</w:t>
      </w:r>
      <w:r>
        <w:rPr>
          <w:b w:val="0"/>
          <w:bCs w:val="0"/>
          <w:spacing w:val="-20"/>
        </w:rPr>
        <w:t xml:space="preserve"> </w:t>
      </w:r>
      <w:r>
        <w:rPr>
          <w:b w:val="0"/>
          <w:bCs w:val="0"/>
        </w:rPr>
        <w:t>semanas</w:t>
      </w:r>
    </w:p>
    <w:p w:rsidR="00D663DE" w:rsidRDefault="00D663DE" w:rsidP="00595CF1">
      <w:pPr>
        <w:pStyle w:val="ListParagraph"/>
        <w:numPr>
          <w:ilvl w:val="1"/>
          <w:numId w:val="39"/>
        </w:numPr>
        <w:tabs>
          <w:tab w:val="left" w:pos="771"/>
        </w:tabs>
        <w:kinsoku w:val="0"/>
        <w:overflowPunct w:val="0"/>
        <w:spacing w:before="56" w:line="296" w:lineRule="exact"/>
        <w:ind w:left="770" w:hanging="283"/>
        <w:rPr>
          <w:b/>
          <w:bCs/>
          <w:sz w:val="20"/>
          <w:szCs w:val="20"/>
        </w:rPr>
      </w:pPr>
      <w:r>
        <w:rPr>
          <w:b/>
          <w:bCs/>
          <w:w w:val="99"/>
          <w:sz w:val="20"/>
          <w:szCs w:val="20"/>
        </w:rPr>
        <w:br w:type="column"/>
      </w:r>
      <w:r>
        <w:rPr>
          <w:b/>
          <w:bCs/>
          <w:sz w:val="20"/>
          <w:szCs w:val="20"/>
        </w:rPr>
        <w:t>month</w:t>
      </w:r>
    </w:p>
    <w:p w:rsidR="00D663DE" w:rsidRDefault="00D663DE">
      <w:pPr>
        <w:pStyle w:val="BodyText"/>
        <w:kinsoku w:val="0"/>
        <w:overflowPunct w:val="0"/>
        <w:spacing w:line="219" w:lineRule="exact"/>
        <w:ind w:left="737" w:right="204"/>
        <w:jc w:val="center"/>
        <w:rPr>
          <w:b w:val="0"/>
          <w:bCs w:val="0"/>
        </w:rPr>
      </w:pPr>
      <w:r>
        <w:rPr>
          <w:b w:val="0"/>
          <w:bCs w:val="0"/>
        </w:rPr>
        <w:t>mes</w:t>
      </w:r>
    </w:p>
    <w:p w:rsidR="00D663DE" w:rsidRDefault="00D663DE" w:rsidP="00595CF1">
      <w:pPr>
        <w:pStyle w:val="ListParagraph"/>
        <w:numPr>
          <w:ilvl w:val="1"/>
          <w:numId w:val="39"/>
        </w:numPr>
        <w:tabs>
          <w:tab w:val="left" w:pos="769"/>
        </w:tabs>
        <w:kinsoku w:val="0"/>
        <w:overflowPunct w:val="0"/>
        <w:spacing w:before="56" w:line="296" w:lineRule="exact"/>
        <w:ind w:left="768" w:right="-310" w:hanging="283"/>
        <w:rPr>
          <w:b/>
          <w:bCs/>
          <w:sz w:val="20"/>
          <w:szCs w:val="20"/>
        </w:rPr>
      </w:pPr>
      <w:r>
        <w:rPr>
          <w:b/>
          <w:bCs/>
          <w:w w:val="99"/>
          <w:sz w:val="20"/>
          <w:szCs w:val="20"/>
        </w:rPr>
        <w:br w:type="column"/>
      </w:r>
      <w:r>
        <w:rPr>
          <w:b/>
          <w:bCs/>
          <w:sz w:val="20"/>
          <w:szCs w:val="20"/>
        </w:rPr>
        <w:t>3</w:t>
      </w:r>
      <w:r>
        <w:rPr>
          <w:b/>
          <w:bCs/>
          <w:spacing w:val="-9"/>
          <w:sz w:val="20"/>
          <w:szCs w:val="20"/>
        </w:rPr>
        <w:t xml:space="preserve"> </w:t>
      </w:r>
      <w:r>
        <w:rPr>
          <w:b/>
          <w:bCs/>
          <w:sz w:val="20"/>
          <w:szCs w:val="20"/>
        </w:rPr>
        <w:t>month</w:t>
      </w:r>
      <w:r w:rsidR="00C8241F">
        <w:rPr>
          <w:b/>
          <w:bCs/>
          <w:sz w:val="20"/>
          <w:szCs w:val="20"/>
        </w:rPr>
        <w:t>s</w:t>
      </w:r>
    </w:p>
    <w:p w:rsidR="00D663DE" w:rsidRDefault="00D663DE">
      <w:pPr>
        <w:pStyle w:val="BodyText"/>
        <w:kinsoku w:val="0"/>
        <w:overflowPunct w:val="0"/>
        <w:spacing w:line="219" w:lineRule="exact"/>
        <w:ind w:left="768"/>
        <w:rPr>
          <w:b w:val="0"/>
          <w:bCs w:val="0"/>
        </w:rPr>
      </w:pPr>
      <w:r>
        <w:rPr>
          <w:b w:val="0"/>
          <w:bCs w:val="0"/>
        </w:rPr>
        <w:t>3 meses</w:t>
      </w:r>
    </w:p>
    <w:p w:rsidR="00D663DE" w:rsidRDefault="00D663DE" w:rsidP="00595CF1">
      <w:pPr>
        <w:pStyle w:val="ListParagraph"/>
        <w:numPr>
          <w:ilvl w:val="0"/>
          <w:numId w:val="24"/>
        </w:numPr>
        <w:tabs>
          <w:tab w:val="left" w:pos="1170"/>
        </w:tabs>
        <w:kinsoku w:val="0"/>
        <w:overflowPunct w:val="0"/>
        <w:spacing w:before="56" w:line="296" w:lineRule="exact"/>
        <w:rPr>
          <w:b/>
          <w:bCs/>
          <w:sz w:val="20"/>
          <w:szCs w:val="20"/>
        </w:rPr>
      </w:pPr>
      <w:r>
        <w:rPr>
          <w:b/>
          <w:bCs/>
          <w:w w:val="99"/>
          <w:sz w:val="20"/>
          <w:szCs w:val="20"/>
        </w:rPr>
        <w:br w:type="column"/>
      </w:r>
      <w:r>
        <w:rPr>
          <w:b/>
          <w:bCs/>
          <w:sz w:val="20"/>
          <w:szCs w:val="20"/>
        </w:rPr>
        <w:t>6</w:t>
      </w:r>
      <w:r>
        <w:rPr>
          <w:b/>
          <w:bCs/>
          <w:spacing w:val="-5"/>
          <w:sz w:val="20"/>
          <w:szCs w:val="20"/>
        </w:rPr>
        <w:t xml:space="preserve"> </w:t>
      </w:r>
      <w:r>
        <w:rPr>
          <w:b/>
          <w:bCs/>
          <w:sz w:val="20"/>
          <w:szCs w:val="20"/>
        </w:rPr>
        <w:t>month</w:t>
      </w:r>
      <w:r w:rsidR="00C8241F">
        <w:rPr>
          <w:b/>
          <w:bCs/>
          <w:sz w:val="20"/>
          <w:szCs w:val="20"/>
        </w:rPr>
        <w:t>s</w:t>
      </w:r>
    </w:p>
    <w:p w:rsidR="00D663DE" w:rsidRDefault="00D663DE">
      <w:pPr>
        <w:pStyle w:val="BodyText"/>
        <w:kinsoku w:val="0"/>
        <w:overflowPunct w:val="0"/>
        <w:spacing w:line="219" w:lineRule="exact"/>
        <w:ind w:left="1169"/>
        <w:rPr>
          <w:b w:val="0"/>
          <w:bCs w:val="0"/>
        </w:rPr>
      </w:pPr>
      <w:r>
        <w:rPr>
          <w:b w:val="0"/>
          <w:bCs w:val="0"/>
        </w:rPr>
        <w:t xml:space="preserve">6 </w:t>
      </w:r>
      <w:r w:rsidR="00784134">
        <w:rPr>
          <w:b w:val="0"/>
          <w:bCs w:val="0"/>
        </w:rPr>
        <w:t>meses</w:t>
      </w:r>
    </w:p>
    <w:p w:rsidR="00D663DE" w:rsidRDefault="00D663DE">
      <w:pPr>
        <w:pStyle w:val="BodyText"/>
        <w:kinsoku w:val="0"/>
        <w:overflowPunct w:val="0"/>
        <w:spacing w:line="219" w:lineRule="exact"/>
        <w:ind w:left="1169"/>
        <w:rPr>
          <w:b w:val="0"/>
          <w:bCs w:val="0"/>
        </w:rPr>
        <w:sectPr w:rsidR="00D663DE" w:rsidSect="00C8241F">
          <w:type w:val="continuous"/>
          <w:pgSz w:w="11920" w:h="16850"/>
          <w:pgMar w:top="1140" w:right="760" w:bottom="920" w:left="1020" w:header="720" w:footer="720" w:gutter="0"/>
          <w:cols w:num="5" w:space="39" w:equalWidth="0">
            <w:col w:w="2110" w:space="40"/>
            <w:col w:w="1970" w:space="39"/>
            <w:col w:w="1383" w:space="39"/>
            <w:col w:w="1728" w:space="9"/>
            <w:col w:w="2822"/>
          </w:cols>
          <w:noEndnote/>
        </w:sectPr>
      </w:pPr>
    </w:p>
    <w:p w:rsidR="00D663DE" w:rsidRDefault="00D663DE" w:rsidP="00595CF1">
      <w:pPr>
        <w:pStyle w:val="ListParagraph"/>
        <w:numPr>
          <w:ilvl w:val="1"/>
          <w:numId w:val="24"/>
        </w:numPr>
        <w:tabs>
          <w:tab w:val="left" w:pos="1424"/>
        </w:tabs>
        <w:kinsoku w:val="0"/>
        <w:overflowPunct w:val="0"/>
        <w:spacing w:before="111" w:line="296" w:lineRule="exact"/>
        <w:jc w:val="right"/>
        <w:rPr>
          <w:b/>
          <w:bCs/>
          <w:spacing w:val="-1"/>
          <w:w w:val="90"/>
          <w:sz w:val="20"/>
          <w:szCs w:val="20"/>
        </w:rPr>
      </w:pPr>
      <w:r>
        <w:rPr>
          <w:b/>
          <w:bCs/>
          <w:spacing w:val="-1"/>
          <w:w w:val="90"/>
          <w:sz w:val="20"/>
          <w:szCs w:val="20"/>
        </w:rPr>
        <w:t>year</w:t>
      </w:r>
    </w:p>
    <w:p w:rsidR="00D663DE" w:rsidRDefault="00D663DE">
      <w:pPr>
        <w:pStyle w:val="BodyText"/>
        <w:kinsoku w:val="0"/>
        <w:overflowPunct w:val="0"/>
        <w:spacing w:line="219" w:lineRule="exact"/>
        <w:ind w:right="74"/>
        <w:jc w:val="right"/>
        <w:rPr>
          <w:b w:val="0"/>
          <w:bCs w:val="0"/>
          <w:w w:val="95"/>
        </w:rPr>
      </w:pPr>
      <w:r>
        <w:rPr>
          <w:b w:val="0"/>
          <w:bCs w:val="0"/>
          <w:w w:val="95"/>
        </w:rPr>
        <w:t>año</w:t>
      </w:r>
    </w:p>
    <w:p w:rsidR="00D663DE" w:rsidRDefault="00D663DE" w:rsidP="00595CF1">
      <w:pPr>
        <w:pStyle w:val="ListParagraph"/>
        <w:numPr>
          <w:ilvl w:val="2"/>
          <w:numId w:val="39"/>
        </w:numPr>
        <w:tabs>
          <w:tab w:val="left" w:pos="1096"/>
          <w:tab w:val="left" w:pos="2826"/>
          <w:tab w:val="left" w:pos="7815"/>
        </w:tabs>
        <w:kinsoku w:val="0"/>
        <w:overflowPunct w:val="0"/>
        <w:spacing w:before="125" w:line="300" w:lineRule="exact"/>
        <w:ind w:left="1095" w:hanging="424"/>
        <w:rPr>
          <w:rFonts w:eastAsia="MS Gothic"/>
          <w:b/>
          <w:bCs/>
          <w:w w:val="99"/>
          <w:sz w:val="20"/>
          <w:szCs w:val="20"/>
        </w:rPr>
      </w:pPr>
      <w:r>
        <w:rPr>
          <w:b/>
          <w:bCs/>
          <w:spacing w:val="-1"/>
          <w:w w:val="99"/>
          <w:sz w:val="20"/>
          <w:szCs w:val="20"/>
        </w:rPr>
        <w:br w:type="column"/>
      </w:r>
      <w:r>
        <w:rPr>
          <w:b/>
          <w:bCs/>
          <w:sz w:val="20"/>
          <w:szCs w:val="20"/>
        </w:rPr>
        <w:t>single</w:t>
      </w:r>
      <w:r>
        <w:rPr>
          <w:b/>
          <w:bCs/>
          <w:spacing w:val="-9"/>
          <w:sz w:val="20"/>
          <w:szCs w:val="20"/>
        </w:rPr>
        <w:t xml:space="preserve"> </w:t>
      </w:r>
      <w:r w:rsidR="00C8241F">
        <w:rPr>
          <w:b/>
          <w:bCs/>
          <w:spacing w:val="-9"/>
          <w:sz w:val="20"/>
          <w:szCs w:val="20"/>
        </w:rPr>
        <w:t>p</w:t>
      </w:r>
      <w:r>
        <w:rPr>
          <w:b/>
          <w:bCs/>
          <w:sz w:val="20"/>
          <w:szCs w:val="20"/>
        </w:rPr>
        <w:t>ayment</w:t>
      </w:r>
      <w:r>
        <w:rPr>
          <w:b/>
          <w:bCs/>
          <w:sz w:val="20"/>
          <w:szCs w:val="20"/>
        </w:rPr>
        <w:tab/>
      </w:r>
      <w:r w:rsidRPr="00C8241F">
        <w:rPr>
          <w:rFonts w:ascii="MS Gothic" w:eastAsia="MS Gothic" w:cs="MS Gothic" w:hint="eastAsia"/>
          <w:sz w:val="28"/>
          <w:szCs w:val="28"/>
        </w:rPr>
        <w:t>☐</w:t>
      </w:r>
      <w:r>
        <w:rPr>
          <w:rFonts w:ascii="MS Gothic" w:eastAsia="MS Gothic" w:cs="MS Gothic"/>
          <w:spacing w:val="-87"/>
        </w:rPr>
        <w:t xml:space="preserve"> </w:t>
      </w:r>
      <w:r>
        <w:rPr>
          <w:rFonts w:eastAsia="MS Gothic"/>
          <w:b/>
          <w:bCs/>
          <w:sz w:val="20"/>
          <w:szCs w:val="20"/>
        </w:rPr>
        <w:t>other (specify):</w:t>
      </w:r>
      <w:r w:rsidR="00854562" w:rsidRPr="00854562">
        <w:t xml:space="preserve"> </w:t>
      </w:r>
      <w:r w:rsidR="00854562" w:rsidRPr="006368B8">
        <w:rPr>
          <w:rFonts w:eastAsia="MS Gothic"/>
          <w:bCs/>
          <w:sz w:val="20"/>
          <w:szCs w:val="20"/>
        </w:rPr>
        <w:t>_____________________</w:t>
      </w:r>
      <w:r w:rsidR="006368B8" w:rsidRPr="006368B8">
        <w:rPr>
          <w:rFonts w:eastAsia="MS Gothic"/>
          <w:bCs/>
          <w:sz w:val="20"/>
          <w:szCs w:val="20"/>
        </w:rPr>
        <w:t>________</w:t>
      </w:r>
    </w:p>
    <w:p w:rsidR="00D663DE" w:rsidRDefault="00D663DE">
      <w:pPr>
        <w:pStyle w:val="BodyText"/>
        <w:tabs>
          <w:tab w:val="left" w:pos="3109"/>
        </w:tabs>
        <w:kinsoku w:val="0"/>
        <w:overflowPunct w:val="0"/>
        <w:spacing w:line="222" w:lineRule="exact"/>
        <w:ind w:left="1095"/>
        <w:rPr>
          <w:b w:val="0"/>
          <w:bCs w:val="0"/>
        </w:rPr>
      </w:pPr>
      <w:r>
        <w:rPr>
          <w:b w:val="0"/>
          <w:bCs w:val="0"/>
        </w:rPr>
        <w:t>pago</w:t>
      </w:r>
      <w:r>
        <w:rPr>
          <w:b w:val="0"/>
          <w:bCs w:val="0"/>
          <w:spacing w:val="-8"/>
        </w:rPr>
        <w:t xml:space="preserve"> </w:t>
      </w:r>
      <w:r>
        <w:rPr>
          <w:b w:val="0"/>
          <w:bCs w:val="0"/>
        </w:rPr>
        <w:t>único</w:t>
      </w:r>
      <w:r>
        <w:rPr>
          <w:b w:val="0"/>
          <w:bCs w:val="0"/>
        </w:rPr>
        <w:tab/>
        <w:t>otros</w:t>
      </w:r>
      <w:r>
        <w:rPr>
          <w:b w:val="0"/>
          <w:bCs w:val="0"/>
          <w:spacing w:val="-3"/>
        </w:rPr>
        <w:t xml:space="preserve"> </w:t>
      </w:r>
      <w:r>
        <w:rPr>
          <w:b w:val="0"/>
          <w:bCs w:val="0"/>
        </w:rPr>
        <w:t>(especifique):</w:t>
      </w:r>
    </w:p>
    <w:p w:rsidR="00D663DE" w:rsidRDefault="00D663DE">
      <w:pPr>
        <w:pStyle w:val="BodyText"/>
        <w:tabs>
          <w:tab w:val="left" w:pos="3109"/>
        </w:tabs>
        <w:kinsoku w:val="0"/>
        <w:overflowPunct w:val="0"/>
        <w:spacing w:line="222" w:lineRule="exact"/>
        <w:ind w:left="1095"/>
        <w:rPr>
          <w:b w:val="0"/>
          <w:bCs w:val="0"/>
        </w:rPr>
        <w:sectPr w:rsidR="00D663DE">
          <w:type w:val="continuous"/>
          <w:pgSz w:w="11920" w:h="16850"/>
          <w:pgMar w:top="1140" w:right="760" w:bottom="920" w:left="1020" w:header="720" w:footer="720" w:gutter="0"/>
          <w:cols w:num="2" w:space="720" w:equalWidth="0">
            <w:col w:w="1812" w:space="40"/>
            <w:col w:w="8288"/>
          </w:cols>
          <w:noEndnote/>
        </w:sectPr>
      </w:pPr>
    </w:p>
    <w:p w:rsidR="00D663DE" w:rsidRDefault="00D663DE">
      <w:pPr>
        <w:pStyle w:val="BodyText"/>
        <w:kinsoku w:val="0"/>
        <w:overflowPunct w:val="0"/>
        <w:rPr>
          <w:b w:val="0"/>
          <w:bCs w:val="0"/>
        </w:rPr>
      </w:pPr>
    </w:p>
    <w:p w:rsidR="00D663DE" w:rsidRDefault="00D663DE">
      <w:pPr>
        <w:pStyle w:val="BodyText"/>
        <w:kinsoku w:val="0"/>
        <w:overflowPunct w:val="0"/>
        <w:spacing w:before="10"/>
        <w:rPr>
          <w:b w:val="0"/>
          <w:bCs w:val="0"/>
          <w:sz w:val="19"/>
          <w:szCs w:val="19"/>
        </w:rPr>
      </w:pPr>
    </w:p>
    <w:p w:rsidR="00D663DE" w:rsidRDefault="00D663DE" w:rsidP="00595CF1">
      <w:pPr>
        <w:pStyle w:val="ListParagraph"/>
        <w:numPr>
          <w:ilvl w:val="2"/>
          <w:numId w:val="40"/>
        </w:numPr>
        <w:tabs>
          <w:tab w:val="left" w:pos="1112"/>
        </w:tabs>
        <w:kinsoku w:val="0"/>
        <w:overflowPunct w:val="0"/>
        <w:spacing w:before="1"/>
        <w:ind w:left="1111" w:hanging="720"/>
        <w:rPr>
          <w:b/>
          <w:bCs/>
          <w:sz w:val="20"/>
          <w:szCs w:val="20"/>
        </w:rPr>
      </w:pPr>
      <w:r>
        <w:rPr>
          <w:b/>
          <w:bCs/>
          <w:sz w:val="20"/>
          <w:szCs w:val="20"/>
        </w:rPr>
        <w:t>Terms of payment of retroactive</w:t>
      </w:r>
      <w:r>
        <w:rPr>
          <w:b/>
          <w:bCs/>
          <w:spacing w:val="-9"/>
          <w:sz w:val="20"/>
          <w:szCs w:val="20"/>
        </w:rPr>
        <w:t xml:space="preserve"> </w:t>
      </w:r>
      <w:r>
        <w:rPr>
          <w:b/>
          <w:bCs/>
          <w:sz w:val="20"/>
          <w:szCs w:val="20"/>
        </w:rPr>
        <w:t>maintenance</w:t>
      </w:r>
    </w:p>
    <w:p w:rsidR="00D663DE" w:rsidRDefault="00D663DE">
      <w:pPr>
        <w:pStyle w:val="BodyText"/>
        <w:kinsoku w:val="0"/>
        <w:overflowPunct w:val="0"/>
        <w:spacing w:before="2"/>
        <w:ind w:left="1108"/>
        <w:rPr>
          <w:b w:val="0"/>
          <w:bCs w:val="0"/>
        </w:rPr>
      </w:pPr>
      <w:r>
        <w:rPr>
          <w:b w:val="0"/>
          <w:bCs w:val="0"/>
        </w:rPr>
        <w:t>Términos de pago de alimentos con carácter retroactivo</w:t>
      </w:r>
    </w:p>
    <w:p w:rsidR="00D663DE" w:rsidRDefault="00D663DE" w:rsidP="00595CF1">
      <w:pPr>
        <w:pStyle w:val="ListParagraph"/>
        <w:numPr>
          <w:ilvl w:val="0"/>
          <w:numId w:val="39"/>
        </w:numPr>
        <w:tabs>
          <w:tab w:val="left" w:pos="1102"/>
          <w:tab w:val="left" w:pos="4135"/>
          <w:tab w:val="left" w:pos="9573"/>
        </w:tabs>
        <w:kinsoku w:val="0"/>
        <w:overflowPunct w:val="0"/>
        <w:spacing w:before="165" w:line="350" w:lineRule="auto"/>
        <w:ind w:right="496" w:hanging="705"/>
        <w:rPr>
          <w:rFonts w:ascii="MS Gothic" w:eastAsia="MS Gothic" w:cs="MS Gothic"/>
          <w:color w:val="000000"/>
          <w:sz w:val="22"/>
          <w:szCs w:val="22"/>
        </w:rPr>
      </w:pPr>
      <w:r>
        <w:rPr>
          <w:b/>
          <w:bCs/>
          <w:sz w:val="20"/>
          <w:szCs w:val="20"/>
        </w:rPr>
        <w:t>As</w:t>
      </w:r>
      <w:r>
        <w:rPr>
          <w:b/>
          <w:bCs/>
          <w:spacing w:val="-3"/>
          <w:sz w:val="20"/>
          <w:szCs w:val="20"/>
        </w:rPr>
        <w:t xml:space="preserve"> </w:t>
      </w:r>
      <w:r>
        <w:rPr>
          <w:b/>
          <w:bCs/>
          <w:sz w:val="20"/>
          <w:szCs w:val="20"/>
        </w:rPr>
        <w:t>of</w:t>
      </w:r>
      <w:r w:rsidR="00C8241F">
        <w:rPr>
          <w:b/>
          <w:bCs/>
          <w:sz w:val="20"/>
          <w:szCs w:val="20"/>
        </w:rPr>
        <w:t xml:space="preserve"> </w:t>
      </w:r>
      <w:r w:rsidR="00C8241F" w:rsidRPr="006368B8">
        <w:rPr>
          <w:bCs/>
          <w:sz w:val="20"/>
          <w:szCs w:val="20"/>
        </w:rPr>
        <w:t>_____________________</w:t>
      </w:r>
      <w:r w:rsidR="00C8241F" w:rsidRPr="00C8241F">
        <w:rPr>
          <w:b/>
          <w:bCs/>
          <w:sz w:val="20"/>
          <w:szCs w:val="20"/>
        </w:rPr>
        <w:t xml:space="preserve"> </w:t>
      </w:r>
      <w:r>
        <w:rPr>
          <w:b/>
          <w:bCs/>
          <w:sz w:val="20"/>
          <w:szCs w:val="20"/>
        </w:rPr>
        <w:t>(dd/mm/yyyy) the total amount of retroactive maintenance is in the</w:t>
      </w:r>
      <w:r>
        <w:rPr>
          <w:b/>
          <w:bCs/>
          <w:spacing w:val="-12"/>
          <w:sz w:val="20"/>
          <w:szCs w:val="20"/>
        </w:rPr>
        <w:t xml:space="preserve"> </w:t>
      </w:r>
      <w:r>
        <w:rPr>
          <w:b/>
          <w:bCs/>
          <w:sz w:val="20"/>
          <w:szCs w:val="20"/>
        </w:rPr>
        <w:t>amount</w:t>
      </w:r>
      <w:r>
        <w:rPr>
          <w:b/>
          <w:bCs/>
          <w:spacing w:val="-3"/>
          <w:sz w:val="20"/>
          <w:szCs w:val="20"/>
        </w:rPr>
        <w:t xml:space="preserve"> </w:t>
      </w:r>
      <w:r w:rsidR="00C8241F">
        <w:rPr>
          <w:b/>
          <w:bCs/>
          <w:sz w:val="20"/>
          <w:szCs w:val="20"/>
        </w:rPr>
        <w:t xml:space="preserve">of </w:t>
      </w:r>
      <w:r w:rsidR="00C8241F" w:rsidRPr="00C8241F">
        <w:rPr>
          <w:bCs/>
          <w:sz w:val="20"/>
          <w:szCs w:val="20"/>
        </w:rPr>
        <w:t>___________________________________________________________</w:t>
      </w:r>
      <w:r>
        <w:rPr>
          <w:sz w:val="20"/>
          <w:szCs w:val="20"/>
        </w:rPr>
        <w:t>.</w:t>
      </w:r>
    </w:p>
    <w:p w:rsidR="00D663DE" w:rsidRPr="00C8241F" w:rsidRDefault="00D663DE">
      <w:pPr>
        <w:pStyle w:val="BodyText"/>
        <w:tabs>
          <w:tab w:val="left" w:pos="1876"/>
        </w:tabs>
        <w:kinsoku w:val="0"/>
        <w:overflowPunct w:val="0"/>
        <w:spacing w:before="32" w:line="386" w:lineRule="auto"/>
        <w:ind w:left="1101" w:right="914"/>
        <w:rPr>
          <w:b w:val="0"/>
          <w:bCs w:val="0"/>
        </w:rPr>
      </w:pPr>
      <w:r>
        <w:rPr>
          <w:b w:val="0"/>
          <w:bCs w:val="0"/>
        </w:rPr>
        <w:t>A patir de (dd/mm/aaaa) la cuantía total de alimentos con carácter retroactivo por la cuantía de</w:t>
      </w:r>
      <w:r w:rsidR="00C8241F">
        <w:rPr>
          <w:b w:val="0"/>
          <w:bCs w:val="0"/>
        </w:rPr>
        <w:t xml:space="preserve"> _____________________ .</w:t>
      </w:r>
    </w:p>
    <w:p w:rsidR="00D663DE" w:rsidRDefault="00D663DE">
      <w:pPr>
        <w:pStyle w:val="BodyText"/>
        <w:tabs>
          <w:tab w:val="left" w:pos="4615"/>
          <w:tab w:val="left" w:pos="8956"/>
          <w:tab w:val="left" w:pos="9186"/>
        </w:tabs>
        <w:kinsoku w:val="0"/>
        <w:overflowPunct w:val="0"/>
        <w:spacing w:before="94" w:line="384" w:lineRule="auto"/>
        <w:ind w:left="1101" w:right="493"/>
        <w:rPr>
          <w:b w:val="0"/>
          <w:bCs w:val="0"/>
        </w:rPr>
      </w:pPr>
      <w:r>
        <w:t>Beginning</w:t>
      </w:r>
      <w:r w:rsidR="00C8241F">
        <w:t xml:space="preserve"> </w:t>
      </w:r>
      <w:r w:rsidR="00C8241F">
        <w:rPr>
          <w:b w:val="0"/>
          <w:bCs w:val="0"/>
        </w:rPr>
        <w:t>_____________________</w:t>
      </w:r>
      <w:r w:rsidR="00C8241F">
        <w:t xml:space="preserve"> </w:t>
      </w:r>
      <w:r>
        <w:t>(dd/mm/yyyy) the debtor shall pay retroactive maintenance in the</w:t>
      </w:r>
      <w:r>
        <w:rPr>
          <w:spacing w:val="-9"/>
        </w:rPr>
        <w:t xml:space="preserve"> </w:t>
      </w:r>
      <w:r>
        <w:t>amount</w:t>
      </w:r>
      <w:r>
        <w:rPr>
          <w:spacing w:val="-3"/>
        </w:rPr>
        <w:t xml:space="preserve"> </w:t>
      </w:r>
      <w:r>
        <w:t>o</w:t>
      </w:r>
      <w:r w:rsidR="00C8241F">
        <w:t xml:space="preserve">f </w:t>
      </w:r>
      <w:r w:rsidR="00C8241F">
        <w:rPr>
          <w:b w:val="0"/>
          <w:bCs w:val="0"/>
        </w:rPr>
        <w:t xml:space="preserve">____________________________________________  </w:t>
      </w:r>
      <w:r>
        <w:t xml:space="preserve">every: </w:t>
      </w:r>
      <w:r>
        <w:rPr>
          <w:b w:val="0"/>
          <w:bCs w:val="0"/>
          <w:sz w:val="18"/>
          <w:szCs w:val="18"/>
        </w:rPr>
        <w:t>Inicial</w:t>
      </w:r>
      <w:r>
        <w:rPr>
          <w:b w:val="0"/>
          <w:bCs w:val="0"/>
          <w:spacing w:val="-9"/>
          <w:sz w:val="18"/>
          <w:szCs w:val="18"/>
        </w:rPr>
        <w:t xml:space="preserve"> </w:t>
      </w:r>
      <w:r>
        <w:rPr>
          <w:b w:val="0"/>
          <w:bCs w:val="0"/>
          <w:sz w:val="18"/>
          <w:szCs w:val="18"/>
        </w:rPr>
        <w:t>(dd/mm/aaaa)</w:t>
      </w:r>
      <w:r>
        <w:rPr>
          <w:b w:val="0"/>
          <w:bCs w:val="0"/>
          <w:spacing w:val="-9"/>
          <w:sz w:val="18"/>
          <w:szCs w:val="18"/>
        </w:rPr>
        <w:t xml:space="preserve"> </w:t>
      </w:r>
      <w:r>
        <w:rPr>
          <w:b w:val="0"/>
          <w:bCs w:val="0"/>
          <w:sz w:val="18"/>
          <w:szCs w:val="18"/>
        </w:rPr>
        <w:t>el</w:t>
      </w:r>
      <w:r>
        <w:rPr>
          <w:b w:val="0"/>
          <w:bCs w:val="0"/>
          <w:spacing w:val="-8"/>
          <w:sz w:val="18"/>
          <w:szCs w:val="18"/>
        </w:rPr>
        <w:t xml:space="preserve"> </w:t>
      </w:r>
      <w:r>
        <w:rPr>
          <w:b w:val="0"/>
          <w:bCs w:val="0"/>
          <w:sz w:val="18"/>
          <w:szCs w:val="18"/>
        </w:rPr>
        <w:t>deudor</w:t>
      </w:r>
      <w:r>
        <w:rPr>
          <w:b w:val="0"/>
          <w:bCs w:val="0"/>
          <w:spacing w:val="-12"/>
          <w:sz w:val="18"/>
          <w:szCs w:val="18"/>
        </w:rPr>
        <w:t xml:space="preserve"> </w:t>
      </w:r>
      <w:r>
        <w:rPr>
          <w:b w:val="0"/>
          <w:bCs w:val="0"/>
          <w:sz w:val="18"/>
          <w:szCs w:val="18"/>
        </w:rPr>
        <w:t>deberá</w:t>
      </w:r>
      <w:r>
        <w:rPr>
          <w:b w:val="0"/>
          <w:bCs w:val="0"/>
          <w:spacing w:val="-9"/>
          <w:sz w:val="18"/>
          <w:szCs w:val="18"/>
        </w:rPr>
        <w:t xml:space="preserve"> </w:t>
      </w:r>
      <w:r>
        <w:rPr>
          <w:b w:val="0"/>
          <w:bCs w:val="0"/>
          <w:sz w:val="18"/>
          <w:szCs w:val="18"/>
        </w:rPr>
        <w:t>pagar</w:t>
      </w:r>
      <w:r>
        <w:rPr>
          <w:b w:val="0"/>
          <w:bCs w:val="0"/>
          <w:spacing w:val="-8"/>
          <w:sz w:val="18"/>
          <w:szCs w:val="18"/>
        </w:rPr>
        <w:t xml:space="preserve"> </w:t>
      </w:r>
      <w:r>
        <w:rPr>
          <w:b w:val="0"/>
          <w:bCs w:val="0"/>
          <w:sz w:val="18"/>
          <w:szCs w:val="18"/>
        </w:rPr>
        <w:t>alimentos</w:t>
      </w:r>
      <w:r>
        <w:rPr>
          <w:b w:val="0"/>
          <w:bCs w:val="0"/>
          <w:spacing w:val="-8"/>
          <w:sz w:val="18"/>
          <w:szCs w:val="18"/>
        </w:rPr>
        <w:t xml:space="preserve"> </w:t>
      </w:r>
      <w:r>
        <w:rPr>
          <w:b w:val="0"/>
          <w:bCs w:val="0"/>
          <w:sz w:val="18"/>
          <w:szCs w:val="18"/>
        </w:rPr>
        <w:t>con</w:t>
      </w:r>
      <w:r>
        <w:rPr>
          <w:b w:val="0"/>
          <w:bCs w:val="0"/>
          <w:spacing w:val="-11"/>
          <w:sz w:val="18"/>
          <w:szCs w:val="18"/>
        </w:rPr>
        <w:t xml:space="preserve"> </w:t>
      </w:r>
      <w:r>
        <w:rPr>
          <w:b w:val="0"/>
          <w:bCs w:val="0"/>
          <w:sz w:val="18"/>
          <w:szCs w:val="18"/>
        </w:rPr>
        <w:t>carácter</w:t>
      </w:r>
      <w:r>
        <w:rPr>
          <w:b w:val="0"/>
          <w:bCs w:val="0"/>
          <w:spacing w:val="-9"/>
          <w:sz w:val="18"/>
          <w:szCs w:val="18"/>
        </w:rPr>
        <w:t xml:space="preserve"> </w:t>
      </w:r>
      <w:r>
        <w:rPr>
          <w:b w:val="0"/>
          <w:bCs w:val="0"/>
          <w:sz w:val="18"/>
          <w:szCs w:val="18"/>
        </w:rPr>
        <w:t>retroactivo</w:t>
      </w:r>
      <w:r>
        <w:rPr>
          <w:b w:val="0"/>
          <w:bCs w:val="0"/>
          <w:spacing w:val="-8"/>
          <w:sz w:val="18"/>
          <w:szCs w:val="18"/>
        </w:rPr>
        <w:t xml:space="preserve"> </w:t>
      </w:r>
      <w:r>
        <w:rPr>
          <w:b w:val="0"/>
          <w:bCs w:val="0"/>
          <w:sz w:val="18"/>
          <w:szCs w:val="18"/>
        </w:rPr>
        <w:t>por</w:t>
      </w:r>
      <w:r>
        <w:rPr>
          <w:b w:val="0"/>
          <w:bCs w:val="0"/>
          <w:spacing w:val="-9"/>
          <w:sz w:val="18"/>
          <w:szCs w:val="18"/>
        </w:rPr>
        <w:t xml:space="preserve"> </w:t>
      </w:r>
      <w:r>
        <w:rPr>
          <w:b w:val="0"/>
          <w:bCs w:val="0"/>
          <w:sz w:val="18"/>
          <w:szCs w:val="18"/>
        </w:rPr>
        <w:t>la</w:t>
      </w:r>
      <w:r>
        <w:rPr>
          <w:b w:val="0"/>
          <w:bCs w:val="0"/>
          <w:spacing w:val="-9"/>
          <w:sz w:val="18"/>
          <w:szCs w:val="18"/>
        </w:rPr>
        <w:t xml:space="preserve"> </w:t>
      </w:r>
      <w:r>
        <w:rPr>
          <w:b w:val="0"/>
          <w:bCs w:val="0"/>
          <w:sz w:val="18"/>
          <w:szCs w:val="18"/>
        </w:rPr>
        <w:t>cuantía</w:t>
      </w:r>
      <w:r>
        <w:rPr>
          <w:b w:val="0"/>
          <w:bCs w:val="0"/>
          <w:spacing w:val="-9"/>
          <w:sz w:val="18"/>
          <w:szCs w:val="18"/>
        </w:rPr>
        <w:t xml:space="preserve"> </w:t>
      </w:r>
      <w:r>
        <w:rPr>
          <w:b w:val="0"/>
          <w:bCs w:val="0"/>
          <w:sz w:val="18"/>
          <w:szCs w:val="18"/>
        </w:rPr>
        <w:t>de</w:t>
      </w:r>
      <w:r>
        <w:rPr>
          <w:b w:val="0"/>
          <w:bCs w:val="0"/>
          <w:sz w:val="18"/>
          <w:szCs w:val="18"/>
          <w:u w:val="single"/>
        </w:rPr>
        <w:t xml:space="preserve"> </w:t>
      </w:r>
      <w:r>
        <w:rPr>
          <w:b w:val="0"/>
          <w:bCs w:val="0"/>
          <w:sz w:val="18"/>
          <w:szCs w:val="18"/>
          <w:u w:val="single"/>
        </w:rPr>
        <w:tab/>
      </w:r>
      <w:r>
        <w:rPr>
          <w:b w:val="0"/>
          <w:bCs w:val="0"/>
          <w:sz w:val="18"/>
          <w:szCs w:val="18"/>
          <w:u w:val="single"/>
        </w:rPr>
        <w:tab/>
      </w:r>
      <w:r>
        <w:rPr>
          <w:b w:val="0"/>
          <w:bCs w:val="0"/>
          <w:sz w:val="18"/>
          <w:szCs w:val="18"/>
        </w:rPr>
        <w:t>cada</w:t>
      </w:r>
      <w:r>
        <w:rPr>
          <w:b w:val="0"/>
          <w:bCs w:val="0"/>
        </w:rPr>
        <w:t>:</w:t>
      </w:r>
    </w:p>
    <w:p w:rsidR="00D663DE" w:rsidRDefault="00D663DE">
      <w:pPr>
        <w:pStyle w:val="BodyText"/>
        <w:tabs>
          <w:tab w:val="left" w:pos="4615"/>
          <w:tab w:val="left" w:pos="8956"/>
          <w:tab w:val="left" w:pos="9186"/>
        </w:tabs>
        <w:kinsoku w:val="0"/>
        <w:overflowPunct w:val="0"/>
        <w:spacing w:before="94" w:line="384" w:lineRule="auto"/>
        <w:ind w:left="1101" w:right="493"/>
        <w:rPr>
          <w:b w:val="0"/>
          <w:bCs w:val="0"/>
        </w:rPr>
        <w:sectPr w:rsidR="00D663DE">
          <w:type w:val="continuous"/>
          <w:pgSz w:w="11920" w:h="16850"/>
          <w:pgMar w:top="1140" w:right="760" w:bottom="920" w:left="1020" w:header="720" w:footer="720" w:gutter="0"/>
          <w:cols w:space="720" w:equalWidth="0">
            <w:col w:w="10140"/>
          </w:cols>
          <w:noEndnote/>
        </w:sectPr>
      </w:pPr>
    </w:p>
    <w:p w:rsidR="00D663DE" w:rsidRDefault="00D663DE" w:rsidP="00784134">
      <w:pPr>
        <w:pStyle w:val="ListParagraph"/>
        <w:numPr>
          <w:ilvl w:val="1"/>
          <w:numId w:val="39"/>
        </w:numPr>
        <w:tabs>
          <w:tab w:val="left" w:pos="1392"/>
        </w:tabs>
        <w:kinsoku w:val="0"/>
        <w:overflowPunct w:val="0"/>
        <w:spacing w:line="276" w:lineRule="auto"/>
        <w:ind w:left="1392" w:hanging="286"/>
        <w:rPr>
          <w:b/>
          <w:bCs/>
          <w:sz w:val="20"/>
          <w:szCs w:val="20"/>
        </w:rPr>
      </w:pPr>
      <w:r>
        <w:rPr>
          <w:b/>
          <w:bCs/>
          <w:sz w:val="20"/>
          <w:szCs w:val="20"/>
        </w:rPr>
        <w:t>week</w:t>
      </w:r>
    </w:p>
    <w:p w:rsidR="00D663DE" w:rsidRDefault="00D663DE" w:rsidP="00784134">
      <w:pPr>
        <w:pStyle w:val="BodyText"/>
        <w:kinsoku w:val="0"/>
        <w:overflowPunct w:val="0"/>
        <w:spacing w:line="276" w:lineRule="auto"/>
        <w:ind w:left="1392"/>
        <w:rPr>
          <w:b w:val="0"/>
          <w:bCs w:val="0"/>
          <w:spacing w:val="-1"/>
        </w:rPr>
      </w:pPr>
      <w:r>
        <w:rPr>
          <w:b w:val="0"/>
          <w:bCs w:val="0"/>
          <w:spacing w:val="-1"/>
        </w:rPr>
        <w:t>semana</w:t>
      </w:r>
    </w:p>
    <w:p w:rsidR="00D663DE" w:rsidRDefault="00D663DE" w:rsidP="00784134">
      <w:pPr>
        <w:pStyle w:val="ListParagraph"/>
        <w:numPr>
          <w:ilvl w:val="0"/>
          <w:numId w:val="39"/>
        </w:numPr>
        <w:tabs>
          <w:tab w:val="left" w:pos="808"/>
        </w:tabs>
        <w:kinsoku w:val="0"/>
        <w:overflowPunct w:val="0"/>
        <w:spacing w:line="276" w:lineRule="auto"/>
        <w:ind w:left="807" w:hanging="425"/>
        <w:rPr>
          <w:rFonts w:ascii="MS Gothic" w:eastAsia="MS Gothic" w:cs="MS Gothic"/>
          <w:b/>
          <w:bCs/>
          <w:color w:val="000000"/>
        </w:rPr>
      </w:pPr>
      <w:r>
        <w:rPr>
          <w:b/>
          <w:bCs/>
          <w:w w:val="99"/>
          <w:sz w:val="20"/>
          <w:szCs w:val="20"/>
        </w:rPr>
        <w:br w:type="column"/>
      </w:r>
      <w:r>
        <w:rPr>
          <w:b/>
          <w:bCs/>
          <w:sz w:val="20"/>
          <w:szCs w:val="20"/>
        </w:rPr>
        <w:t>two</w:t>
      </w:r>
      <w:r>
        <w:rPr>
          <w:b/>
          <w:bCs/>
          <w:spacing w:val="-10"/>
          <w:sz w:val="20"/>
          <w:szCs w:val="20"/>
        </w:rPr>
        <w:t xml:space="preserve"> </w:t>
      </w:r>
      <w:r>
        <w:rPr>
          <w:b/>
          <w:bCs/>
          <w:sz w:val="20"/>
          <w:szCs w:val="20"/>
        </w:rPr>
        <w:t>weeks</w:t>
      </w:r>
    </w:p>
    <w:p w:rsidR="00D663DE" w:rsidRDefault="00D663DE" w:rsidP="00784134">
      <w:pPr>
        <w:pStyle w:val="BodyText"/>
        <w:kinsoku w:val="0"/>
        <w:overflowPunct w:val="0"/>
        <w:spacing w:line="276" w:lineRule="auto"/>
        <w:ind w:left="781"/>
        <w:rPr>
          <w:b w:val="0"/>
          <w:bCs w:val="0"/>
        </w:rPr>
      </w:pPr>
      <w:r>
        <w:rPr>
          <w:b w:val="0"/>
          <w:bCs w:val="0"/>
        </w:rPr>
        <w:t>dos</w:t>
      </w:r>
      <w:r>
        <w:rPr>
          <w:b w:val="0"/>
          <w:bCs w:val="0"/>
          <w:spacing w:val="-26"/>
        </w:rPr>
        <w:t xml:space="preserve"> </w:t>
      </w:r>
      <w:r>
        <w:rPr>
          <w:b w:val="0"/>
          <w:bCs w:val="0"/>
        </w:rPr>
        <w:t>semanas</w:t>
      </w:r>
    </w:p>
    <w:p w:rsidR="00D663DE" w:rsidRDefault="00D663DE" w:rsidP="00784134">
      <w:pPr>
        <w:pStyle w:val="ListParagraph"/>
        <w:numPr>
          <w:ilvl w:val="1"/>
          <w:numId w:val="39"/>
        </w:numPr>
        <w:tabs>
          <w:tab w:val="left" w:pos="801"/>
        </w:tabs>
        <w:kinsoku w:val="0"/>
        <w:overflowPunct w:val="0"/>
        <w:spacing w:line="276" w:lineRule="auto"/>
        <w:ind w:left="800" w:hanging="283"/>
        <w:rPr>
          <w:b/>
          <w:bCs/>
          <w:sz w:val="20"/>
          <w:szCs w:val="20"/>
        </w:rPr>
      </w:pPr>
      <w:r>
        <w:rPr>
          <w:b/>
          <w:bCs/>
          <w:w w:val="99"/>
          <w:sz w:val="20"/>
          <w:szCs w:val="20"/>
        </w:rPr>
        <w:br w:type="column"/>
      </w:r>
      <w:r>
        <w:rPr>
          <w:b/>
          <w:bCs/>
          <w:sz w:val="20"/>
          <w:szCs w:val="20"/>
        </w:rPr>
        <w:t>month</w:t>
      </w:r>
    </w:p>
    <w:p w:rsidR="00D663DE" w:rsidRDefault="00D663DE" w:rsidP="00784134">
      <w:pPr>
        <w:pStyle w:val="BodyText"/>
        <w:kinsoku w:val="0"/>
        <w:overflowPunct w:val="0"/>
        <w:spacing w:line="276" w:lineRule="auto"/>
        <w:ind w:left="779" w:right="216"/>
        <w:jc w:val="center"/>
        <w:rPr>
          <w:b w:val="0"/>
          <w:bCs w:val="0"/>
        </w:rPr>
      </w:pPr>
      <w:r>
        <w:rPr>
          <w:b w:val="0"/>
          <w:bCs w:val="0"/>
        </w:rPr>
        <w:t>mes</w:t>
      </w:r>
    </w:p>
    <w:p w:rsidR="00D663DE" w:rsidRDefault="00D663DE" w:rsidP="00784134">
      <w:pPr>
        <w:pStyle w:val="ListParagraph"/>
        <w:numPr>
          <w:ilvl w:val="1"/>
          <w:numId w:val="39"/>
        </w:numPr>
        <w:tabs>
          <w:tab w:val="left" w:pos="769"/>
        </w:tabs>
        <w:kinsoku w:val="0"/>
        <w:overflowPunct w:val="0"/>
        <w:spacing w:line="276" w:lineRule="auto"/>
        <w:ind w:left="768" w:hanging="283"/>
        <w:rPr>
          <w:b/>
          <w:bCs/>
          <w:sz w:val="20"/>
          <w:szCs w:val="20"/>
        </w:rPr>
      </w:pPr>
      <w:r>
        <w:rPr>
          <w:b/>
          <w:bCs/>
          <w:w w:val="99"/>
          <w:sz w:val="20"/>
          <w:szCs w:val="20"/>
        </w:rPr>
        <w:br w:type="column"/>
      </w:r>
      <w:r>
        <w:rPr>
          <w:b/>
          <w:bCs/>
          <w:sz w:val="20"/>
          <w:szCs w:val="20"/>
        </w:rPr>
        <w:t>3</w:t>
      </w:r>
      <w:r>
        <w:rPr>
          <w:b/>
          <w:bCs/>
          <w:spacing w:val="-9"/>
          <w:sz w:val="20"/>
          <w:szCs w:val="20"/>
        </w:rPr>
        <w:t xml:space="preserve"> </w:t>
      </w:r>
      <w:r>
        <w:rPr>
          <w:b/>
          <w:bCs/>
          <w:sz w:val="20"/>
          <w:szCs w:val="20"/>
        </w:rPr>
        <w:t>month</w:t>
      </w:r>
      <w:r w:rsidR="00CB6CC0">
        <w:rPr>
          <w:b/>
          <w:bCs/>
          <w:sz w:val="20"/>
          <w:szCs w:val="20"/>
        </w:rPr>
        <w:t>s</w:t>
      </w:r>
    </w:p>
    <w:p w:rsidR="00D663DE" w:rsidRDefault="00D663DE" w:rsidP="00784134">
      <w:pPr>
        <w:pStyle w:val="BodyText"/>
        <w:kinsoku w:val="0"/>
        <w:overflowPunct w:val="0"/>
        <w:spacing w:line="276" w:lineRule="auto"/>
        <w:ind w:left="768"/>
        <w:rPr>
          <w:b w:val="0"/>
          <w:bCs w:val="0"/>
        </w:rPr>
      </w:pPr>
      <w:r>
        <w:rPr>
          <w:b w:val="0"/>
          <w:bCs w:val="0"/>
        </w:rPr>
        <w:t>3 meses</w:t>
      </w:r>
    </w:p>
    <w:p w:rsidR="00CB6CC0" w:rsidRDefault="00D663DE" w:rsidP="00784134">
      <w:pPr>
        <w:pStyle w:val="ListParagraph"/>
        <w:numPr>
          <w:ilvl w:val="0"/>
          <w:numId w:val="23"/>
        </w:numPr>
        <w:tabs>
          <w:tab w:val="left" w:pos="990"/>
        </w:tabs>
        <w:kinsoku w:val="0"/>
        <w:overflowPunct w:val="0"/>
        <w:spacing w:line="276" w:lineRule="auto"/>
        <w:ind w:hanging="539"/>
        <w:rPr>
          <w:b/>
          <w:bCs/>
          <w:sz w:val="20"/>
          <w:szCs w:val="20"/>
        </w:rPr>
      </w:pPr>
      <w:r>
        <w:rPr>
          <w:b/>
          <w:bCs/>
          <w:w w:val="99"/>
          <w:sz w:val="20"/>
          <w:szCs w:val="20"/>
        </w:rPr>
        <w:br w:type="column"/>
      </w:r>
      <w:r>
        <w:rPr>
          <w:b/>
          <w:bCs/>
          <w:sz w:val="20"/>
          <w:szCs w:val="20"/>
        </w:rPr>
        <w:t>6</w:t>
      </w:r>
      <w:r>
        <w:rPr>
          <w:b/>
          <w:bCs/>
          <w:spacing w:val="-5"/>
          <w:sz w:val="20"/>
          <w:szCs w:val="20"/>
        </w:rPr>
        <w:t xml:space="preserve"> </w:t>
      </w:r>
      <w:r>
        <w:rPr>
          <w:b/>
          <w:bCs/>
          <w:sz w:val="20"/>
          <w:szCs w:val="20"/>
        </w:rPr>
        <w:t>month</w:t>
      </w:r>
      <w:r w:rsidR="00CB6CC0">
        <w:rPr>
          <w:b/>
          <w:bCs/>
          <w:sz w:val="20"/>
          <w:szCs w:val="20"/>
        </w:rPr>
        <w:t>s</w:t>
      </w:r>
    </w:p>
    <w:p w:rsidR="00D663DE" w:rsidRPr="00CB6CC0" w:rsidRDefault="006368B8" w:rsidP="00784134">
      <w:pPr>
        <w:pStyle w:val="ListParagraph"/>
        <w:tabs>
          <w:tab w:val="left" w:pos="990"/>
        </w:tabs>
        <w:kinsoku w:val="0"/>
        <w:overflowPunct w:val="0"/>
        <w:spacing w:line="276" w:lineRule="auto"/>
        <w:ind w:left="1169" w:hanging="539"/>
        <w:rPr>
          <w:b/>
          <w:bCs/>
          <w:sz w:val="20"/>
          <w:szCs w:val="20"/>
        </w:rPr>
      </w:pPr>
      <w:r>
        <w:rPr>
          <w:sz w:val="20"/>
          <w:szCs w:val="20"/>
        </w:rPr>
        <w:t xml:space="preserve">       </w:t>
      </w:r>
      <w:r w:rsidR="00D663DE" w:rsidRPr="00CB6CC0">
        <w:rPr>
          <w:sz w:val="20"/>
          <w:szCs w:val="20"/>
        </w:rPr>
        <w:t>6 meses</w:t>
      </w:r>
    </w:p>
    <w:p w:rsidR="00D663DE" w:rsidRDefault="00D663DE" w:rsidP="00784134">
      <w:pPr>
        <w:pStyle w:val="BodyText"/>
        <w:kinsoku w:val="0"/>
        <w:overflowPunct w:val="0"/>
        <w:spacing w:line="276" w:lineRule="auto"/>
        <w:ind w:left="1137" w:right="1015"/>
        <w:jc w:val="center"/>
        <w:rPr>
          <w:b w:val="0"/>
          <w:bCs w:val="0"/>
        </w:rPr>
        <w:sectPr w:rsidR="00D663DE" w:rsidSect="00CB6CC0">
          <w:type w:val="continuous"/>
          <w:pgSz w:w="11920" w:h="16850"/>
          <w:pgMar w:top="1140" w:right="760" w:bottom="920" w:left="1020" w:header="720" w:footer="720" w:gutter="0"/>
          <w:cols w:num="5" w:space="40" w:equalWidth="0">
            <w:col w:w="2100" w:space="40"/>
            <w:col w:w="1949" w:space="39"/>
            <w:col w:w="1413" w:space="40"/>
            <w:col w:w="1728" w:space="40"/>
            <w:col w:w="2791"/>
          </w:cols>
          <w:noEndnote/>
        </w:sectPr>
      </w:pPr>
    </w:p>
    <w:p w:rsidR="00D663DE" w:rsidRDefault="00D663DE" w:rsidP="00784134">
      <w:pPr>
        <w:pStyle w:val="ListParagraph"/>
        <w:numPr>
          <w:ilvl w:val="1"/>
          <w:numId w:val="23"/>
        </w:numPr>
        <w:tabs>
          <w:tab w:val="left" w:pos="1392"/>
        </w:tabs>
        <w:kinsoku w:val="0"/>
        <w:overflowPunct w:val="0"/>
        <w:spacing w:line="276" w:lineRule="auto"/>
        <w:rPr>
          <w:b/>
          <w:bCs/>
          <w:spacing w:val="-1"/>
          <w:sz w:val="20"/>
          <w:szCs w:val="20"/>
        </w:rPr>
      </w:pPr>
      <w:r>
        <w:rPr>
          <w:b/>
          <w:bCs/>
          <w:spacing w:val="-1"/>
          <w:sz w:val="20"/>
          <w:szCs w:val="20"/>
        </w:rPr>
        <w:t>year</w:t>
      </w:r>
    </w:p>
    <w:p w:rsidR="00D663DE" w:rsidRPr="00784134" w:rsidRDefault="00D663DE" w:rsidP="00784134">
      <w:pPr>
        <w:pStyle w:val="ListParagraph"/>
        <w:numPr>
          <w:ilvl w:val="2"/>
          <w:numId w:val="39"/>
        </w:numPr>
        <w:tabs>
          <w:tab w:val="left" w:pos="1108"/>
        </w:tabs>
        <w:kinsoku w:val="0"/>
        <w:overflowPunct w:val="0"/>
        <w:spacing w:line="276" w:lineRule="auto"/>
        <w:rPr>
          <w:b/>
          <w:bCs/>
          <w:sz w:val="20"/>
          <w:szCs w:val="20"/>
        </w:rPr>
      </w:pPr>
      <w:r>
        <w:rPr>
          <w:b/>
          <w:bCs/>
          <w:spacing w:val="-1"/>
          <w:w w:val="99"/>
          <w:sz w:val="20"/>
          <w:szCs w:val="20"/>
        </w:rPr>
        <w:br w:type="column"/>
      </w:r>
      <w:r w:rsidRPr="00784134">
        <w:rPr>
          <w:b/>
          <w:bCs/>
          <w:sz w:val="20"/>
          <w:szCs w:val="20"/>
        </w:rPr>
        <w:t>single</w:t>
      </w:r>
      <w:r w:rsidRPr="00784134">
        <w:rPr>
          <w:b/>
          <w:bCs/>
          <w:spacing w:val="-21"/>
          <w:sz w:val="20"/>
          <w:szCs w:val="20"/>
        </w:rPr>
        <w:t xml:space="preserve"> </w:t>
      </w:r>
      <w:r w:rsidR="00CB6CC0" w:rsidRPr="00784134">
        <w:rPr>
          <w:b/>
          <w:bCs/>
          <w:sz w:val="20"/>
          <w:szCs w:val="20"/>
        </w:rPr>
        <w:t>p</w:t>
      </w:r>
      <w:r w:rsidRPr="00784134">
        <w:rPr>
          <w:b/>
          <w:bCs/>
          <w:sz w:val="20"/>
          <w:szCs w:val="20"/>
        </w:rPr>
        <w:t>ayment</w:t>
      </w:r>
    </w:p>
    <w:p w:rsidR="00D663DE" w:rsidRDefault="00D663DE" w:rsidP="00784134">
      <w:pPr>
        <w:pStyle w:val="ListParagraph"/>
        <w:numPr>
          <w:ilvl w:val="0"/>
          <w:numId w:val="38"/>
        </w:numPr>
        <w:tabs>
          <w:tab w:val="left" w:pos="486"/>
          <w:tab w:val="left" w:pos="5138"/>
        </w:tabs>
        <w:kinsoku w:val="0"/>
        <w:overflowPunct w:val="0"/>
        <w:spacing w:line="276" w:lineRule="auto"/>
        <w:rPr>
          <w:b/>
          <w:bCs/>
          <w:w w:val="99"/>
          <w:sz w:val="20"/>
          <w:szCs w:val="20"/>
        </w:rPr>
      </w:pPr>
      <w:r>
        <w:rPr>
          <w:b/>
          <w:bCs/>
          <w:w w:val="99"/>
          <w:sz w:val="20"/>
          <w:szCs w:val="20"/>
        </w:rPr>
        <w:br w:type="column"/>
      </w:r>
      <w:r>
        <w:rPr>
          <w:b/>
          <w:bCs/>
          <w:sz w:val="20"/>
          <w:szCs w:val="20"/>
        </w:rPr>
        <w:t>other</w:t>
      </w:r>
      <w:r>
        <w:rPr>
          <w:b/>
          <w:bCs/>
          <w:spacing w:val="-13"/>
          <w:sz w:val="20"/>
          <w:szCs w:val="20"/>
        </w:rPr>
        <w:t xml:space="preserve"> </w:t>
      </w:r>
      <w:r>
        <w:rPr>
          <w:b/>
          <w:bCs/>
          <w:sz w:val="20"/>
          <w:szCs w:val="20"/>
        </w:rPr>
        <w:t xml:space="preserve">(specify): </w:t>
      </w:r>
      <w:r w:rsidR="00CB6CC0" w:rsidRPr="00CB6CC0">
        <w:rPr>
          <w:bCs/>
          <w:sz w:val="20"/>
          <w:szCs w:val="20"/>
        </w:rPr>
        <w:t>_____________________</w:t>
      </w:r>
      <w:r w:rsidR="00CB6CC0">
        <w:rPr>
          <w:bCs/>
          <w:sz w:val="20"/>
          <w:szCs w:val="20"/>
        </w:rPr>
        <w:t>________</w:t>
      </w:r>
    </w:p>
    <w:p w:rsidR="00D663DE" w:rsidRDefault="00D663DE" w:rsidP="00595CF1">
      <w:pPr>
        <w:pStyle w:val="ListParagraph"/>
        <w:numPr>
          <w:ilvl w:val="0"/>
          <w:numId w:val="38"/>
        </w:numPr>
        <w:tabs>
          <w:tab w:val="left" w:pos="486"/>
          <w:tab w:val="left" w:pos="5138"/>
        </w:tabs>
        <w:kinsoku w:val="0"/>
        <w:overflowPunct w:val="0"/>
        <w:spacing w:before="77"/>
        <w:rPr>
          <w:b/>
          <w:bCs/>
          <w:w w:val="99"/>
          <w:sz w:val="20"/>
          <w:szCs w:val="20"/>
        </w:rPr>
        <w:sectPr w:rsidR="00D663DE">
          <w:type w:val="continuous"/>
          <w:pgSz w:w="11920" w:h="16850"/>
          <w:pgMar w:top="1140" w:right="760" w:bottom="920" w:left="1020" w:header="720" w:footer="720" w:gutter="0"/>
          <w:cols w:num="3" w:space="720" w:equalWidth="0">
            <w:col w:w="1801" w:space="40"/>
            <w:col w:w="2560" w:space="39"/>
            <w:col w:w="5700"/>
          </w:cols>
          <w:noEndnote/>
        </w:sectPr>
      </w:pPr>
    </w:p>
    <w:p w:rsidR="00D663DE" w:rsidRDefault="00D663DE">
      <w:pPr>
        <w:pStyle w:val="BodyText"/>
        <w:kinsoku w:val="0"/>
        <w:overflowPunct w:val="0"/>
        <w:spacing w:before="76"/>
        <w:jc w:val="right"/>
        <w:rPr>
          <w:b w:val="0"/>
          <w:bCs w:val="0"/>
          <w:w w:val="95"/>
          <w:sz w:val="18"/>
          <w:szCs w:val="18"/>
        </w:rPr>
      </w:pPr>
      <w:r>
        <w:rPr>
          <w:b w:val="0"/>
          <w:bCs w:val="0"/>
          <w:w w:val="95"/>
          <w:sz w:val="18"/>
          <w:szCs w:val="18"/>
        </w:rPr>
        <w:t>año</w:t>
      </w:r>
    </w:p>
    <w:p w:rsidR="00D663DE" w:rsidRDefault="00D663DE">
      <w:pPr>
        <w:pStyle w:val="BodyText"/>
        <w:kinsoku w:val="0"/>
        <w:overflowPunct w:val="0"/>
        <w:spacing w:before="6"/>
        <w:ind w:left="1242"/>
        <w:rPr>
          <w:b w:val="0"/>
          <w:bCs w:val="0"/>
          <w:sz w:val="18"/>
          <w:szCs w:val="18"/>
        </w:rPr>
      </w:pPr>
      <w:r>
        <w:rPr>
          <w:rFonts w:ascii="Times New Roman" w:hAnsi="Times New Roman" w:cs="Times New Roman"/>
          <w:b w:val="0"/>
          <w:bCs w:val="0"/>
          <w:sz w:val="24"/>
          <w:szCs w:val="24"/>
        </w:rPr>
        <w:br w:type="column"/>
      </w:r>
      <w:r>
        <w:rPr>
          <w:b w:val="0"/>
          <w:bCs w:val="0"/>
          <w:position w:val="2"/>
          <w:sz w:val="18"/>
          <w:szCs w:val="18"/>
        </w:rPr>
        <w:t xml:space="preserve">pago único </w:t>
      </w:r>
      <w:r>
        <w:rPr>
          <w:b w:val="0"/>
          <w:bCs w:val="0"/>
          <w:sz w:val="18"/>
          <w:szCs w:val="18"/>
        </w:rPr>
        <w:t>otros (especifique):</w:t>
      </w:r>
    </w:p>
    <w:p w:rsidR="00D663DE" w:rsidRDefault="00D663DE">
      <w:pPr>
        <w:pStyle w:val="BodyText"/>
        <w:kinsoku w:val="0"/>
        <w:overflowPunct w:val="0"/>
        <w:spacing w:before="6"/>
        <w:ind w:left="1242"/>
        <w:rPr>
          <w:b w:val="0"/>
          <w:bCs w:val="0"/>
          <w:sz w:val="18"/>
          <w:szCs w:val="18"/>
        </w:rPr>
        <w:sectPr w:rsidR="00D663DE">
          <w:type w:val="continuous"/>
          <w:pgSz w:w="11920" w:h="16850"/>
          <w:pgMar w:top="1140" w:right="760" w:bottom="920" w:left="1020" w:header="720" w:footer="720" w:gutter="0"/>
          <w:cols w:num="2" w:space="720" w:equalWidth="0">
            <w:col w:w="1695" w:space="40"/>
            <w:col w:w="8405"/>
          </w:cols>
          <w:noEndnote/>
        </w:sectPr>
      </w:pPr>
    </w:p>
    <w:p w:rsidR="00D663DE" w:rsidRDefault="00D663DE">
      <w:pPr>
        <w:pStyle w:val="BodyText"/>
        <w:kinsoku w:val="0"/>
        <w:overflowPunct w:val="0"/>
        <w:spacing w:before="2"/>
        <w:rPr>
          <w:b w:val="0"/>
          <w:bCs w:val="0"/>
          <w:sz w:val="27"/>
          <w:szCs w:val="27"/>
        </w:rPr>
      </w:pPr>
    </w:p>
    <w:p w:rsidR="00D663DE" w:rsidRDefault="00D663DE" w:rsidP="00595CF1">
      <w:pPr>
        <w:pStyle w:val="ListParagraph"/>
        <w:numPr>
          <w:ilvl w:val="2"/>
          <w:numId w:val="40"/>
        </w:numPr>
        <w:tabs>
          <w:tab w:val="left" w:pos="1116"/>
        </w:tabs>
        <w:kinsoku w:val="0"/>
        <w:overflowPunct w:val="0"/>
        <w:spacing w:before="93"/>
        <w:ind w:left="1116" w:hanging="720"/>
        <w:rPr>
          <w:b/>
          <w:bCs/>
          <w:sz w:val="20"/>
          <w:szCs w:val="20"/>
        </w:rPr>
      </w:pPr>
      <w:r>
        <w:rPr>
          <w:b/>
          <w:bCs/>
          <w:sz w:val="20"/>
          <w:szCs w:val="20"/>
        </w:rPr>
        <w:t>Other payments as provided in the</w:t>
      </w:r>
      <w:r>
        <w:rPr>
          <w:b/>
          <w:bCs/>
          <w:spacing w:val="-10"/>
          <w:sz w:val="20"/>
          <w:szCs w:val="20"/>
        </w:rPr>
        <w:t xml:space="preserve"> </w:t>
      </w:r>
      <w:r>
        <w:rPr>
          <w:b/>
          <w:bCs/>
          <w:sz w:val="20"/>
          <w:szCs w:val="20"/>
        </w:rPr>
        <w:t>decision</w:t>
      </w:r>
    </w:p>
    <w:p w:rsidR="00D663DE" w:rsidRDefault="00D663DE">
      <w:pPr>
        <w:pStyle w:val="BodyText"/>
        <w:kinsoku w:val="0"/>
        <w:overflowPunct w:val="0"/>
        <w:spacing w:before="3"/>
        <w:ind w:left="1116"/>
        <w:rPr>
          <w:b w:val="0"/>
          <w:bCs w:val="0"/>
        </w:rPr>
      </w:pPr>
      <w:r>
        <w:rPr>
          <w:b w:val="0"/>
          <w:bCs w:val="0"/>
        </w:rPr>
        <w:t>Otros pagos con arreglo a lo estipulado en la resolución</w:t>
      </w:r>
    </w:p>
    <w:p w:rsidR="00D663DE" w:rsidRDefault="00D663DE" w:rsidP="00595CF1">
      <w:pPr>
        <w:pStyle w:val="ListParagraph"/>
        <w:numPr>
          <w:ilvl w:val="1"/>
          <w:numId w:val="38"/>
        </w:numPr>
        <w:tabs>
          <w:tab w:val="left" w:pos="1068"/>
          <w:tab w:val="left" w:pos="4571"/>
        </w:tabs>
        <w:kinsoku w:val="0"/>
        <w:overflowPunct w:val="0"/>
        <w:spacing w:before="183"/>
        <w:ind w:left="1068"/>
        <w:rPr>
          <w:rFonts w:ascii="MS Gothic" w:eastAsia="MS Gothic" w:cs="MS Gothic"/>
          <w:b/>
          <w:bCs/>
          <w:color w:val="000000"/>
          <w:sz w:val="22"/>
          <w:szCs w:val="22"/>
        </w:rPr>
      </w:pPr>
      <w:r>
        <w:rPr>
          <w:b/>
          <w:bCs/>
          <w:sz w:val="20"/>
          <w:szCs w:val="20"/>
        </w:rPr>
        <w:t>Beginning</w:t>
      </w:r>
      <w:r w:rsidR="00CB6CC0">
        <w:rPr>
          <w:b/>
          <w:bCs/>
          <w:sz w:val="20"/>
          <w:szCs w:val="20"/>
        </w:rPr>
        <w:t xml:space="preserve"> </w:t>
      </w:r>
      <w:r w:rsidR="00CB6CC0" w:rsidRPr="00CB6CC0">
        <w:rPr>
          <w:bCs/>
          <w:sz w:val="20"/>
          <w:szCs w:val="20"/>
        </w:rPr>
        <w:t>_____________________</w:t>
      </w:r>
      <w:r w:rsidR="00CB6CC0" w:rsidRPr="00CB6CC0">
        <w:rPr>
          <w:b/>
          <w:bCs/>
          <w:sz w:val="20"/>
          <w:szCs w:val="20"/>
        </w:rPr>
        <w:t xml:space="preserve"> </w:t>
      </w:r>
      <w:r>
        <w:rPr>
          <w:b/>
          <w:bCs/>
          <w:sz w:val="20"/>
          <w:szCs w:val="20"/>
        </w:rPr>
        <w:t>(dd/mm/yyyy) the debtor shall pay</w:t>
      </w:r>
      <w:r>
        <w:rPr>
          <w:b/>
          <w:bCs/>
          <w:spacing w:val="-13"/>
          <w:sz w:val="20"/>
          <w:szCs w:val="20"/>
        </w:rPr>
        <w:t xml:space="preserve"> </w:t>
      </w:r>
      <w:r>
        <w:rPr>
          <w:b/>
          <w:bCs/>
          <w:sz w:val="20"/>
          <w:szCs w:val="20"/>
        </w:rPr>
        <w:t>interest</w:t>
      </w:r>
    </w:p>
    <w:p w:rsidR="00D663DE" w:rsidRDefault="00D663DE">
      <w:pPr>
        <w:pStyle w:val="BodyText"/>
        <w:tabs>
          <w:tab w:val="left" w:pos="8927"/>
        </w:tabs>
        <w:kinsoku w:val="0"/>
        <w:overflowPunct w:val="0"/>
        <w:spacing w:before="73"/>
        <w:ind w:left="1068"/>
      </w:pPr>
      <w:r>
        <w:t>in the</w:t>
      </w:r>
      <w:r>
        <w:rPr>
          <w:spacing w:val="-6"/>
        </w:rPr>
        <w:t xml:space="preserve"> </w:t>
      </w:r>
      <w:r>
        <w:t>amount</w:t>
      </w:r>
      <w:r>
        <w:rPr>
          <w:spacing w:val="-2"/>
        </w:rPr>
        <w:t xml:space="preserve"> </w:t>
      </w:r>
      <w:r>
        <w:t>of</w:t>
      </w:r>
      <w:r w:rsidR="00CB6CC0">
        <w:t xml:space="preserve"> </w:t>
      </w:r>
      <w:r w:rsidR="00CB6CC0">
        <w:rPr>
          <w:b w:val="0"/>
          <w:bCs w:val="0"/>
        </w:rPr>
        <w:t>__________________________________________________________</w:t>
      </w:r>
      <w:r>
        <w:t>every:</w:t>
      </w:r>
    </w:p>
    <w:p w:rsidR="00D663DE" w:rsidRDefault="00D663DE">
      <w:pPr>
        <w:pStyle w:val="BodyText"/>
        <w:tabs>
          <w:tab w:val="left" w:pos="7473"/>
        </w:tabs>
        <w:kinsoku w:val="0"/>
        <w:overflowPunct w:val="0"/>
        <w:spacing w:before="108"/>
        <w:ind w:left="1068"/>
        <w:rPr>
          <w:b w:val="0"/>
          <w:bCs w:val="0"/>
        </w:rPr>
      </w:pPr>
      <w:r>
        <w:rPr>
          <w:b w:val="0"/>
          <w:bCs w:val="0"/>
        </w:rPr>
        <w:t>Inicial</w:t>
      </w:r>
      <w:r>
        <w:rPr>
          <w:b w:val="0"/>
          <w:bCs w:val="0"/>
          <w:spacing w:val="-13"/>
        </w:rPr>
        <w:t xml:space="preserve"> </w:t>
      </w:r>
      <w:r>
        <w:rPr>
          <w:b w:val="0"/>
          <w:bCs w:val="0"/>
        </w:rPr>
        <w:t>(dd/mm/aaaa)</w:t>
      </w:r>
      <w:r>
        <w:rPr>
          <w:b w:val="0"/>
          <w:bCs w:val="0"/>
          <w:spacing w:val="-11"/>
        </w:rPr>
        <w:t xml:space="preserve"> </w:t>
      </w:r>
      <w:r>
        <w:rPr>
          <w:b w:val="0"/>
          <w:bCs w:val="0"/>
        </w:rPr>
        <w:t>el</w:t>
      </w:r>
      <w:r>
        <w:rPr>
          <w:b w:val="0"/>
          <w:bCs w:val="0"/>
          <w:spacing w:val="-13"/>
        </w:rPr>
        <w:t xml:space="preserve"> </w:t>
      </w:r>
      <w:r>
        <w:rPr>
          <w:b w:val="0"/>
          <w:bCs w:val="0"/>
        </w:rPr>
        <w:t>deudor</w:t>
      </w:r>
      <w:r>
        <w:rPr>
          <w:b w:val="0"/>
          <w:bCs w:val="0"/>
          <w:spacing w:val="-13"/>
        </w:rPr>
        <w:t xml:space="preserve"> </w:t>
      </w:r>
      <w:r>
        <w:rPr>
          <w:b w:val="0"/>
          <w:bCs w:val="0"/>
        </w:rPr>
        <w:t>deberá</w:t>
      </w:r>
      <w:r>
        <w:rPr>
          <w:b w:val="0"/>
          <w:bCs w:val="0"/>
          <w:spacing w:val="-12"/>
        </w:rPr>
        <w:t xml:space="preserve"> </w:t>
      </w:r>
      <w:r>
        <w:rPr>
          <w:b w:val="0"/>
          <w:bCs w:val="0"/>
        </w:rPr>
        <w:t>pagar</w:t>
      </w:r>
      <w:r>
        <w:rPr>
          <w:b w:val="0"/>
          <w:bCs w:val="0"/>
          <w:spacing w:val="-11"/>
        </w:rPr>
        <w:t xml:space="preserve"> </w:t>
      </w:r>
      <w:r>
        <w:rPr>
          <w:b w:val="0"/>
          <w:bCs w:val="0"/>
        </w:rPr>
        <w:t>intereses</w:t>
      </w:r>
      <w:r>
        <w:rPr>
          <w:b w:val="0"/>
          <w:bCs w:val="0"/>
          <w:spacing w:val="-11"/>
        </w:rPr>
        <w:t xml:space="preserve"> </w:t>
      </w:r>
      <w:r>
        <w:rPr>
          <w:b w:val="0"/>
          <w:bCs w:val="0"/>
        </w:rPr>
        <w:t>cuantía</w:t>
      </w:r>
      <w:r>
        <w:rPr>
          <w:b w:val="0"/>
          <w:bCs w:val="0"/>
          <w:spacing w:val="-10"/>
        </w:rPr>
        <w:t xml:space="preserve"> </w:t>
      </w:r>
      <w:r>
        <w:rPr>
          <w:b w:val="0"/>
          <w:bCs w:val="0"/>
        </w:rPr>
        <w:t>de</w:t>
      </w:r>
      <w:r w:rsidR="006368B8">
        <w:rPr>
          <w:b w:val="0"/>
          <w:bCs w:val="0"/>
        </w:rPr>
        <w:t xml:space="preserve"> _____________________ </w:t>
      </w:r>
      <w:r>
        <w:rPr>
          <w:b w:val="0"/>
          <w:bCs w:val="0"/>
        </w:rPr>
        <w:t>cada:</w:t>
      </w:r>
    </w:p>
    <w:p w:rsidR="00D663DE" w:rsidRDefault="00D663DE">
      <w:pPr>
        <w:pStyle w:val="BodyText"/>
        <w:tabs>
          <w:tab w:val="left" w:pos="7473"/>
        </w:tabs>
        <w:kinsoku w:val="0"/>
        <w:overflowPunct w:val="0"/>
        <w:spacing w:before="108"/>
        <w:ind w:left="1068"/>
        <w:rPr>
          <w:b w:val="0"/>
          <w:bCs w:val="0"/>
        </w:rPr>
        <w:sectPr w:rsidR="00D663DE">
          <w:type w:val="continuous"/>
          <w:pgSz w:w="11920" w:h="16850"/>
          <w:pgMar w:top="1140" w:right="760" w:bottom="920" w:left="1020" w:header="720" w:footer="720" w:gutter="0"/>
          <w:cols w:space="720" w:equalWidth="0">
            <w:col w:w="10140"/>
          </w:cols>
          <w:noEndnote/>
        </w:sectPr>
      </w:pPr>
    </w:p>
    <w:p w:rsidR="00D663DE" w:rsidRDefault="00D663DE" w:rsidP="00595CF1">
      <w:pPr>
        <w:pStyle w:val="ListParagraph"/>
        <w:numPr>
          <w:ilvl w:val="2"/>
          <w:numId w:val="38"/>
        </w:numPr>
        <w:tabs>
          <w:tab w:val="left" w:pos="1392"/>
        </w:tabs>
        <w:kinsoku w:val="0"/>
        <w:overflowPunct w:val="0"/>
        <w:spacing w:before="95" w:line="298" w:lineRule="exact"/>
        <w:ind w:hanging="286"/>
        <w:rPr>
          <w:b/>
          <w:bCs/>
          <w:sz w:val="20"/>
          <w:szCs w:val="20"/>
        </w:rPr>
      </w:pPr>
      <w:r>
        <w:rPr>
          <w:b/>
          <w:bCs/>
          <w:sz w:val="20"/>
          <w:szCs w:val="20"/>
        </w:rPr>
        <w:t>week</w:t>
      </w:r>
    </w:p>
    <w:p w:rsidR="00D663DE" w:rsidRDefault="00D663DE">
      <w:pPr>
        <w:pStyle w:val="BodyText"/>
        <w:kinsoku w:val="0"/>
        <w:overflowPunct w:val="0"/>
        <w:spacing w:line="220" w:lineRule="exact"/>
        <w:ind w:left="1392"/>
        <w:rPr>
          <w:b w:val="0"/>
          <w:bCs w:val="0"/>
          <w:spacing w:val="-1"/>
        </w:rPr>
      </w:pPr>
      <w:r>
        <w:rPr>
          <w:b w:val="0"/>
          <w:bCs w:val="0"/>
          <w:spacing w:val="-1"/>
        </w:rPr>
        <w:t>semana</w:t>
      </w:r>
    </w:p>
    <w:p w:rsidR="00D663DE" w:rsidRDefault="00D663DE" w:rsidP="00595CF1">
      <w:pPr>
        <w:pStyle w:val="ListParagraph"/>
        <w:numPr>
          <w:ilvl w:val="1"/>
          <w:numId w:val="38"/>
        </w:numPr>
        <w:tabs>
          <w:tab w:val="left" w:pos="808"/>
        </w:tabs>
        <w:kinsoku w:val="0"/>
        <w:overflowPunct w:val="0"/>
        <w:spacing w:before="106" w:line="295" w:lineRule="exact"/>
        <w:ind w:left="807" w:hanging="425"/>
        <w:rPr>
          <w:rFonts w:ascii="MS Gothic" w:eastAsia="MS Gothic" w:cs="MS Gothic"/>
          <w:b/>
          <w:bCs/>
          <w:color w:val="000000"/>
        </w:rPr>
      </w:pPr>
      <w:r>
        <w:rPr>
          <w:b/>
          <w:bCs/>
          <w:w w:val="99"/>
          <w:sz w:val="20"/>
          <w:szCs w:val="20"/>
        </w:rPr>
        <w:br w:type="column"/>
      </w:r>
      <w:r>
        <w:rPr>
          <w:b/>
          <w:bCs/>
          <w:sz w:val="20"/>
          <w:szCs w:val="20"/>
        </w:rPr>
        <w:t>two</w:t>
      </w:r>
      <w:r>
        <w:rPr>
          <w:b/>
          <w:bCs/>
          <w:spacing w:val="-10"/>
          <w:sz w:val="20"/>
          <w:szCs w:val="20"/>
        </w:rPr>
        <w:t xml:space="preserve"> </w:t>
      </w:r>
      <w:r>
        <w:rPr>
          <w:b/>
          <w:bCs/>
          <w:sz w:val="20"/>
          <w:szCs w:val="20"/>
        </w:rPr>
        <w:t>weeks</w:t>
      </w:r>
    </w:p>
    <w:p w:rsidR="00D663DE" w:rsidRDefault="00D663DE">
      <w:pPr>
        <w:pStyle w:val="BodyText"/>
        <w:kinsoku w:val="0"/>
        <w:overflowPunct w:val="0"/>
        <w:spacing w:line="218" w:lineRule="exact"/>
        <w:ind w:left="781"/>
        <w:rPr>
          <w:b w:val="0"/>
          <w:bCs w:val="0"/>
        </w:rPr>
      </w:pPr>
      <w:r>
        <w:rPr>
          <w:b w:val="0"/>
          <w:bCs w:val="0"/>
        </w:rPr>
        <w:t>dos</w:t>
      </w:r>
      <w:r>
        <w:rPr>
          <w:b w:val="0"/>
          <w:bCs w:val="0"/>
          <w:spacing w:val="-26"/>
        </w:rPr>
        <w:t xml:space="preserve"> </w:t>
      </w:r>
      <w:r>
        <w:rPr>
          <w:b w:val="0"/>
          <w:bCs w:val="0"/>
        </w:rPr>
        <w:t>semanas</w:t>
      </w:r>
    </w:p>
    <w:p w:rsidR="00D663DE" w:rsidRDefault="00D663DE" w:rsidP="00595CF1">
      <w:pPr>
        <w:pStyle w:val="ListParagraph"/>
        <w:numPr>
          <w:ilvl w:val="2"/>
          <w:numId w:val="38"/>
        </w:numPr>
        <w:tabs>
          <w:tab w:val="left" w:pos="801"/>
        </w:tabs>
        <w:kinsoku w:val="0"/>
        <w:overflowPunct w:val="0"/>
        <w:spacing w:before="104" w:line="295" w:lineRule="exact"/>
        <w:ind w:left="800" w:hanging="283"/>
        <w:rPr>
          <w:b/>
          <w:bCs/>
          <w:sz w:val="20"/>
          <w:szCs w:val="20"/>
        </w:rPr>
      </w:pPr>
      <w:r>
        <w:rPr>
          <w:b/>
          <w:bCs/>
          <w:w w:val="99"/>
          <w:sz w:val="20"/>
          <w:szCs w:val="20"/>
        </w:rPr>
        <w:br w:type="column"/>
      </w:r>
      <w:r>
        <w:rPr>
          <w:b/>
          <w:bCs/>
          <w:sz w:val="20"/>
          <w:szCs w:val="20"/>
        </w:rPr>
        <w:t>month</w:t>
      </w:r>
    </w:p>
    <w:p w:rsidR="00D663DE" w:rsidRDefault="00D663DE">
      <w:pPr>
        <w:pStyle w:val="BodyText"/>
        <w:kinsoku w:val="0"/>
        <w:overflowPunct w:val="0"/>
        <w:spacing w:line="218" w:lineRule="exact"/>
        <w:ind w:left="779" w:right="216"/>
        <w:jc w:val="center"/>
        <w:rPr>
          <w:b w:val="0"/>
          <w:bCs w:val="0"/>
        </w:rPr>
      </w:pPr>
      <w:r>
        <w:rPr>
          <w:b w:val="0"/>
          <w:bCs w:val="0"/>
        </w:rPr>
        <w:t>mes</w:t>
      </w:r>
    </w:p>
    <w:p w:rsidR="00D663DE" w:rsidRDefault="00D663DE" w:rsidP="00595CF1">
      <w:pPr>
        <w:pStyle w:val="ListParagraph"/>
        <w:numPr>
          <w:ilvl w:val="2"/>
          <w:numId w:val="38"/>
        </w:numPr>
        <w:tabs>
          <w:tab w:val="left" w:pos="769"/>
        </w:tabs>
        <w:kinsoku w:val="0"/>
        <w:overflowPunct w:val="0"/>
        <w:spacing w:before="104" w:line="295" w:lineRule="exact"/>
        <w:ind w:left="768" w:hanging="283"/>
        <w:rPr>
          <w:b/>
          <w:bCs/>
          <w:sz w:val="20"/>
          <w:szCs w:val="20"/>
        </w:rPr>
      </w:pPr>
      <w:r>
        <w:rPr>
          <w:b/>
          <w:bCs/>
          <w:w w:val="99"/>
          <w:sz w:val="20"/>
          <w:szCs w:val="20"/>
        </w:rPr>
        <w:br w:type="column"/>
      </w:r>
      <w:r>
        <w:rPr>
          <w:b/>
          <w:bCs/>
          <w:sz w:val="20"/>
          <w:szCs w:val="20"/>
        </w:rPr>
        <w:t>3</w:t>
      </w:r>
      <w:r>
        <w:rPr>
          <w:b/>
          <w:bCs/>
          <w:spacing w:val="-9"/>
          <w:sz w:val="20"/>
          <w:szCs w:val="20"/>
        </w:rPr>
        <w:t xml:space="preserve"> </w:t>
      </w:r>
      <w:r>
        <w:rPr>
          <w:b/>
          <w:bCs/>
          <w:sz w:val="20"/>
          <w:szCs w:val="20"/>
        </w:rPr>
        <w:t>month</w:t>
      </w:r>
      <w:r w:rsidR="006368B8">
        <w:rPr>
          <w:b/>
          <w:bCs/>
          <w:sz w:val="20"/>
          <w:szCs w:val="20"/>
        </w:rPr>
        <w:t>s</w:t>
      </w:r>
    </w:p>
    <w:p w:rsidR="00D663DE" w:rsidRDefault="00D663DE">
      <w:pPr>
        <w:pStyle w:val="BodyText"/>
        <w:kinsoku w:val="0"/>
        <w:overflowPunct w:val="0"/>
        <w:spacing w:line="218" w:lineRule="exact"/>
        <w:ind w:left="768"/>
        <w:rPr>
          <w:b w:val="0"/>
          <w:bCs w:val="0"/>
        </w:rPr>
      </w:pPr>
      <w:r>
        <w:rPr>
          <w:b w:val="0"/>
          <w:bCs w:val="0"/>
        </w:rPr>
        <w:t>3 meses</w:t>
      </w:r>
    </w:p>
    <w:p w:rsidR="006368B8" w:rsidRDefault="00D663DE" w:rsidP="00595CF1">
      <w:pPr>
        <w:pStyle w:val="ListParagraph"/>
        <w:numPr>
          <w:ilvl w:val="0"/>
          <w:numId w:val="22"/>
        </w:numPr>
        <w:tabs>
          <w:tab w:val="left" w:pos="990"/>
          <w:tab w:val="left" w:pos="1260"/>
        </w:tabs>
        <w:kinsoku w:val="0"/>
        <w:overflowPunct w:val="0"/>
        <w:ind w:left="630" w:firstLine="0"/>
        <w:rPr>
          <w:b/>
          <w:bCs/>
          <w:sz w:val="20"/>
          <w:szCs w:val="20"/>
        </w:rPr>
      </w:pPr>
      <w:r w:rsidRPr="006368B8">
        <w:rPr>
          <w:b/>
          <w:bCs/>
          <w:w w:val="99"/>
          <w:sz w:val="20"/>
          <w:szCs w:val="20"/>
        </w:rPr>
        <w:br w:type="column"/>
      </w:r>
      <w:r w:rsidRPr="006368B8">
        <w:rPr>
          <w:b/>
          <w:bCs/>
          <w:sz w:val="20"/>
          <w:szCs w:val="20"/>
        </w:rPr>
        <w:t>6</w:t>
      </w:r>
      <w:r w:rsidRPr="006368B8">
        <w:rPr>
          <w:b/>
          <w:bCs/>
          <w:spacing w:val="-5"/>
          <w:sz w:val="20"/>
          <w:szCs w:val="20"/>
        </w:rPr>
        <w:t xml:space="preserve"> </w:t>
      </w:r>
      <w:r w:rsidRPr="006368B8">
        <w:rPr>
          <w:b/>
          <w:bCs/>
          <w:sz w:val="20"/>
          <w:szCs w:val="20"/>
        </w:rPr>
        <w:t>month</w:t>
      </w:r>
      <w:r w:rsidR="006368B8">
        <w:rPr>
          <w:b/>
          <w:bCs/>
          <w:sz w:val="20"/>
          <w:szCs w:val="20"/>
        </w:rPr>
        <w:t>s</w:t>
      </w:r>
    </w:p>
    <w:p w:rsidR="00D663DE" w:rsidRPr="006368B8" w:rsidRDefault="006368B8" w:rsidP="006368B8">
      <w:pPr>
        <w:pStyle w:val="ListParagraph"/>
        <w:tabs>
          <w:tab w:val="left" w:pos="1170"/>
        </w:tabs>
        <w:kinsoku w:val="0"/>
        <w:overflowPunct w:val="0"/>
        <w:ind w:left="630" w:firstLine="0"/>
        <w:rPr>
          <w:b/>
          <w:bCs/>
          <w:sz w:val="20"/>
          <w:szCs w:val="20"/>
        </w:rPr>
      </w:pPr>
      <w:r>
        <w:rPr>
          <w:sz w:val="20"/>
          <w:szCs w:val="20"/>
        </w:rPr>
        <w:t xml:space="preserve">       </w:t>
      </w:r>
      <w:r w:rsidR="00D663DE" w:rsidRPr="006368B8">
        <w:rPr>
          <w:sz w:val="20"/>
          <w:szCs w:val="20"/>
        </w:rPr>
        <w:t>6</w:t>
      </w:r>
      <w:r w:rsidRPr="006368B8">
        <w:rPr>
          <w:sz w:val="20"/>
          <w:szCs w:val="20"/>
        </w:rPr>
        <w:t xml:space="preserve"> </w:t>
      </w:r>
      <w:r w:rsidR="00D663DE" w:rsidRPr="006368B8">
        <w:rPr>
          <w:sz w:val="20"/>
          <w:szCs w:val="20"/>
        </w:rPr>
        <w:t>meses</w:t>
      </w:r>
    </w:p>
    <w:p w:rsidR="00D663DE" w:rsidRDefault="00D663DE">
      <w:pPr>
        <w:pStyle w:val="BodyText"/>
        <w:kinsoku w:val="0"/>
        <w:overflowPunct w:val="0"/>
        <w:spacing w:line="218" w:lineRule="exact"/>
        <w:ind w:left="1137" w:right="1015"/>
        <w:jc w:val="center"/>
        <w:rPr>
          <w:b w:val="0"/>
          <w:bCs w:val="0"/>
        </w:rPr>
        <w:sectPr w:rsidR="00D663DE" w:rsidSect="006368B8">
          <w:type w:val="continuous"/>
          <w:pgSz w:w="11920" w:h="16850"/>
          <w:pgMar w:top="1140" w:right="760" w:bottom="920" w:left="1020" w:header="720" w:footer="720" w:gutter="0"/>
          <w:cols w:num="5" w:space="39" w:equalWidth="0">
            <w:col w:w="2100" w:space="40"/>
            <w:col w:w="1950" w:space="39"/>
            <w:col w:w="1413" w:space="39"/>
            <w:col w:w="1728" w:space="40"/>
            <w:col w:w="2791"/>
          </w:cols>
          <w:noEndnote/>
        </w:sectPr>
      </w:pPr>
    </w:p>
    <w:p w:rsidR="00D663DE" w:rsidRDefault="00D663DE" w:rsidP="00595CF1">
      <w:pPr>
        <w:pStyle w:val="ListParagraph"/>
        <w:numPr>
          <w:ilvl w:val="1"/>
          <w:numId w:val="22"/>
        </w:numPr>
        <w:tabs>
          <w:tab w:val="left" w:pos="1392"/>
        </w:tabs>
        <w:kinsoku w:val="0"/>
        <w:overflowPunct w:val="0"/>
        <w:spacing w:before="78" w:line="293" w:lineRule="exact"/>
        <w:rPr>
          <w:b/>
          <w:bCs/>
          <w:spacing w:val="-1"/>
          <w:sz w:val="20"/>
          <w:szCs w:val="20"/>
        </w:rPr>
      </w:pPr>
      <w:r>
        <w:rPr>
          <w:b/>
          <w:bCs/>
          <w:spacing w:val="-1"/>
          <w:sz w:val="20"/>
          <w:szCs w:val="20"/>
        </w:rPr>
        <w:t>year</w:t>
      </w:r>
    </w:p>
    <w:p w:rsidR="00D663DE" w:rsidRDefault="00D663DE" w:rsidP="00595CF1">
      <w:pPr>
        <w:pStyle w:val="ListParagraph"/>
        <w:numPr>
          <w:ilvl w:val="3"/>
          <w:numId w:val="38"/>
        </w:numPr>
        <w:tabs>
          <w:tab w:val="left" w:pos="1108"/>
        </w:tabs>
        <w:kinsoku w:val="0"/>
        <w:overflowPunct w:val="0"/>
        <w:spacing w:before="15"/>
        <w:ind w:hanging="425"/>
        <w:rPr>
          <w:b/>
          <w:bCs/>
          <w:sz w:val="20"/>
          <w:szCs w:val="20"/>
        </w:rPr>
      </w:pPr>
      <w:r>
        <w:rPr>
          <w:b/>
          <w:bCs/>
          <w:spacing w:val="-1"/>
          <w:w w:val="99"/>
          <w:sz w:val="20"/>
          <w:szCs w:val="20"/>
        </w:rPr>
        <w:br w:type="column"/>
      </w:r>
      <w:r>
        <w:rPr>
          <w:b/>
          <w:bCs/>
          <w:sz w:val="20"/>
          <w:szCs w:val="20"/>
        </w:rPr>
        <w:t>single</w:t>
      </w:r>
      <w:r>
        <w:rPr>
          <w:b/>
          <w:bCs/>
          <w:spacing w:val="-21"/>
          <w:sz w:val="20"/>
          <w:szCs w:val="20"/>
        </w:rPr>
        <w:t xml:space="preserve"> </w:t>
      </w:r>
      <w:r>
        <w:rPr>
          <w:b/>
          <w:bCs/>
          <w:sz w:val="20"/>
          <w:szCs w:val="20"/>
        </w:rPr>
        <w:t>Payment</w:t>
      </w:r>
    </w:p>
    <w:p w:rsidR="00D663DE" w:rsidRDefault="00D663DE" w:rsidP="00595CF1">
      <w:pPr>
        <w:pStyle w:val="ListParagraph"/>
        <w:numPr>
          <w:ilvl w:val="0"/>
          <w:numId w:val="38"/>
        </w:numPr>
        <w:tabs>
          <w:tab w:val="left" w:pos="486"/>
          <w:tab w:val="left" w:pos="5138"/>
        </w:tabs>
        <w:kinsoku w:val="0"/>
        <w:overflowPunct w:val="0"/>
        <w:spacing w:before="78" w:line="293" w:lineRule="exact"/>
        <w:rPr>
          <w:b/>
          <w:bCs/>
          <w:w w:val="99"/>
          <w:sz w:val="20"/>
          <w:szCs w:val="20"/>
        </w:rPr>
      </w:pPr>
      <w:r>
        <w:rPr>
          <w:b/>
          <w:bCs/>
          <w:w w:val="99"/>
          <w:sz w:val="20"/>
          <w:szCs w:val="20"/>
        </w:rPr>
        <w:br w:type="column"/>
      </w:r>
      <w:r>
        <w:rPr>
          <w:b/>
          <w:bCs/>
          <w:sz w:val="20"/>
          <w:szCs w:val="20"/>
        </w:rPr>
        <w:t>other</w:t>
      </w:r>
      <w:r>
        <w:rPr>
          <w:b/>
          <w:bCs/>
          <w:spacing w:val="-13"/>
          <w:sz w:val="20"/>
          <w:szCs w:val="20"/>
        </w:rPr>
        <w:t xml:space="preserve"> </w:t>
      </w:r>
      <w:r>
        <w:rPr>
          <w:b/>
          <w:bCs/>
          <w:sz w:val="20"/>
          <w:szCs w:val="20"/>
        </w:rPr>
        <w:t xml:space="preserve">(specify): </w:t>
      </w:r>
      <w:r w:rsidR="00CB6CC0" w:rsidRPr="00CB6CC0">
        <w:rPr>
          <w:bCs/>
          <w:sz w:val="20"/>
          <w:szCs w:val="20"/>
        </w:rPr>
        <w:t>_____________________</w:t>
      </w:r>
      <w:r w:rsidR="00CB6CC0">
        <w:rPr>
          <w:bCs/>
          <w:sz w:val="20"/>
          <w:szCs w:val="20"/>
        </w:rPr>
        <w:t>________</w:t>
      </w:r>
    </w:p>
    <w:p w:rsidR="00D663DE" w:rsidRDefault="00D663DE" w:rsidP="00595CF1">
      <w:pPr>
        <w:pStyle w:val="ListParagraph"/>
        <w:numPr>
          <w:ilvl w:val="0"/>
          <w:numId w:val="38"/>
        </w:numPr>
        <w:tabs>
          <w:tab w:val="left" w:pos="486"/>
          <w:tab w:val="left" w:pos="5138"/>
        </w:tabs>
        <w:kinsoku w:val="0"/>
        <w:overflowPunct w:val="0"/>
        <w:spacing w:before="78" w:line="293" w:lineRule="exact"/>
        <w:rPr>
          <w:b/>
          <w:bCs/>
          <w:w w:val="99"/>
          <w:sz w:val="20"/>
          <w:szCs w:val="20"/>
        </w:rPr>
        <w:sectPr w:rsidR="00D663DE">
          <w:type w:val="continuous"/>
          <w:pgSz w:w="11920" w:h="16850"/>
          <w:pgMar w:top="1140" w:right="760" w:bottom="920" w:left="1020" w:header="720" w:footer="720" w:gutter="0"/>
          <w:cols w:num="3" w:space="720" w:equalWidth="0">
            <w:col w:w="1801" w:space="40"/>
            <w:col w:w="2560" w:space="39"/>
            <w:col w:w="5700"/>
          </w:cols>
          <w:noEndnote/>
        </w:sectPr>
      </w:pPr>
    </w:p>
    <w:p w:rsidR="00D663DE" w:rsidRDefault="00D663DE">
      <w:pPr>
        <w:pStyle w:val="BodyText"/>
        <w:kinsoku w:val="0"/>
        <w:overflowPunct w:val="0"/>
        <w:spacing w:before="88"/>
        <w:jc w:val="right"/>
        <w:rPr>
          <w:b w:val="0"/>
          <w:bCs w:val="0"/>
          <w:w w:val="95"/>
          <w:sz w:val="18"/>
          <w:szCs w:val="18"/>
        </w:rPr>
      </w:pPr>
      <w:r>
        <w:rPr>
          <w:b w:val="0"/>
          <w:bCs w:val="0"/>
          <w:w w:val="95"/>
          <w:sz w:val="18"/>
          <w:szCs w:val="18"/>
        </w:rPr>
        <w:t>año</w:t>
      </w:r>
    </w:p>
    <w:p w:rsidR="00D663DE" w:rsidRDefault="00D663DE">
      <w:pPr>
        <w:pStyle w:val="BodyText"/>
        <w:kinsoku w:val="0"/>
        <w:overflowPunct w:val="0"/>
        <w:spacing w:line="245" w:lineRule="exact"/>
        <w:ind w:left="1242"/>
        <w:rPr>
          <w:b w:val="0"/>
          <w:bCs w:val="0"/>
          <w:sz w:val="18"/>
          <w:szCs w:val="18"/>
        </w:rPr>
      </w:pPr>
      <w:r>
        <w:rPr>
          <w:rFonts w:ascii="Times New Roman" w:hAnsi="Times New Roman" w:cs="Times New Roman"/>
          <w:b w:val="0"/>
          <w:bCs w:val="0"/>
          <w:sz w:val="24"/>
          <w:szCs w:val="24"/>
        </w:rPr>
        <w:br w:type="column"/>
      </w:r>
      <w:r w:rsidR="00784134" w:rsidRPr="00784134">
        <w:rPr>
          <w:b w:val="0"/>
          <w:bCs w:val="0"/>
        </w:rPr>
        <w:t xml:space="preserve">pago único </w:t>
      </w:r>
      <w:r w:rsidR="00784134">
        <w:rPr>
          <w:b w:val="0"/>
          <w:bCs w:val="0"/>
        </w:rPr>
        <w:t xml:space="preserve">                 </w:t>
      </w:r>
      <w:r w:rsidR="00784134" w:rsidRPr="00784134">
        <w:rPr>
          <w:b w:val="0"/>
          <w:bCs w:val="0"/>
        </w:rPr>
        <w:t>otros (especifique)</w:t>
      </w:r>
      <w:r w:rsidR="00784134" w:rsidRPr="00784134">
        <w:rPr>
          <w:rFonts w:ascii="Times New Roman" w:hAnsi="Times New Roman" w:cs="Times New Roman"/>
          <w:b w:val="0"/>
          <w:bCs w:val="0"/>
          <w:sz w:val="24"/>
          <w:szCs w:val="24"/>
        </w:rPr>
        <w:t>:</w:t>
      </w:r>
    </w:p>
    <w:p w:rsidR="00D663DE" w:rsidRDefault="00D663DE">
      <w:pPr>
        <w:pStyle w:val="BodyText"/>
        <w:kinsoku w:val="0"/>
        <w:overflowPunct w:val="0"/>
        <w:spacing w:line="245" w:lineRule="exact"/>
        <w:ind w:left="1242"/>
        <w:rPr>
          <w:b w:val="0"/>
          <w:bCs w:val="0"/>
          <w:sz w:val="18"/>
          <w:szCs w:val="18"/>
        </w:rPr>
        <w:sectPr w:rsidR="00D663DE">
          <w:type w:val="continuous"/>
          <w:pgSz w:w="11920" w:h="16850"/>
          <w:pgMar w:top="1140" w:right="760" w:bottom="920" w:left="1020" w:header="720" w:footer="720" w:gutter="0"/>
          <w:cols w:num="2" w:space="720" w:equalWidth="0">
            <w:col w:w="1695" w:space="40"/>
            <w:col w:w="8405"/>
          </w:cols>
          <w:noEndnote/>
        </w:sectPr>
      </w:pPr>
    </w:p>
    <w:p w:rsidR="00D663DE" w:rsidRDefault="00D663DE">
      <w:pPr>
        <w:pStyle w:val="BodyText"/>
        <w:kinsoku w:val="0"/>
        <w:overflowPunct w:val="0"/>
        <w:rPr>
          <w:b w:val="0"/>
          <w:bCs w:val="0"/>
        </w:rPr>
      </w:pPr>
    </w:p>
    <w:p w:rsidR="00D663DE" w:rsidRDefault="00D663DE">
      <w:pPr>
        <w:pStyle w:val="BodyText"/>
        <w:kinsoku w:val="0"/>
        <w:overflowPunct w:val="0"/>
        <w:rPr>
          <w:b w:val="0"/>
          <w:bCs w:val="0"/>
        </w:rPr>
      </w:pPr>
    </w:p>
    <w:p w:rsidR="00D663DE" w:rsidRDefault="00D663DE" w:rsidP="00595CF1">
      <w:pPr>
        <w:pStyle w:val="ListParagraph"/>
        <w:numPr>
          <w:ilvl w:val="0"/>
          <w:numId w:val="37"/>
        </w:numPr>
        <w:tabs>
          <w:tab w:val="left" w:pos="567"/>
        </w:tabs>
        <w:kinsoku w:val="0"/>
        <w:overflowPunct w:val="0"/>
        <w:spacing w:before="1"/>
        <w:ind w:left="566" w:hanging="187"/>
        <w:rPr>
          <w:sz w:val="20"/>
          <w:szCs w:val="20"/>
        </w:rPr>
        <w:sectPr w:rsidR="00D663DE">
          <w:type w:val="continuous"/>
          <w:pgSz w:w="11920" w:h="16850"/>
          <w:pgMar w:top="1140" w:right="760" w:bottom="920" w:left="1020" w:header="720" w:footer="720" w:gutter="0"/>
          <w:cols w:space="720" w:equalWidth="0">
            <w:col w:w="10140"/>
          </w:cols>
          <w:noEndnote/>
        </w:sectPr>
      </w:pPr>
    </w:p>
    <w:p w:rsidR="00D663DE" w:rsidRDefault="00D663DE">
      <w:pPr>
        <w:pStyle w:val="BodyText"/>
        <w:kinsoku w:val="0"/>
        <w:overflowPunct w:val="0"/>
        <w:rPr>
          <w:b w:val="0"/>
          <w:bCs w:val="0"/>
        </w:rPr>
      </w:pPr>
    </w:p>
    <w:p w:rsidR="00D663DE" w:rsidRDefault="00D663DE">
      <w:pPr>
        <w:pStyle w:val="BodyText"/>
        <w:kinsoku w:val="0"/>
        <w:overflowPunct w:val="0"/>
        <w:spacing w:before="7"/>
        <w:rPr>
          <w:b w:val="0"/>
          <w:bCs w:val="0"/>
          <w:sz w:val="22"/>
          <w:szCs w:val="22"/>
        </w:rPr>
      </w:pPr>
    </w:p>
    <w:p w:rsidR="00D663DE" w:rsidRDefault="00D663DE" w:rsidP="00595CF1">
      <w:pPr>
        <w:pStyle w:val="ListParagraph"/>
        <w:numPr>
          <w:ilvl w:val="1"/>
          <w:numId w:val="38"/>
        </w:numPr>
        <w:tabs>
          <w:tab w:val="left" w:pos="1114"/>
          <w:tab w:val="left" w:pos="4564"/>
          <w:tab w:val="left" w:pos="8863"/>
        </w:tabs>
        <w:kinsoku w:val="0"/>
        <w:overflowPunct w:val="0"/>
        <w:spacing w:before="70" w:line="345" w:lineRule="auto"/>
        <w:ind w:left="1113" w:right="612"/>
        <w:rPr>
          <w:rFonts w:ascii="MS Gothic" w:eastAsia="MS Gothic" w:cs="MS Gothic"/>
          <w:b/>
          <w:bCs/>
          <w:color w:val="000000"/>
          <w:sz w:val="22"/>
          <w:szCs w:val="22"/>
        </w:rPr>
      </w:pPr>
      <w:r>
        <w:rPr>
          <w:b/>
          <w:bCs/>
          <w:sz w:val="20"/>
          <w:szCs w:val="20"/>
        </w:rPr>
        <w:t>Beginning</w:t>
      </w:r>
      <w:r w:rsidR="006368B8">
        <w:rPr>
          <w:b/>
          <w:bCs/>
          <w:sz w:val="20"/>
          <w:szCs w:val="20"/>
        </w:rPr>
        <w:t xml:space="preserve"> </w:t>
      </w:r>
      <w:r w:rsidR="006368B8" w:rsidRPr="006368B8">
        <w:rPr>
          <w:bCs/>
          <w:sz w:val="20"/>
          <w:szCs w:val="20"/>
        </w:rPr>
        <w:t>_____________________</w:t>
      </w:r>
      <w:r w:rsidR="006368B8" w:rsidRPr="006368B8">
        <w:rPr>
          <w:b/>
          <w:bCs/>
          <w:sz w:val="20"/>
          <w:szCs w:val="20"/>
        </w:rPr>
        <w:t xml:space="preserve"> </w:t>
      </w:r>
      <w:r>
        <w:rPr>
          <w:b/>
          <w:bCs/>
          <w:sz w:val="20"/>
          <w:szCs w:val="20"/>
        </w:rPr>
        <w:t>(dd/mm/yyyy) the debtor shall pay health insurance in the</w:t>
      </w:r>
      <w:r>
        <w:rPr>
          <w:b/>
          <w:bCs/>
          <w:spacing w:val="-6"/>
          <w:sz w:val="20"/>
          <w:szCs w:val="20"/>
        </w:rPr>
        <w:t xml:space="preserve"> </w:t>
      </w:r>
      <w:r>
        <w:rPr>
          <w:b/>
          <w:bCs/>
          <w:sz w:val="20"/>
          <w:szCs w:val="20"/>
        </w:rPr>
        <w:t>amount</w:t>
      </w:r>
      <w:r>
        <w:rPr>
          <w:b/>
          <w:bCs/>
          <w:spacing w:val="-2"/>
          <w:sz w:val="20"/>
          <w:szCs w:val="20"/>
        </w:rPr>
        <w:t xml:space="preserve"> </w:t>
      </w:r>
      <w:r>
        <w:rPr>
          <w:b/>
          <w:bCs/>
          <w:sz w:val="20"/>
          <w:szCs w:val="20"/>
        </w:rPr>
        <w:t>of</w:t>
      </w:r>
      <w:r w:rsidR="006368B8">
        <w:rPr>
          <w:b/>
          <w:bCs/>
          <w:sz w:val="20"/>
          <w:szCs w:val="20"/>
        </w:rPr>
        <w:t xml:space="preserve"> </w:t>
      </w:r>
      <w:r w:rsidR="006368B8" w:rsidRPr="006368B8">
        <w:rPr>
          <w:bCs/>
          <w:sz w:val="20"/>
          <w:szCs w:val="20"/>
        </w:rPr>
        <w:t>______________________________________________________</w:t>
      </w:r>
      <w:r w:rsidR="006368B8">
        <w:rPr>
          <w:b/>
          <w:bCs/>
          <w:sz w:val="20"/>
          <w:szCs w:val="20"/>
        </w:rPr>
        <w:t xml:space="preserve">  </w:t>
      </w:r>
      <w:r>
        <w:rPr>
          <w:b/>
          <w:bCs/>
          <w:sz w:val="20"/>
          <w:szCs w:val="20"/>
        </w:rPr>
        <w:t>every:</w:t>
      </w:r>
    </w:p>
    <w:p w:rsidR="00D663DE" w:rsidRDefault="00D663DE">
      <w:pPr>
        <w:pStyle w:val="BodyText"/>
        <w:tabs>
          <w:tab w:val="left" w:pos="7742"/>
        </w:tabs>
        <w:kinsoku w:val="0"/>
        <w:overflowPunct w:val="0"/>
        <w:spacing w:before="30"/>
        <w:ind w:left="1113"/>
        <w:rPr>
          <w:b w:val="0"/>
          <w:bCs w:val="0"/>
        </w:rPr>
      </w:pPr>
      <w:r>
        <w:rPr>
          <w:b w:val="0"/>
          <w:bCs w:val="0"/>
        </w:rPr>
        <w:t>Inicial</w:t>
      </w:r>
      <w:r>
        <w:rPr>
          <w:b w:val="0"/>
          <w:bCs w:val="0"/>
          <w:spacing w:val="-15"/>
        </w:rPr>
        <w:t xml:space="preserve"> </w:t>
      </w:r>
      <w:r>
        <w:rPr>
          <w:b w:val="0"/>
          <w:bCs w:val="0"/>
        </w:rPr>
        <w:t>(dd/mm/aaaa)</w:t>
      </w:r>
      <w:r>
        <w:rPr>
          <w:b w:val="0"/>
          <w:bCs w:val="0"/>
          <w:spacing w:val="-11"/>
        </w:rPr>
        <w:t xml:space="preserve"> </w:t>
      </w:r>
      <w:r>
        <w:rPr>
          <w:b w:val="0"/>
          <w:bCs w:val="0"/>
        </w:rPr>
        <w:t>el</w:t>
      </w:r>
      <w:r>
        <w:rPr>
          <w:b w:val="0"/>
          <w:bCs w:val="0"/>
          <w:spacing w:val="-13"/>
        </w:rPr>
        <w:t xml:space="preserve"> </w:t>
      </w:r>
      <w:r>
        <w:rPr>
          <w:b w:val="0"/>
          <w:bCs w:val="0"/>
        </w:rPr>
        <w:t>deudor</w:t>
      </w:r>
      <w:r>
        <w:rPr>
          <w:b w:val="0"/>
          <w:bCs w:val="0"/>
          <w:spacing w:val="-11"/>
        </w:rPr>
        <w:t xml:space="preserve"> </w:t>
      </w:r>
      <w:r>
        <w:rPr>
          <w:b w:val="0"/>
          <w:bCs w:val="0"/>
        </w:rPr>
        <w:t>deberá</w:t>
      </w:r>
      <w:r>
        <w:rPr>
          <w:b w:val="0"/>
          <w:bCs w:val="0"/>
          <w:spacing w:val="-12"/>
        </w:rPr>
        <w:t xml:space="preserve"> </w:t>
      </w:r>
      <w:r>
        <w:rPr>
          <w:b w:val="0"/>
          <w:bCs w:val="0"/>
        </w:rPr>
        <w:t>pagar</w:t>
      </w:r>
      <w:r>
        <w:rPr>
          <w:b w:val="0"/>
          <w:bCs w:val="0"/>
          <w:spacing w:val="-11"/>
        </w:rPr>
        <w:t xml:space="preserve"> </w:t>
      </w:r>
      <w:r>
        <w:rPr>
          <w:b w:val="0"/>
          <w:bCs w:val="0"/>
        </w:rPr>
        <w:t>intereses</w:t>
      </w:r>
      <w:r>
        <w:rPr>
          <w:b w:val="0"/>
          <w:bCs w:val="0"/>
          <w:spacing w:val="-8"/>
        </w:rPr>
        <w:t xml:space="preserve"> </w:t>
      </w:r>
      <w:r>
        <w:rPr>
          <w:b w:val="0"/>
          <w:bCs w:val="0"/>
        </w:rPr>
        <w:t>cuantía</w:t>
      </w:r>
      <w:r>
        <w:rPr>
          <w:b w:val="0"/>
          <w:bCs w:val="0"/>
          <w:spacing w:val="-10"/>
        </w:rPr>
        <w:t xml:space="preserve"> </w:t>
      </w:r>
      <w:r>
        <w:rPr>
          <w:b w:val="0"/>
          <w:bCs w:val="0"/>
        </w:rPr>
        <w:t>de</w:t>
      </w:r>
      <w:r w:rsidR="006368B8">
        <w:rPr>
          <w:b w:val="0"/>
          <w:bCs w:val="0"/>
        </w:rPr>
        <w:t xml:space="preserve"> </w:t>
      </w:r>
      <w:r w:rsidR="006368B8">
        <w:rPr>
          <w:b w:val="0"/>
          <w:bCs w:val="0"/>
        </w:rPr>
        <w:softHyphen/>
      </w:r>
      <w:r w:rsidR="006368B8">
        <w:rPr>
          <w:b w:val="0"/>
          <w:bCs w:val="0"/>
        </w:rPr>
        <w:softHyphen/>
      </w:r>
      <w:r w:rsidR="006368B8">
        <w:rPr>
          <w:b w:val="0"/>
          <w:bCs w:val="0"/>
        </w:rPr>
        <w:softHyphen/>
        <w:t xml:space="preserve">__________________ </w:t>
      </w:r>
      <w:r>
        <w:rPr>
          <w:b w:val="0"/>
          <w:bCs w:val="0"/>
        </w:rPr>
        <w:t>cada:</w:t>
      </w:r>
    </w:p>
    <w:p w:rsidR="00D663DE" w:rsidRDefault="00D663DE">
      <w:pPr>
        <w:pStyle w:val="BodyText"/>
        <w:tabs>
          <w:tab w:val="left" w:pos="7742"/>
        </w:tabs>
        <w:kinsoku w:val="0"/>
        <w:overflowPunct w:val="0"/>
        <w:spacing w:before="30"/>
        <w:ind w:left="1113"/>
        <w:rPr>
          <w:b w:val="0"/>
          <w:bCs w:val="0"/>
        </w:rPr>
        <w:sectPr w:rsidR="00D663DE">
          <w:pgSz w:w="11920" w:h="16850"/>
          <w:pgMar w:top="1140" w:right="760" w:bottom="920" w:left="1020" w:header="755" w:footer="730" w:gutter="0"/>
          <w:cols w:space="720"/>
          <w:noEndnote/>
        </w:sectPr>
      </w:pPr>
    </w:p>
    <w:p w:rsidR="00D663DE" w:rsidRDefault="00D663DE" w:rsidP="00595CF1">
      <w:pPr>
        <w:pStyle w:val="ListParagraph"/>
        <w:numPr>
          <w:ilvl w:val="2"/>
          <w:numId w:val="38"/>
        </w:numPr>
        <w:tabs>
          <w:tab w:val="left" w:pos="1388"/>
        </w:tabs>
        <w:kinsoku w:val="0"/>
        <w:overflowPunct w:val="0"/>
        <w:spacing w:before="18" w:line="301" w:lineRule="exact"/>
        <w:ind w:left="1387" w:hanging="283"/>
        <w:rPr>
          <w:b/>
          <w:bCs/>
          <w:sz w:val="20"/>
          <w:szCs w:val="20"/>
        </w:rPr>
      </w:pPr>
      <w:r>
        <w:rPr>
          <w:b/>
          <w:bCs/>
          <w:sz w:val="20"/>
          <w:szCs w:val="20"/>
        </w:rPr>
        <w:t>week</w:t>
      </w:r>
    </w:p>
    <w:p w:rsidR="00D663DE" w:rsidRDefault="00D663DE">
      <w:pPr>
        <w:pStyle w:val="BodyText"/>
        <w:kinsoku w:val="0"/>
        <w:overflowPunct w:val="0"/>
        <w:spacing w:line="224" w:lineRule="exact"/>
        <w:ind w:left="1387"/>
        <w:rPr>
          <w:b w:val="0"/>
          <w:bCs w:val="0"/>
          <w:spacing w:val="-1"/>
        </w:rPr>
      </w:pPr>
      <w:r>
        <w:rPr>
          <w:b w:val="0"/>
          <w:bCs w:val="0"/>
          <w:spacing w:val="-1"/>
        </w:rPr>
        <w:t>semana</w:t>
      </w:r>
    </w:p>
    <w:p w:rsidR="00D663DE" w:rsidRDefault="00D663DE" w:rsidP="00595CF1">
      <w:pPr>
        <w:pStyle w:val="ListParagraph"/>
        <w:numPr>
          <w:ilvl w:val="1"/>
          <w:numId w:val="38"/>
        </w:numPr>
        <w:tabs>
          <w:tab w:val="left" w:pos="813"/>
        </w:tabs>
        <w:kinsoku w:val="0"/>
        <w:overflowPunct w:val="0"/>
        <w:spacing w:before="18" w:line="301" w:lineRule="exact"/>
        <w:ind w:left="812" w:hanging="425"/>
        <w:rPr>
          <w:rFonts w:ascii="MS Gothic" w:eastAsia="MS Gothic" w:cs="MS Gothic"/>
          <w:b/>
          <w:bCs/>
          <w:color w:val="000000"/>
        </w:rPr>
      </w:pPr>
      <w:r>
        <w:rPr>
          <w:b/>
          <w:bCs/>
          <w:w w:val="99"/>
          <w:sz w:val="20"/>
          <w:szCs w:val="20"/>
        </w:rPr>
        <w:br w:type="column"/>
      </w:r>
      <w:r>
        <w:rPr>
          <w:b/>
          <w:bCs/>
          <w:sz w:val="20"/>
          <w:szCs w:val="20"/>
        </w:rPr>
        <w:t>two</w:t>
      </w:r>
      <w:r>
        <w:rPr>
          <w:b/>
          <w:bCs/>
          <w:spacing w:val="-8"/>
          <w:sz w:val="20"/>
          <w:szCs w:val="20"/>
        </w:rPr>
        <w:t xml:space="preserve"> </w:t>
      </w:r>
      <w:r>
        <w:rPr>
          <w:b/>
          <w:bCs/>
          <w:sz w:val="20"/>
          <w:szCs w:val="20"/>
        </w:rPr>
        <w:t>weeks</w:t>
      </w:r>
    </w:p>
    <w:p w:rsidR="00D663DE" w:rsidRDefault="00D663DE">
      <w:pPr>
        <w:pStyle w:val="BodyText"/>
        <w:kinsoku w:val="0"/>
        <w:overflowPunct w:val="0"/>
        <w:spacing w:line="224" w:lineRule="exact"/>
        <w:ind w:left="812"/>
        <w:rPr>
          <w:b w:val="0"/>
          <w:bCs w:val="0"/>
        </w:rPr>
      </w:pPr>
      <w:r>
        <w:rPr>
          <w:b w:val="0"/>
          <w:bCs w:val="0"/>
        </w:rPr>
        <w:t>dos</w:t>
      </w:r>
      <w:r>
        <w:rPr>
          <w:b w:val="0"/>
          <w:bCs w:val="0"/>
          <w:spacing w:val="-20"/>
        </w:rPr>
        <w:t xml:space="preserve"> </w:t>
      </w:r>
      <w:r>
        <w:rPr>
          <w:b w:val="0"/>
          <w:bCs w:val="0"/>
        </w:rPr>
        <w:t>semanas</w:t>
      </w:r>
    </w:p>
    <w:p w:rsidR="00D663DE" w:rsidRDefault="00D663DE" w:rsidP="00595CF1">
      <w:pPr>
        <w:pStyle w:val="ListParagraph"/>
        <w:numPr>
          <w:ilvl w:val="2"/>
          <w:numId w:val="38"/>
        </w:numPr>
        <w:tabs>
          <w:tab w:val="left" w:pos="769"/>
        </w:tabs>
        <w:kinsoku w:val="0"/>
        <w:overflowPunct w:val="0"/>
        <w:spacing w:before="18" w:line="301" w:lineRule="exact"/>
        <w:ind w:left="768" w:hanging="283"/>
        <w:rPr>
          <w:b/>
          <w:bCs/>
          <w:sz w:val="20"/>
          <w:szCs w:val="20"/>
        </w:rPr>
      </w:pPr>
      <w:r>
        <w:rPr>
          <w:b/>
          <w:bCs/>
          <w:w w:val="99"/>
          <w:sz w:val="20"/>
          <w:szCs w:val="20"/>
        </w:rPr>
        <w:br w:type="column"/>
      </w:r>
      <w:r>
        <w:rPr>
          <w:b/>
          <w:bCs/>
          <w:sz w:val="20"/>
          <w:szCs w:val="20"/>
        </w:rPr>
        <w:t>month</w:t>
      </w:r>
    </w:p>
    <w:p w:rsidR="00D663DE" w:rsidRDefault="00D663DE">
      <w:pPr>
        <w:pStyle w:val="BodyText"/>
        <w:kinsoku w:val="0"/>
        <w:overflowPunct w:val="0"/>
        <w:spacing w:line="224" w:lineRule="exact"/>
        <w:ind w:left="747" w:right="216"/>
        <w:jc w:val="center"/>
        <w:rPr>
          <w:b w:val="0"/>
          <w:bCs w:val="0"/>
        </w:rPr>
      </w:pPr>
      <w:r>
        <w:rPr>
          <w:b w:val="0"/>
          <w:bCs w:val="0"/>
        </w:rPr>
        <w:t>mes</w:t>
      </w:r>
    </w:p>
    <w:p w:rsidR="00D663DE" w:rsidRDefault="00D663DE" w:rsidP="00595CF1">
      <w:pPr>
        <w:pStyle w:val="ListParagraph"/>
        <w:numPr>
          <w:ilvl w:val="2"/>
          <w:numId w:val="38"/>
        </w:numPr>
        <w:tabs>
          <w:tab w:val="left" w:pos="769"/>
        </w:tabs>
        <w:kinsoku w:val="0"/>
        <w:overflowPunct w:val="0"/>
        <w:spacing w:before="18" w:line="301" w:lineRule="exact"/>
        <w:ind w:left="768" w:hanging="283"/>
        <w:rPr>
          <w:b/>
          <w:bCs/>
          <w:sz w:val="20"/>
          <w:szCs w:val="20"/>
        </w:rPr>
      </w:pPr>
      <w:r>
        <w:rPr>
          <w:b/>
          <w:bCs/>
          <w:w w:val="99"/>
          <w:sz w:val="20"/>
          <w:szCs w:val="20"/>
        </w:rPr>
        <w:br w:type="column"/>
      </w:r>
      <w:r>
        <w:rPr>
          <w:b/>
          <w:bCs/>
          <w:sz w:val="20"/>
          <w:szCs w:val="20"/>
        </w:rPr>
        <w:t>3</w:t>
      </w:r>
      <w:r>
        <w:rPr>
          <w:b/>
          <w:bCs/>
          <w:spacing w:val="-9"/>
          <w:sz w:val="20"/>
          <w:szCs w:val="20"/>
        </w:rPr>
        <w:t xml:space="preserve"> </w:t>
      </w:r>
      <w:r>
        <w:rPr>
          <w:b/>
          <w:bCs/>
          <w:sz w:val="20"/>
          <w:szCs w:val="20"/>
        </w:rPr>
        <w:t>month</w:t>
      </w:r>
      <w:r w:rsidR="006368B8">
        <w:rPr>
          <w:b/>
          <w:bCs/>
          <w:sz w:val="20"/>
          <w:szCs w:val="20"/>
        </w:rPr>
        <w:t>s</w:t>
      </w:r>
    </w:p>
    <w:p w:rsidR="00D663DE" w:rsidRDefault="00D663DE">
      <w:pPr>
        <w:pStyle w:val="BodyText"/>
        <w:kinsoku w:val="0"/>
        <w:overflowPunct w:val="0"/>
        <w:spacing w:line="224" w:lineRule="exact"/>
        <w:ind w:left="768"/>
        <w:rPr>
          <w:b w:val="0"/>
          <w:bCs w:val="0"/>
        </w:rPr>
      </w:pPr>
      <w:r>
        <w:rPr>
          <w:b w:val="0"/>
          <w:bCs w:val="0"/>
        </w:rPr>
        <w:t>3 meses</w:t>
      </w:r>
    </w:p>
    <w:p w:rsidR="00D663DE" w:rsidRDefault="00D663DE" w:rsidP="00595CF1">
      <w:pPr>
        <w:pStyle w:val="ListParagraph"/>
        <w:numPr>
          <w:ilvl w:val="0"/>
          <w:numId w:val="21"/>
        </w:numPr>
        <w:tabs>
          <w:tab w:val="left" w:pos="810"/>
        </w:tabs>
        <w:kinsoku w:val="0"/>
        <w:overflowPunct w:val="0"/>
        <w:spacing w:before="18" w:line="301" w:lineRule="exact"/>
        <w:ind w:hanging="629"/>
        <w:rPr>
          <w:b/>
          <w:bCs/>
          <w:sz w:val="20"/>
          <w:szCs w:val="20"/>
        </w:rPr>
      </w:pPr>
      <w:r>
        <w:rPr>
          <w:b/>
          <w:bCs/>
          <w:w w:val="99"/>
          <w:sz w:val="20"/>
          <w:szCs w:val="20"/>
        </w:rPr>
        <w:br w:type="column"/>
      </w:r>
      <w:r>
        <w:rPr>
          <w:b/>
          <w:bCs/>
          <w:sz w:val="20"/>
          <w:szCs w:val="20"/>
        </w:rPr>
        <w:t>6</w:t>
      </w:r>
      <w:r>
        <w:rPr>
          <w:b/>
          <w:bCs/>
          <w:spacing w:val="-5"/>
          <w:sz w:val="20"/>
          <w:szCs w:val="20"/>
        </w:rPr>
        <w:t xml:space="preserve"> </w:t>
      </w:r>
      <w:r>
        <w:rPr>
          <w:b/>
          <w:bCs/>
          <w:sz w:val="20"/>
          <w:szCs w:val="20"/>
        </w:rPr>
        <w:t>month</w:t>
      </w:r>
      <w:r w:rsidR="006368B8">
        <w:rPr>
          <w:b/>
          <w:bCs/>
          <w:sz w:val="20"/>
          <w:szCs w:val="20"/>
        </w:rPr>
        <w:t>s</w:t>
      </w:r>
    </w:p>
    <w:p w:rsidR="00D663DE" w:rsidRDefault="00784134" w:rsidP="006368B8">
      <w:pPr>
        <w:pStyle w:val="BodyText"/>
        <w:kinsoku w:val="0"/>
        <w:overflowPunct w:val="0"/>
        <w:spacing w:line="224" w:lineRule="exact"/>
        <w:ind w:left="1137" w:right="1015" w:hanging="629"/>
        <w:jc w:val="center"/>
        <w:rPr>
          <w:b w:val="0"/>
          <w:bCs w:val="0"/>
        </w:rPr>
      </w:pPr>
      <w:r>
        <w:rPr>
          <w:b w:val="0"/>
          <w:bCs w:val="0"/>
        </w:rPr>
        <w:t xml:space="preserve"> </w:t>
      </w:r>
      <w:r w:rsidR="00D663DE">
        <w:rPr>
          <w:b w:val="0"/>
          <w:bCs w:val="0"/>
        </w:rPr>
        <w:t>6</w:t>
      </w:r>
      <w:r w:rsidR="008843E5">
        <w:rPr>
          <w:b w:val="0"/>
          <w:bCs w:val="0"/>
        </w:rPr>
        <w:t xml:space="preserve"> </w:t>
      </w:r>
      <w:r w:rsidR="00D663DE">
        <w:rPr>
          <w:b w:val="0"/>
          <w:bCs w:val="0"/>
        </w:rPr>
        <w:t>mes</w:t>
      </w:r>
      <w:r w:rsidR="006368B8">
        <w:rPr>
          <w:b w:val="0"/>
          <w:bCs w:val="0"/>
        </w:rPr>
        <w:t>e</w:t>
      </w:r>
      <w:r w:rsidR="00D663DE">
        <w:rPr>
          <w:b w:val="0"/>
          <w:bCs w:val="0"/>
        </w:rPr>
        <w:t>s</w:t>
      </w:r>
    </w:p>
    <w:p w:rsidR="00D663DE" w:rsidRDefault="00D663DE">
      <w:pPr>
        <w:pStyle w:val="BodyText"/>
        <w:kinsoku w:val="0"/>
        <w:overflowPunct w:val="0"/>
        <w:spacing w:line="224" w:lineRule="exact"/>
        <w:ind w:left="1137" w:right="1015"/>
        <w:jc w:val="center"/>
        <w:rPr>
          <w:b w:val="0"/>
          <w:bCs w:val="0"/>
        </w:rPr>
        <w:sectPr w:rsidR="00D663DE" w:rsidSect="006368B8">
          <w:type w:val="continuous"/>
          <w:pgSz w:w="11920" w:h="16850"/>
          <w:pgMar w:top="1140" w:right="760" w:bottom="920" w:left="1020" w:header="720" w:footer="720" w:gutter="0"/>
          <w:cols w:num="5" w:space="39" w:equalWidth="0">
            <w:col w:w="2096" w:space="40"/>
            <w:col w:w="1987" w:space="39"/>
            <w:col w:w="1381" w:space="39"/>
            <w:col w:w="1728" w:space="39"/>
            <w:col w:w="2791"/>
          </w:cols>
          <w:noEndnote/>
        </w:sectPr>
      </w:pPr>
    </w:p>
    <w:p w:rsidR="00D663DE" w:rsidRDefault="00D663DE" w:rsidP="00595CF1">
      <w:pPr>
        <w:pStyle w:val="ListParagraph"/>
        <w:numPr>
          <w:ilvl w:val="1"/>
          <w:numId w:val="21"/>
        </w:numPr>
        <w:tabs>
          <w:tab w:val="left" w:pos="1412"/>
        </w:tabs>
        <w:kinsoku w:val="0"/>
        <w:overflowPunct w:val="0"/>
        <w:spacing w:before="130" w:line="304" w:lineRule="exact"/>
        <w:ind w:hanging="283"/>
        <w:jc w:val="right"/>
        <w:rPr>
          <w:b/>
          <w:bCs/>
          <w:spacing w:val="-1"/>
          <w:w w:val="90"/>
          <w:sz w:val="20"/>
          <w:szCs w:val="20"/>
        </w:rPr>
      </w:pPr>
      <w:r>
        <w:rPr>
          <w:b/>
          <w:bCs/>
          <w:spacing w:val="-1"/>
          <w:w w:val="90"/>
          <w:sz w:val="20"/>
          <w:szCs w:val="20"/>
        </w:rPr>
        <w:t>year</w:t>
      </w:r>
    </w:p>
    <w:p w:rsidR="00D663DE" w:rsidRDefault="00D663DE">
      <w:pPr>
        <w:pStyle w:val="BodyText"/>
        <w:kinsoku w:val="0"/>
        <w:overflowPunct w:val="0"/>
        <w:spacing w:line="226" w:lineRule="exact"/>
        <w:ind w:right="76"/>
        <w:jc w:val="right"/>
        <w:rPr>
          <w:b w:val="0"/>
          <w:bCs w:val="0"/>
          <w:w w:val="95"/>
        </w:rPr>
      </w:pPr>
      <w:r>
        <w:rPr>
          <w:b w:val="0"/>
          <w:bCs w:val="0"/>
          <w:w w:val="95"/>
        </w:rPr>
        <w:t>año</w:t>
      </w:r>
    </w:p>
    <w:p w:rsidR="00D663DE" w:rsidRDefault="00D663DE" w:rsidP="00595CF1">
      <w:pPr>
        <w:pStyle w:val="ListParagraph"/>
        <w:numPr>
          <w:ilvl w:val="3"/>
          <w:numId w:val="38"/>
        </w:numPr>
        <w:tabs>
          <w:tab w:val="left" w:pos="1108"/>
          <w:tab w:val="left" w:pos="2821"/>
          <w:tab w:val="left" w:pos="7727"/>
        </w:tabs>
        <w:kinsoku w:val="0"/>
        <w:overflowPunct w:val="0"/>
        <w:spacing w:before="130" w:line="304" w:lineRule="exact"/>
        <w:ind w:hanging="424"/>
        <w:rPr>
          <w:b/>
          <w:bCs/>
          <w:w w:val="99"/>
          <w:sz w:val="20"/>
          <w:szCs w:val="20"/>
        </w:rPr>
      </w:pPr>
      <w:r>
        <w:rPr>
          <w:b/>
          <w:bCs/>
          <w:w w:val="99"/>
          <w:sz w:val="20"/>
          <w:szCs w:val="20"/>
        </w:rPr>
        <w:br w:type="column"/>
      </w:r>
      <w:r>
        <w:rPr>
          <w:b/>
          <w:bCs/>
          <w:sz w:val="20"/>
          <w:szCs w:val="20"/>
        </w:rPr>
        <w:t>other</w:t>
      </w:r>
      <w:r>
        <w:rPr>
          <w:b/>
          <w:bCs/>
          <w:spacing w:val="-29"/>
          <w:sz w:val="20"/>
          <w:szCs w:val="20"/>
        </w:rPr>
        <w:t xml:space="preserve"> </w:t>
      </w:r>
      <w:r>
        <w:rPr>
          <w:b/>
          <w:bCs/>
          <w:sz w:val="20"/>
          <w:szCs w:val="20"/>
        </w:rPr>
        <w:t>(specify):</w:t>
      </w:r>
      <w:r>
        <w:rPr>
          <w:b/>
          <w:bCs/>
          <w:sz w:val="20"/>
          <w:szCs w:val="20"/>
        </w:rPr>
        <w:tab/>
      </w:r>
      <w:r w:rsidR="006368B8" w:rsidRPr="005A7CEF">
        <w:rPr>
          <w:bCs/>
          <w:sz w:val="20"/>
          <w:szCs w:val="20"/>
        </w:rPr>
        <w:t>____________________________________________</w:t>
      </w:r>
    </w:p>
    <w:p w:rsidR="00D663DE" w:rsidRDefault="00D663DE">
      <w:pPr>
        <w:pStyle w:val="BodyText"/>
        <w:kinsoku w:val="0"/>
        <w:overflowPunct w:val="0"/>
        <w:spacing w:line="226" w:lineRule="exact"/>
        <w:ind w:left="1107"/>
        <w:rPr>
          <w:b w:val="0"/>
          <w:bCs w:val="0"/>
        </w:rPr>
      </w:pPr>
      <w:r>
        <w:rPr>
          <w:b w:val="0"/>
          <w:bCs w:val="0"/>
        </w:rPr>
        <w:t>otros (especifique):</w:t>
      </w:r>
    </w:p>
    <w:p w:rsidR="00D663DE" w:rsidRDefault="00D663DE">
      <w:pPr>
        <w:pStyle w:val="BodyText"/>
        <w:kinsoku w:val="0"/>
        <w:overflowPunct w:val="0"/>
        <w:spacing w:line="226" w:lineRule="exact"/>
        <w:ind w:left="1107"/>
        <w:rPr>
          <w:b w:val="0"/>
          <w:bCs w:val="0"/>
        </w:rPr>
        <w:sectPr w:rsidR="00D663DE">
          <w:type w:val="continuous"/>
          <w:pgSz w:w="11920" w:h="16850"/>
          <w:pgMar w:top="1140" w:right="760" w:bottom="920" w:left="1020" w:header="720" w:footer="720" w:gutter="0"/>
          <w:cols w:num="2" w:space="720" w:equalWidth="0">
            <w:col w:w="1800" w:space="40"/>
            <w:col w:w="8300"/>
          </w:cols>
          <w:noEndnote/>
        </w:sectPr>
      </w:pPr>
    </w:p>
    <w:p w:rsidR="00D663DE" w:rsidRDefault="00D663DE" w:rsidP="00595CF1">
      <w:pPr>
        <w:pStyle w:val="ListParagraph"/>
        <w:numPr>
          <w:ilvl w:val="1"/>
          <w:numId w:val="38"/>
        </w:numPr>
        <w:tabs>
          <w:tab w:val="left" w:pos="1092"/>
          <w:tab w:val="left" w:pos="4595"/>
        </w:tabs>
        <w:kinsoku w:val="0"/>
        <w:overflowPunct w:val="0"/>
        <w:spacing w:before="131"/>
        <w:ind w:left="1092"/>
        <w:rPr>
          <w:rFonts w:ascii="MS Gothic" w:eastAsia="MS Gothic" w:cs="MS Gothic"/>
          <w:b/>
          <w:bCs/>
          <w:color w:val="000000"/>
          <w:sz w:val="22"/>
          <w:szCs w:val="22"/>
        </w:rPr>
      </w:pPr>
      <w:r>
        <w:rPr>
          <w:b/>
          <w:bCs/>
          <w:sz w:val="20"/>
          <w:szCs w:val="20"/>
        </w:rPr>
        <w:t>Beginning</w:t>
      </w:r>
      <w:r w:rsidR="00FD1DF4">
        <w:rPr>
          <w:b/>
          <w:bCs/>
          <w:sz w:val="20"/>
          <w:szCs w:val="20"/>
        </w:rPr>
        <w:t xml:space="preserve"> </w:t>
      </w:r>
      <w:r w:rsidR="00FD1DF4" w:rsidRPr="005A7CEF">
        <w:rPr>
          <w:bCs/>
          <w:sz w:val="20"/>
          <w:szCs w:val="20"/>
        </w:rPr>
        <w:t>_____________________</w:t>
      </w:r>
      <w:r w:rsidR="00FD1DF4">
        <w:rPr>
          <w:b/>
          <w:bCs/>
          <w:sz w:val="20"/>
          <w:szCs w:val="20"/>
        </w:rPr>
        <w:softHyphen/>
      </w:r>
      <w:r w:rsidR="00FD1DF4">
        <w:rPr>
          <w:b/>
          <w:bCs/>
          <w:sz w:val="20"/>
          <w:szCs w:val="20"/>
        </w:rPr>
        <w:softHyphen/>
        <w:t xml:space="preserve">______ </w:t>
      </w:r>
      <w:r>
        <w:rPr>
          <w:b/>
          <w:bCs/>
          <w:sz w:val="20"/>
          <w:szCs w:val="20"/>
        </w:rPr>
        <w:t>(dd/mm/yyyy) the debtor shall pay school</w:t>
      </w:r>
      <w:r>
        <w:rPr>
          <w:b/>
          <w:bCs/>
          <w:spacing w:val="-18"/>
          <w:sz w:val="20"/>
          <w:szCs w:val="20"/>
        </w:rPr>
        <w:t xml:space="preserve"> </w:t>
      </w:r>
      <w:r>
        <w:rPr>
          <w:b/>
          <w:bCs/>
          <w:sz w:val="20"/>
          <w:szCs w:val="20"/>
        </w:rPr>
        <w:t>fees</w:t>
      </w:r>
    </w:p>
    <w:p w:rsidR="00D663DE" w:rsidRDefault="00D663DE">
      <w:pPr>
        <w:pStyle w:val="BodyText"/>
        <w:tabs>
          <w:tab w:val="left" w:pos="8951"/>
        </w:tabs>
        <w:kinsoku w:val="0"/>
        <w:overflowPunct w:val="0"/>
        <w:spacing w:before="94"/>
        <w:ind w:left="1091"/>
      </w:pPr>
      <w:r>
        <w:t>in the</w:t>
      </w:r>
      <w:r>
        <w:rPr>
          <w:spacing w:val="-6"/>
        </w:rPr>
        <w:t xml:space="preserve"> </w:t>
      </w:r>
      <w:r>
        <w:t>amount</w:t>
      </w:r>
      <w:r>
        <w:rPr>
          <w:spacing w:val="-2"/>
        </w:rPr>
        <w:t xml:space="preserve"> </w:t>
      </w:r>
      <w:r>
        <w:t>of</w:t>
      </w:r>
      <w:r w:rsidR="00FD1DF4">
        <w:t xml:space="preserve"> </w:t>
      </w:r>
      <w:r w:rsidR="00FD1DF4">
        <w:rPr>
          <w:b w:val="0"/>
          <w:bCs w:val="0"/>
        </w:rPr>
        <w:t xml:space="preserve">__________________________________________________________ </w:t>
      </w:r>
      <w:r>
        <w:t>every:</w:t>
      </w:r>
    </w:p>
    <w:p w:rsidR="00D663DE" w:rsidRDefault="00D663DE">
      <w:pPr>
        <w:pStyle w:val="BodyText"/>
        <w:tabs>
          <w:tab w:val="left" w:pos="8414"/>
        </w:tabs>
        <w:kinsoku w:val="0"/>
        <w:overflowPunct w:val="0"/>
        <w:spacing w:before="130"/>
        <w:ind w:left="1091"/>
        <w:rPr>
          <w:b w:val="0"/>
          <w:bCs w:val="0"/>
        </w:rPr>
      </w:pPr>
      <w:r>
        <w:rPr>
          <w:b w:val="0"/>
          <w:bCs w:val="0"/>
        </w:rPr>
        <w:t>Inicial</w:t>
      </w:r>
      <w:r>
        <w:rPr>
          <w:b w:val="0"/>
          <w:bCs w:val="0"/>
          <w:spacing w:val="-14"/>
        </w:rPr>
        <w:t xml:space="preserve"> </w:t>
      </w:r>
      <w:r>
        <w:rPr>
          <w:b w:val="0"/>
          <w:bCs w:val="0"/>
        </w:rPr>
        <w:t>(dd/mm/aaaa)</w:t>
      </w:r>
      <w:r>
        <w:rPr>
          <w:b w:val="0"/>
          <w:bCs w:val="0"/>
          <w:spacing w:val="-15"/>
        </w:rPr>
        <w:t xml:space="preserve"> </w:t>
      </w:r>
      <w:r>
        <w:rPr>
          <w:b w:val="0"/>
          <w:bCs w:val="0"/>
        </w:rPr>
        <w:t>el</w:t>
      </w:r>
      <w:r>
        <w:rPr>
          <w:b w:val="0"/>
          <w:bCs w:val="0"/>
          <w:spacing w:val="-14"/>
        </w:rPr>
        <w:t xml:space="preserve"> </w:t>
      </w:r>
      <w:r>
        <w:rPr>
          <w:b w:val="0"/>
          <w:bCs w:val="0"/>
        </w:rPr>
        <w:t>deudor</w:t>
      </w:r>
      <w:r>
        <w:rPr>
          <w:b w:val="0"/>
          <w:bCs w:val="0"/>
          <w:spacing w:val="-15"/>
        </w:rPr>
        <w:t xml:space="preserve"> </w:t>
      </w:r>
      <w:r>
        <w:rPr>
          <w:b w:val="0"/>
          <w:bCs w:val="0"/>
        </w:rPr>
        <w:t>deberá</w:t>
      </w:r>
      <w:r>
        <w:rPr>
          <w:b w:val="0"/>
          <w:bCs w:val="0"/>
          <w:spacing w:val="-14"/>
        </w:rPr>
        <w:t xml:space="preserve"> </w:t>
      </w:r>
      <w:r>
        <w:rPr>
          <w:b w:val="0"/>
          <w:bCs w:val="0"/>
        </w:rPr>
        <w:t>pagar</w:t>
      </w:r>
      <w:r>
        <w:rPr>
          <w:b w:val="0"/>
          <w:bCs w:val="0"/>
          <w:spacing w:val="-15"/>
        </w:rPr>
        <w:t xml:space="preserve"> </w:t>
      </w:r>
      <w:r>
        <w:rPr>
          <w:b w:val="0"/>
          <w:bCs w:val="0"/>
        </w:rPr>
        <w:t>gastos</w:t>
      </w:r>
      <w:r>
        <w:rPr>
          <w:b w:val="0"/>
          <w:bCs w:val="0"/>
          <w:spacing w:val="-13"/>
        </w:rPr>
        <w:t xml:space="preserve"> </w:t>
      </w:r>
      <w:r>
        <w:rPr>
          <w:b w:val="0"/>
          <w:bCs w:val="0"/>
        </w:rPr>
        <w:t>escolares</w:t>
      </w:r>
      <w:r>
        <w:rPr>
          <w:b w:val="0"/>
          <w:bCs w:val="0"/>
          <w:spacing w:val="-14"/>
        </w:rPr>
        <w:t xml:space="preserve"> </w:t>
      </w:r>
      <w:r>
        <w:rPr>
          <w:b w:val="0"/>
          <w:bCs w:val="0"/>
        </w:rPr>
        <w:t>por</w:t>
      </w:r>
      <w:r>
        <w:rPr>
          <w:b w:val="0"/>
          <w:bCs w:val="0"/>
          <w:spacing w:val="-15"/>
        </w:rPr>
        <w:t xml:space="preserve"> </w:t>
      </w:r>
      <w:r>
        <w:rPr>
          <w:b w:val="0"/>
          <w:bCs w:val="0"/>
        </w:rPr>
        <w:t>la</w:t>
      </w:r>
      <w:r>
        <w:rPr>
          <w:b w:val="0"/>
          <w:bCs w:val="0"/>
          <w:spacing w:val="-16"/>
        </w:rPr>
        <w:t xml:space="preserve"> </w:t>
      </w:r>
      <w:r>
        <w:rPr>
          <w:b w:val="0"/>
          <w:bCs w:val="0"/>
        </w:rPr>
        <w:t>cuantía</w:t>
      </w:r>
      <w:r>
        <w:rPr>
          <w:b w:val="0"/>
          <w:bCs w:val="0"/>
          <w:spacing w:val="-16"/>
        </w:rPr>
        <w:t xml:space="preserve"> </w:t>
      </w:r>
      <w:r>
        <w:rPr>
          <w:b w:val="0"/>
          <w:bCs w:val="0"/>
        </w:rPr>
        <w:t>de</w:t>
      </w:r>
      <w:r>
        <w:rPr>
          <w:b w:val="0"/>
          <w:bCs w:val="0"/>
          <w:u w:val="single"/>
        </w:rPr>
        <w:t xml:space="preserve"> </w:t>
      </w:r>
      <w:r>
        <w:rPr>
          <w:b w:val="0"/>
          <w:bCs w:val="0"/>
          <w:u w:val="single"/>
        </w:rPr>
        <w:tab/>
      </w:r>
      <w:r>
        <w:rPr>
          <w:b w:val="0"/>
          <w:bCs w:val="0"/>
        </w:rPr>
        <w:t>cada:</w:t>
      </w:r>
    </w:p>
    <w:p w:rsidR="00D663DE" w:rsidRDefault="00D663DE">
      <w:pPr>
        <w:pStyle w:val="BodyText"/>
        <w:tabs>
          <w:tab w:val="left" w:pos="8414"/>
        </w:tabs>
        <w:kinsoku w:val="0"/>
        <w:overflowPunct w:val="0"/>
        <w:spacing w:before="130"/>
        <w:ind w:left="1091"/>
        <w:rPr>
          <w:b w:val="0"/>
          <w:bCs w:val="0"/>
        </w:rPr>
        <w:sectPr w:rsidR="00D663DE">
          <w:type w:val="continuous"/>
          <w:pgSz w:w="11920" w:h="16850"/>
          <w:pgMar w:top="1140" w:right="760" w:bottom="920" w:left="1020" w:header="720" w:footer="720" w:gutter="0"/>
          <w:cols w:space="720" w:equalWidth="0">
            <w:col w:w="10140"/>
          </w:cols>
          <w:noEndnote/>
        </w:sectPr>
      </w:pPr>
    </w:p>
    <w:p w:rsidR="00D663DE" w:rsidRDefault="00D663DE" w:rsidP="00595CF1">
      <w:pPr>
        <w:pStyle w:val="ListParagraph"/>
        <w:numPr>
          <w:ilvl w:val="2"/>
          <w:numId w:val="38"/>
        </w:numPr>
        <w:tabs>
          <w:tab w:val="left" w:pos="1388"/>
        </w:tabs>
        <w:kinsoku w:val="0"/>
        <w:overflowPunct w:val="0"/>
        <w:spacing w:before="13" w:line="302" w:lineRule="exact"/>
        <w:ind w:left="1387" w:hanging="283"/>
        <w:rPr>
          <w:b/>
          <w:bCs/>
          <w:sz w:val="20"/>
          <w:szCs w:val="20"/>
        </w:rPr>
      </w:pPr>
      <w:r>
        <w:rPr>
          <w:b/>
          <w:bCs/>
          <w:sz w:val="20"/>
          <w:szCs w:val="20"/>
        </w:rPr>
        <w:t>week</w:t>
      </w:r>
    </w:p>
    <w:p w:rsidR="00D663DE" w:rsidRDefault="00D663DE">
      <w:pPr>
        <w:pStyle w:val="BodyText"/>
        <w:kinsoku w:val="0"/>
        <w:overflowPunct w:val="0"/>
        <w:spacing w:line="225" w:lineRule="exact"/>
        <w:ind w:left="1387"/>
        <w:rPr>
          <w:b w:val="0"/>
          <w:bCs w:val="0"/>
          <w:spacing w:val="-1"/>
        </w:rPr>
      </w:pPr>
      <w:r>
        <w:rPr>
          <w:b w:val="0"/>
          <w:bCs w:val="0"/>
          <w:spacing w:val="-1"/>
        </w:rPr>
        <w:t>semana</w:t>
      </w:r>
    </w:p>
    <w:p w:rsidR="00D663DE" w:rsidRDefault="00D663DE" w:rsidP="00595CF1">
      <w:pPr>
        <w:pStyle w:val="ListParagraph"/>
        <w:numPr>
          <w:ilvl w:val="1"/>
          <w:numId w:val="38"/>
        </w:numPr>
        <w:tabs>
          <w:tab w:val="left" w:pos="813"/>
        </w:tabs>
        <w:kinsoku w:val="0"/>
        <w:overflowPunct w:val="0"/>
        <w:spacing w:before="13" w:line="302" w:lineRule="exact"/>
        <w:ind w:left="812" w:hanging="425"/>
        <w:rPr>
          <w:rFonts w:ascii="MS Gothic" w:eastAsia="MS Gothic" w:cs="MS Gothic"/>
          <w:b/>
          <w:bCs/>
          <w:color w:val="000000"/>
        </w:rPr>
      </w:pPr>
      <w:r>
        <w:rPr>
          <w:b/>
          <w:bCs/>
          <w:w w:val="99"/>
          <w:sz w:val="20"/>
          <w:szCs w:val="20"/>
        </w:rPr>
        <w:br w:type="column"/>
      </w:r>
      <w:r>
        <w:rPr>
          <w:b/>
          <w:bCs/>
          <w:sz w:val="20"/>
          <w:szCs w:val="20"/>
        </w:rPr>
        <w:t>two</w:t>
      </w:r>
      <w:r>
        <w:rPr>
          <w:b/>
          <w:bCs/>
          <w:spacing w:val="-8"/>
          <w:sz w:val="20"/>
          <w:szCs w:val="20"/>
        </w:rPr>
        <w:t xml:space="preserve"> </w:t>
      </w:r>
      <w:r>
        <w:rPr>
          <w:b/>
          <w:bCs/>
          <w:sz w:val="20"/>
          <w:szCs w:val="20"/>
        </w:rPr>
        <w:t>weeks</w:t>
      </w:r>
    </w:p>
    <w:p w:rsidR="00D663DE" w:rsidRDefault="00D663DE">
      <w:pPr>
        <w:pStyle w:val="BodyText"/>
        <w:kinsoku w:val="0"/>
        <w:overflowPunct w:val="0"/>
        <w:spacing w:line="225" w:lineRule="exact"/>
        <w:ind w:left="812"/>
        <w:rPr>
          <w:b w:val="0"/>
          <w:bCs w:val="0"/>
        </w:rPr>
      </w:pPr>
      <w:r>
        <w:rPr>
          <w:b w:val="0"/>
          <w:bCs w:val="0"/>
        </w:rPr>
        <w:t>dos</w:t>
      </w:r>
      <w:r>
        <w:rPr>
          <w:b w:val="0"/>
          <w:bCs w:val="0"/>
          <w:spacing w:val="-20"/>
        </w:rPr>
        <w:t xml:space="preserve"> </w:t>
      </w:r>
      <w:r>
        <w:rPr>
          <w:b w:val="0"/>
          <w:bCs w:val="0"/>
        </w:rPr>
        <w:t>semanas</w:t>
      </w:r>
    </w:p>
    <w:p w:rsidR="00D663DE" w:rsidRDefault="00D663DE" w:rsidP="00595CF1">
      <w:pPr>
        <w:pStyle w:val="ListParagraph"/>
        <w:numPr>
          <w:ilvl w:val="2"/>
          <w:numId w:val="38"/>
        </w:numPr>
        <w:tabs>
          <w:tab w:val="left" w:pos="769"/>
        </w:tabs>
        <w:kinsoku w:val="0"/>
        <w:overflowPunct w:val="0"/>
        <w:spacing w:before="13" w:line="302" w:lineRule="exact"/>
        <w:ind w:left="768" w:hanging="283"/>
        <w:rPr>
          <w:b/>
          <w:bCs/>
          <w:sz w:val="20"/>
          <w:szCs w:val="20"/>
        </w:rPr>
      </w:pPr>
      <w:r>
        <w:rPr>
          <w:b/>
          <w:bCs/>
          <w:w w:val="99"/>
          <w:sz w:val="20"/>
          <w:szCs w:val="20"/>
        </w:rPr>
        <w:br w:type="column"/>
      </w:r>
      <w:r>
        <w:rPr>
          <w:b/>
          <w:bCs/>
          <w:sz w:val="20"/>
          <w:szCs w:val="20"/>
        </w:rPr>
        <w:t>month</w:t>
      </w:r>
    </w:p>
    <w:p w:rsidR="00D663DE" w:rsidRDefault="00D663DE">
      <w:pPr>
        <w:pStyle w:val="BodyText"/>
        <w:kinsoku w:val="0"/>
        <w:overflowPunct w:val="0"/>
        <w:spacing w:line="225" w:lineRule="exact"/>
        <w:ind w:left="747" w:right="216"/>
        <w:jc w:val="center"/>
        <w:rPr>
          <w:b w:val="0"/>
          <w:bCs w:val="0"/>
        </w:rPr>
      </w:pPr>
      <w:r>
        <w:rPr>
          <w:b w:val="0"/>
          <w:bCs w:val="0"/>
        </w:rPr>
        <w:t>mes</w:t>
      </w:r>
    </w:p>
    <w:p w:rsidR="00D663DE" w:rsidRDefault="00D663DE" w:rsidP="00595CF1">
      <w:pPr>
        <w:pStyle w:val="ListParagraph"/>
        <w:numPr>
          <w:ilvl w:val="2"/>
          <w:numId w:val="38"/>
        </w:numPr>
        <w:tabs>
          <w:tab w:val="left" w:pos="769"/>
        </w:tabs>
        <w:kinsoku w:val="0"/>
        <w:overflowPunct w:val="0"/>
        <w:spacing w:before="13" w:line="302" w:lineRule="exact"/>
        <w:ind w:left="768" w:hanging="283"/>
        <w:rPr>
          <w:b/>
          <w:bCs/>
          <w:sz w:val="20"/>
          <w:szCs w:val="20"/>
        </w:rPr>
      </w:pPr>
      <w:r>
        <w:rPr>
          <w:b/>
          <w:bCs/>
          <w:w w:val="99"/>
          <w:sz w:val="20"/>
          <w:szCs w:val="20"/>
        </w:rPr>
        <w:br w:type="column"/>
      </w:r>
      <w:r>
        <w:rPr>
          <w:b/>
          <w:bCs/>
          <w:sz w:val="20"/>
          <w:szCs w:val="20"/>
        </w:rPr>
        <w:t>3</w:t>
      </w:r>
      <w:r>
        <w:rPr>
          <w:b/>
          <w:bCs/>
          <w:spacing w:val="-9"/>
          <w:sz w:val="20"/>
          <w:szCs w:val="20"/>
        </w:rPr>
        <w:t xml:space="preserve"> </w:t>
      </w:r>
      <w:r>
        <w:rPr>
          <w:b/>
          <w:bCs/>
          <w:sz w:val="20"/>
          <w:szCs w:val="20"/>
        </w:rPr>
        <w:t>month</w:t>
      </w:r>
      <w:r w:rsidR="00FD1DF4">
        <w:rPr>
          <w:b/>
          <w:bCs/>
          <w:sz w:val="20"/>
          <w:szCs w:val="20"/>
        </w:rPr>
        <w:t>s</w:t>
      </w:r>
    </w:p>
    <w:p w:rsidR="00D663DE" w:rsidRDefault="00D663DE">
      <w:pPr>
        <w:pStyle w:val="BodyText"/>
        <w:kinsoku w:val="0"/>
        <w:overflowPunct w:val="0"/>
        <w:spacing w:line="225" w:lineRule="exact"/>
        <w:ind w:left="768"/>
        <w:rPr>
          <w:b w:val="0"/>
          <w:bCs w:val="0"/>
        </w:rPr>
      </w:pPr>
      <w:r>
        <w:rPr>
          <w:b w:val="0"/>
          <w:bCs w:val="0"/>
        </w:rPr>
        <w:t>3 meses</w:t>
      </w:r>
    </w:p>
    <w:p w:rsidR="00D663DE" w:rsidRDefault="00D663DE" w:rsidP="00595CF1">
      <w:pPr>
        <w:pStyle w:val="ListParagraph"/>
        <w:numPr>
          <w:ilvl w:val="0"/>
          <w:numId w:val="20"/>
        </w:numPr>
        <w:tabs>
          <w:tab w:val="left" w:pos="810"/>
        </w:tabs>
        <w:kinsoku w:val="0"/>
        <w:overflowPunct w:val="0"/>
        <w:spacing w:before="13" w:line="302" w:lineRule="exact"/>
        <w:ind w:hanging="629"/>
        <w:rPr>
          <w:b/>
          <w:bCs/>
          <w:sz w:val="20"/>
          <w:szCs w:val="20"/>
        </w:rPr>
      </w:pPr>
      <w:r>
        <w:rPr>
          <w:b/>
          <w:bCs/>
          <w:w w:val="99"/>
          <w:sz w:val="20"/>
          <w:szCs w:val="20"/>
        </w:rPr>
        <w:br w:type="column"/>
      </w:r>
      <w:r>
        <w:rPr>
          <w:b/>
          <w:bCs/>
          <w:sz w:val="20"/>
          <w:szCs w:val="20"/>
        </w:rPr>
        <w:t>6</w:t>
      </w:r>
      <w:r>
        <w:rPr>
          <w:b/>
          <w:bCs/>
          <w:spacing w:val="-5"/>
          <w:sz w:val="20"/>
          <w:szCs w:val="20"/>
        </w:rPr>
        <w:t xml:space="preserve"> </w:t>
      </w:r>
      <w:r>
        <w:rPr>
          <w:b/>
          <w:bCs/>
          <w:sz w:val="20"/>
          <w:szCs w:val="20"/>
        </w:rPr>
        <w:t>month</w:t>
      </w:r>
      <w:r w:rsidR="00FD1DF4">
        <w:rPr>
          <w:b/>
          <w:bCs/>
          <w:sz w:val="20"/>
          <w:szCs w:val="20"/>
        </w:rPr>
        <w:t>s</w:t>
      </w:r>
    </w:p>
    <w:p w:rsidR="00D663DE" w:rsidRDefault="00FD1DF4" w:rsidP="00FD1DF4">
      <w:pPr>
        <w:pStyle w:val="BodyText"/>
        <w:kinsoku w:val="0"/>
        <w:overflowPunct w:val="0"/>
        <w:spacing w:line="225" w:lineRule="exact"/>
        <w:ind w:left="1137" w:right="1015" w:hanging="629"/>
        <w:jc w:val="center"/>
        <w:rPr>
          <w:b w:val="0"/>
          <w:bCs w:val="0"/>
        </w:rPr>
      </w:pPr>
      <w:r>
        <w:rPr>
          <w:b w:val="0"/>
          <w:bCs w:val="0"/>
        </w:rPr>
        <w:t xml:space="preserve"> </w:t>
      </w:r>
      <w:r w:rsidR="00D663DE">
        <w:rPr>
          <w:b w:val="0"/>
          <w:bCs w:val="0"/>
        </w:rPr>
        <w:t>6</w:t>
      </w:r>
      <w:r>
        <w:rPr>
          <w:b w:val="0"/>
          <w:bCs w:val="0"/>
        </w:rPr>
        <w:t xml:space="preserve"> </w:t>
      </w:r>
      <w:r w:rsidR="00D663DE">
        <w:rPr>
          <w:b w:val="0"/>
          <w:bCs w:val="0"/>
        </w:rPr>
        <w:t>meses</w:t>
      </w:r>
    </w:p>
    <w:p w:rsidR="00D663DE" w:rsidRDefault="00D663DE">
      <w:pPr>
        <w:pStyle w:val="BodyText"/>
        <w:kinsoku w:val="0"/>
        <w:overflowPunct w:val="0"/>
        <w:spacing w:line="225" w:lineRule="exact"/>
        <w:ind w:left="1137" w:right="1015"/>
        <w:jc w:val="center"/>
        <w:rPr>
          <w:b w:val="0"/>
          <w:bCs w:val="0"/>
        </w:rPr>
        <w:sectPr w:rsidR="00D663DE" w:rsidSect="00FD1DF4">
          <w:type w:val="continuous"/>
          <w:pgSz w:w="11920" w:h="16850"/>
          <w:pgMar w:top="1140" w:right="760" w:bottom="920" w:left="1020" w:header="720" w:footer="720" w:gutter="0"/>
          <w:cols w:num="5" w:space="39" w:equalWidth="0">
            <w:col w:w="2096" w:space="40"/>
            <w:col w:w="1987" w:space="39"/>
            <w:col w:w="1381" w:space="39"/>
            <w:col w:w="1728" w:space="39"/>
            <w:col w:w="2791"/>
          </w:cols>
          <w:noEndnote/>
        </w:sectPr>
      </w:pPr>
    </w:p>
    <w:p w:rsidR="00D663DE" w:rsidRDefault="00D663DE" w:rsidP="00595CF1">
      <w:pPr>
        <w:pStyle w:val="ListParagraph"/>
        <w:numPr>
          <w:ilvl w:val="1"/>
          <w:numId w:val="20"/>
        </w:numPr>
        <w:tabs>
          <w:tab w:val="left" w:pos="1412"/>
        </w:tabs>
        <w:kinsoku w:val="0"/>
        <w:overflowPunct w:val="0"/>
        <w:spacing w:before="128" w:line="296" w:lineRule="exact"/>
        <w:ind w:hanging="331"/>
        <w:jc w:val="right"/>
        <w:rPr>
          <w:b/>
          <w:bCs/>
          <w:spacing w:val="-1"/>
          <w:w w:val="90"/>
          <w:sz w:val="20"/>
          <w:szCs w:val="20"/>
        </w:rPr>
      </w:pPr>
      <w:r>
        <w:rPr>
          <w:b/>
          <w:bCs/>
          <w:spacing w:val="-1"/>
          <w:w w:val="90"/>
          <w:sz w:val="20"/>
          <w:szCs w:val="20"/>
        </w:rPr>
        <w:t>year</w:t>
      </w:r>
    </w:p>
    <w:p w:rsidR="00D663DE" w:rsidRDefault="00D663DE">
      <w:pPr>
        <w:pStyle w:val="BodyText"/>
        <w:kinsoku w:val="0"/>
        <w:overflowPunct w:val="0"/>
        <w:spacing w:line="219" w:lineRule="exact"/>
        <w:ind w:right="76"/>
        <w:jc w:val="right"/>
        <w:rPr>
          <w:b w:val="0"/>
          <w:bCs w:val="0"/>
          <w:w w:val="95"/>
        </w:rPr>
      </w:pPr>
      <w:r>
        <w:rPr>
          <w:b w:val="0"/>
          <w:bCs w:val="0"/>
          <w:w w:val="95"/>
        </w:rPr>
        <w:t>año</w:t>
      </w:r>
    </w:p>
    <w:p w:rsidR="00D663DE" w:rsidRDefault="00D663DE" w:rsidP="00595CF1">
      <w:pPr>
        <w:pStyle w:val="ListParagraph"/>
        <w:numPr>
          <w:ilvl w:val="3"/>
          <w:numId w:val="38"/>
        </w:numPr>
        <w:tabs>
          <w:tab w:val="left" w:pos="1108"/>
          <w:tab w:val="left" w:pos="2766"/>
          <w:tab w:val="left" w:pos="7782"/>
        </w:tabs>
        <w:kinsoku w:val="0"/>
        <w:overflowPunct w:val="0"/>
        <w:spacing w:before="128" w:line="296" w:lineRule="exact"/>
        <w:ind w:hanging="424"/>
        <w:rPr>
          <w:b/>
          <w:bCs/>
          <w:w w:val="99"/>
          <w:sz w:val="20"/>
          <w:szCs w:val="20"/>
        </w:rPr>
      </w:pPr>
      <w:r>
        <w:rPr>
          <w:b/>
          <w:bCs/>
          <w:w w:val="99"/>
          <w:sz w:val="20"/>
          <w:szCs w:val="20"/>
        </w:rPr>
        <w:br w:type="column"/>
      </w:r>
      <w:r>
        <w:rPr>
          <w:b/>
          <w:bCs/>
          <w:sz w:val="20"/>
          <w:szCs w:val="20"/>
        </w:rPr>
        <w:t>other</w:t>
      </w:r>
      <w:r>
        <w:rPr>
          <w:b/>
          <w:bCs/>
          <w:spacing w:val="-29"/>
          <w:sz w:val="20"/>
          <w:szCs w:val="20"/>
        </w:rPr>
        <w:t xml:space="preserve"> </w:t>
      </w:r>
      <w:r>
        <w:rPr>
          <w:b/>
          <w:bCs/>
          <w:sz w:val="20"/>
          <w:szCs w:val="20"/>
        </w:rPr>
        <w:t>(specify):</w:t>
      </w:r>
      <w:r>
        <w:rPr>
          <w:b/>
          <w:bCs/>
          <w:sz w:val="20"/>
          <w:szCs w:val="20"/>
        </w:rPr>
        <w:tab/>
      </w:r>
      <w:r w:rsidR="00FD1DF4" w:rsidRPr="005A7CEF">
        <w:rPr>
          <w:bCs/>
          <w:sz w:val="20"/>
          <w:szCs w:val="20"/>
        </w:rPr>
        <w:t>_______________________________________________</w:t>
      </w:r>
    </w:p>
    <w:p w:rsidR="00D663DE" w:rsidRDefault="00D663DE">
      <w:pPr>
        <w:pStyle w:val="BodyText"/>
        <w:kinsoku w:val="0"/>
        <w:overflowPunct w:val="0"/>
        <w:spacing w:line="219" w:lineRule="exact"/>
        <w:ind w:left="1107"/>
        <w:rPr>
          <w:b w:val="0"/>
          <w:bCs w:val="0"/>
        </w:rPr>
      </w:pPr>
      <w:r>
        <w:rPr>
          <w:b w:val="0"/>
          <w:bCs w:val="0"/>
        </w:rPr>
        <w:t>otros (especifique):</w:t>
      </w:r>
    </w:p>
    <w:p w:rsidR="00D663DE" w:rsidRDefault="00D663DE">
      <w:pPr>
        <w:pStyle w:val="BodyText"/>
        <w:kinsoku w:val="0"/>
        <w:overflowPunct w:val="0"/>
        <w:spacing w:line="219" w:lineRule="exact"/>
        <w:ind w:left="1107"/>
        <w:rPr>
          <w:b w:val="0"/>
          <w:bCs w:val="0"/>
        </w:rPr>
        <w:sectPr w:rsidR="00D663DE">
          <w:type w:val="continuous"/>
          <w:pgSz w:w="11920" w:h="16850"/>
          <w:pgMar w:top="1140" w:right="760" w:bottom="920" w:left="1020" w:header="720" w:footer="720" w:gutter="0"/>
          <w:cols w:num="2" w:space="720" w:equalWidth="0">
            <w:col w:w="1800" w:space="40"/>
            <w:col w:w="8300"/>
          </w:cols>
          <w:noEndnote/>
        </w:sectPr>
      </w:pPr>
    </w:p>
    <w:p w:rsidR="00D663DE" w:rsidRDefault="00D663DE" w:rsidP="00595CF1">
      <w:pPr>
        <w:pStyle w:val="ListParagraph"/>
        <w:numPr>
          <w:ilvl w:val="1"/>
          <w:numId w:val="38"/>
        </w:numPr>
        <w:tabs>
          <w:tab w:val="left" w:pos="1181"/>
          <w:tab w:val="left" w:pos="4629"/>
          <w:tab w:val="left" w:pos="9849"/>
        </w:tabs>
        <w:kinsoku w:val="0"/>
        <w:overflowPunct w:val="0"/>
        <w:spacing w:before="47" w:line="290" w:lineRule="auto"/>
        <w:ind w:left="1180" w:right="279" w:hanging="763"/>
        <w:rPr>
          <w:rFonts w:ascii="MS Gothic" w:eastAsia="MS Gothic" w:cs="MS Gothic"/>
          <w:b/>
          <w:bCs/>
          <w:color w:val="000000"/>
          <w:w w:val="99"/>
          <w:sz w:val="22"/>
          <w:szCs w:val="22"/>
        </w:rPr>
      </w:pPr>
      <w:r>
        <w:rPr>
          <w:b/>
          <w:bCs/>
          <w:sz w:val="20"/>
          <w:szCs w:val="20"/>
        </w:rPr>
        <w:t>Beginning</w:t>
      </w:r>
      <w:r w:rsidR="0077091A">
        <w:rPr>
          <w:b/>
          <w:bCs/>
          <w:sz w:val="20"/>
          <w:szCs w:val="20"/>
        </w:rPr>
        <w:t xml:space="preserve"> </w:t>
      </w:r>
      <w:r w:rsidR="0077091A" w:rsidRPr="0077091A">
        <w:rPr>
          <w:bCs/>
          <w:sz w:val="20"/>
          <w:szCs w:val="20"/>
        </w:rPr>
        <w:t>______________________</w:t>
      </w:r>
      <w:r w:rsidR="0077091A" w:rsidRPr="0077091A">
        <w:rPr>
          <w:b/>
          <w:bCs/>
          <w:sz w:val="20"/>
          <w:szCs w:val="20"/>
        </w:rPr>
        <w:t xml:space="preserve"> </w:t>
      </w:r>
      <w:r>
        <w:rPr>
          <w:b/>
          <w:bCs/>
          <w:sz w:val="20"/>
          <w:szCs w:val="20"/>
        </w:rPr>
        <w:t>(dd/mm/yyyy) the debtor shall make other payments, arrangements or conditions</w:t>
      </w:r>
      <w:r>
        <w:rPr>
          <w:b/>
          <w:bCs/>
          <w:spacing w:val="-40"/>
          <w:sz w:val="20"/>
          <w:szCs w:val="20"/>
        </w:rPr>
        <w:t xml:space="preserve"> </w:t>
      </w:r>
      <w:r>
        <w:rPr>
          <w:b/>
          <w:bCs/>
          <w:sz w:val="20"/>
          <w:szCs w:val="20"/>
        </w:rPr>
        <w:t>(specify*)</w:t>
      </w:r>
      <w:r>
        <w:rPr>
          <w:b/>
          <w:bCs/>
          <w:spacing w:val="-5"/>
          <w:sz w:val="20"/>
          <w:szCs w:val="20"/>
        </w:rPr>
        <w:t xml:space="preserve"> </w:t>
      </w:r>
      <w:r w:rsidR="0077091A" w:rsidRPr="0077091A">
        <w:rPr>
          <w:bCs/>
          <w:spacing w:val="-5"/>
          <w:sz w:val="20"/>
          <w:szCs w:val="20"/>
        </w:rPr>
        <w:t>______________________________________________</w:t>
      </w:r>
    </w:p>
    <w:p w:rsidR="00D663DE" w:rsidRDefault="00D663DE">
      <w:pPr>
        <w:pStyle w:val="BodyText"/>
        <w:kinsoku w:val="0"/>
        <w:overflowPunct w:val="0"/>
        <w:spacing w:before="20"/>
        <w:ind w:left="1180" w:right="1169"/>
        <w:rPr>
          <w:b w:val="0"/>
          <w:bCs w:val="0"/>
        </w:rPr>
      </w:pPr>
      <w:r>
        <w:rPr>
          <w:b w:val="0"/>
          <w:bCs w:val="0"/>
        </w:rPr>
        <w:t>Inicial (dd/mm/aaaa) el deudor deberá cumplir con otros pagos, acuerdos o condiciones</w:t>
      </w:r>
      <w:r w:rsidR="0077091A">
        <w:rPr>
          <w:b w:val="0"/>
          <w:bCs w:val="0"/>
        </w:rPr>
        <w:t xml:space="preserve"> </w:t>
      </w:r>
      <w:r>
        <w:rPr>
          <w:b w:val="0"/>
          <w:bCs w:val="0"/>
        </w:rPr>
        <w:t>(especifique*)</w:t>
      </w:r>
    </w:p>
    <w:p w:rsidR="00D663DE" w:rsidRDefault="00D663DE">
      <w:pPr>
        <w:pStyle w:val="BodyText"/>
        <w:tabs>
          <w:tab w:val="left" w:pos="9043"/>
        </w:tabs>
        <w:kinsoku w:val="0"/>
        <w:overflowPunct w:val="0"/>
        <w:spacing w:before="71"/>
        <w:ind w:left="1180"/>
      </w:pPr>
      <w:r>
        <w:t>to be paid in the</w:t>
      </w:r>
      <w:r>
        <w:rPr>
          <w:spacing w:val="-12"/>
        </w:rPr>
        <w:t xml:space="preserve"> </w:t>
      </w:r>
      <w:r>
        <w:t>amount</w:t>
      </w:r>
      <w:r>
        <w:rPr>
          <w:spacing w:val="-2"/>
        </w:rPr>
        <w:t xml:space="preserve"> </w:t>
      </w:r>
      <w:r>
        <w:t>of</w:t>
      </w:r>
      <w:r w:rsidR="00901800">
        <w:t xml:space="preserve"> </w:t>
      </w:r>
      <w:r w:rsidR="0077091A" w:rsidRPr="00901800">
        <w:rPr>
          <w:b w:val="0"/>
        </w:rPr>
        <w:t>_____________________</w:t>
      </w:r>
      <w:r w:rsidR="00901800" w:rsidRPr="00901800">
        <w:rPr>
          <w:b w:val="0"/>
        </w:rPr>
        <w:t>____________________________</w:t>
      </w:r>
      <w:r>
        <w:t>every:</w:t>
      </w:r>
    </w:p>
    <w:p w:rsidR="00D663DE" w:rsidRDefault="00D663DE">
      <w:pPr>
        <w:pStyle w:val="BodyText"/>
        <w:tabs>
          <w:tab w:val="left" w:pos="3515"/>
        </w:tabs>
        <w:kinsoku w:val="0"/>
        <w:overflowPunct w:val="0"/>
        <w:spacing w:before="69"/>
        <w:ind w:left="1180"/>
        <w:rPr>
          <w:b w:val="0"/>
          <w:bCs w:val="0"/>
          <w:sz w:val="18"/>
          <w:szCs w:val="18"/>
        </w:rPr>
      </w:pPr>
      <w:r>
        <w:rPr>
          <w:b w:val="0"/>
          <w:bCs w:val="0"/>
          <w:sz w:val="18"/>
          <w:szCs w:val="18"/>
        </w:rPr>
        <w:t>a pagar por la</w:t>
      </w:r>
      <w:r>
        <w:rPr>
          <w:b w:val="0"/>
          <w:bCs w:val="0"/>
          <w:spacing w:val="-20"/>
          <w:sz w:val="18"/>
          <w:szCs w:val="18"/>
        </w:rPr>
        <w:t xml:space="preserve"> </w:t>
      </w:r>
      <w:r>
        <w:rPr>
          <w:b w:val="0"/>
          <w:bCs w:val="0"/>
          <w:sz w:val="18"/>
          <w:szCs w:val="18"/>
        </w:rPr>
        <w:t>cuantía</w:t>
      </w:r>
      <w:r>
        <w:rPr>
          <w:b w:val="0"/>
          <w:bCs w:val="0"/>
          <w:spacing w:val="-5"/>
          <w:sz w:val="18"/>
          <w:szCs w:val="18"/>
        </w:rPr>
        <w:t xml:space="preserve"> </w:t>
      </w:r>
      <w:r>
        <w:rPr>
          <w:b w:val="0"/>
          <w:bCs w:val="0"/>
          <w:sz w:val="18"/>
          <w:szCs w:val="18"/>
        </w:rPr>
        <w:t>de</w:t>
      </w:r>
      <w:r w:rsidR="00901800" w:rsidRPr="00901800">
        <w:rPr>
          <w:b w:val="0"/>
          <w:bCs w:val="0"/>
          <w:sz w:val="18"/>
          <w:szCs w:val="18"/>
        </w:rPr>
        <w:t>____________</w:t>
      </w:r>
      <w:r w:rsidR="00901800">
        <w:rPr>
          <w:b w:val="0"/>
          <w:bCs w:val="0"/>
          <w:sz w:val="18"/>
          <w:szCs w:val="18"/>
        </w:rPr>
        <w:t xml:space="preserve">________________________________________________ </w:t>
      </w:r>
      <w:r>
        <w:rPr>
          <w:b w:val="0"/>
          <w:bCs w:val="0"/>
          <w:sz w:val="18"/>
          <w:szCs w:val="18"/>
        </w:rPr>
        <w:t>cada:</w:t>
      </w:r>
    </w:p>
    <w:p w:rsidR="00D663DE" w:rsidRDefault="00D663DE">
      <w:pPr>
        <w:pStyle w:val="BodyText"/>
        <w:kinsoku w:val="0"/>
        <w:overflowPunct w:val="0"/>
        <w:spacing w:before="3"/>
        <w:rPr>
          <w:b w:val="0"/>
          <w:bCs w:val="0"/>
          <w:sz w:val="12"/>
          <w:szCs w:val="12"/>
        </w:rPr>
      </w:pPr>
    </w:p>
    <w:p w:rsidR="00D663DE" w:rsidRDefault="00D663DE">
      <w:pPr>
        <w:pStyle w:val="BodyText"/>
        <w:kinsoku w:val="0"/>
        <w:overflowPunct w:val="0"/>
        <w:spacing w:before="3"/>
        <w:rPr>
          <w:b w:val="0"/>
          <w:bCs w:val="0"/>
          <w:sz w:val="12"/>
          <w:szCs w:val="12"/>
        </w:rPr>
        <w:sectPr w:rsidR="00D663DE">
          <w:type w:val="continuous"/>
          <w:pgSz w:w="11920" w:h="16850"/>
          <w:pgMar w:top="1140" w:right="760" w:bottom="920" w:left="1020" w:header="720" w:footer="720" w:gutter="0"/>
          <w:cols w:space="720" w:equalWidth="0">
            <w:col w:w="10140"/>
          </w:cols>
          <w:noEndnote/>
        </w:sectPr>
      </w:pPr>
    </w:p>
    <w:p w:rsidR="00D663DE" w:rsidRDefault="00D663DE" w:rsidP="00595CF1">
      <w:pPr>
        <w:pStyle w:val="ListParagraph"/>
        <w:numPr>
          <w:ilvl w:val="2"/>
          <w:numId w:val="38"/>
        </w:numPr>
        <w:tabs>
          <w:tab w:val="left" w:pos="1388"/>
        </w:tabs>
        <w:kinsoku w:val="0"/>
        <w:overflowPunct w:val="0"/>
        <w:spacing w:before="66" w:line="304" w:lineRule="exact"/>
        <w:ind w:left="1387" w:hanging="283"/>
        <w:rPr>
          <w:b/>
          <w:bCs/>
          <w:sz w:val="20"/>
          <w:szCs w:val="20"/>
        </w:rPr>
      </w:pPr>
      <w:r>
        <w:rPr>
          <w:b/>
          <w:bCs/>
          <w:sz w:val="20"/>
          <w:szCs w:val="20"/>
        </w:rPr>
        <w:t>week</w:t>
      </w:r>
    </w:p>
    <w:p w:rsidR="00D663DE" w:rsidRDefault="00D663DE">
      <w:pPr>
        <w:pStyle w:val="BodyText"/>
        <w:kinsoku w:val="0"/>
        <w:overflowPunct w:val="0"/>
        <w:spacing w:line="226" w:lineRule="exact"/>
        <w:ind w:left="1387"/>
        <w:rPr>
          <w:b w:val="0"/>
          <w:bCs w:val="0"/>
          <w:spacing w:val="-1"/>
        </w:rPr>
      </w:pPr>
      <w:r>
        <w:rPr>
          <w:b w:val="0"/>
          <w:bCs w:val="0"/>
          <w:spacing w:val="-1"/>
        </w:rPr>
        <w:t>semana</w:t>
      </w:r>
    </w:p>
    <w:p w:rsidR="00D663DE" w:rsidRDefault="00D663DE" w:rsidP="00595CF1">
      <w:pPr>
        <w:pStyle w:val="ListParagraph"/>
        <w:numPr>
          <w:ilvl w:val="1"/>
          <w:numId w:val="38"/>
        </w:numPr>
        <w:tabs>
          <w:tab w:val="left" w:pos="813"/>
        </w:tabs>
        <w:kinsoku w:val="0"/>
        <w:overflowPunct w:val="0"/>
        <w:spacing w:before="66" w:line="304" w:lineRule="exact"/>
        <w:ind w:left="812" w:hanging="425"/>
        <w:rPr>
          <w:rFonts w:ascii="MS Gothic" w:eastAsia="MS Gothic" w:cs="MS Gothic"/>
          <w:b/>
          <w:bCs/>
          <w:color w:val="000000"/>
        </w:rPr>
      </w:pPr>
      <w:r>
        <w:rPr>
          <w:b/>
          <w:bCs/>
          <w:w w:val="99"/>
          <w:sz w:val="20"/>
          <w:szCs w:val="20"/>
        </w:rPr>
        <w:br w:type="column"/>
      </w:r>
      <w:r>
        <w:rPr>
          <w:b/>
          <w:bCs/>
          <w:sz w:val="20"/>
          <w:szCs w:val="20"/>
        </w:rPr>
        <w:t>two</w:t>
      </w:r>
      <w:r>
        <w:rPr>
          <w:b/>
          <w:bCs/>
          <w:spacing w:val="-8"/>
          <w:sz w:val="20"/>
          <w:szCs w:val="20"/>
        </w:rPr>
        <w:t xml:space="preserve"> </w:t>
      </w:r>
      <w:r>
        <w:rPr>
          <w:b/>
          <w:bCs/>
          <w:sz w:val="20"/>
          <w:szCs w:val="20"/>
        </w:rPr>
        <w:t>weeks</w:t>
      </w:r>
    </w:p>
    <w:p w:rsidR="00D663DE" w:rsidRDefault="00D663DE">
      <w:pPr>
        <w:pStyle w:val="BodyText"/>
        <w:kinsoku w:val="0"/>
        <w:overflowPunct w:val="0"/>
        <w:spacing w:line="226" w:lineRule="exact"/>
        <w:ind w:left="812"/>
        <w:rPr>
          <w:b w:val="0"/>
          <w:bCs w:val="0"/>
        </w:rPr>
      </w:pPr>
      <w:r>
        <w:rPr>
          <w:b w:val="0"/>
          <w:bCs w:val="0"/>
        </w:rPr>
        <w:t>dos</w:t>
      </w:r>
      <w:r>
        <w:rPr>
          <w:b w:val="0"/>
          <w:bCs w:val="0"/>
          <w:spacing w:val="-20"/>
        </w:rPr>
        <w:t xml:space="preserve"> </w:t>
      </w:r>
      <w:r>
        <w:rPr>
          <w:b w:val="0"/>
          <w:bCs w:val="0"/>
        </w:rPr>
        <w:t>semanas</w:t>
      </w:r>
    </w:p>
    <w:p w:rsidR="00D663DE" w:rsidRDefault="00D663DE" w:rsidP="00595CF1">
      <w:pPr>
        <w:pStyle w:val="ListParagraph"/>
        <w:numPr>
          <w:ilvl w:val="2"/>
          <w:numId w:val="38"/>
        </w:numPr>
        <w:tabs>
          <w:tab w:val="left" w:pos="769"/>
        </w:tabs>
        <w:kinsoku w:val="0"/>
        <w:overflowPunct w:val="0"/>
        <w:spacing w:before="66" w:line="304" w:lineRule="exact"/>
        <w:ind w:left="768" w:hanging="283"/>
        <w:rPr>
          <w:b/>
          <w:bCs/>
          <w:sz w:val="20"/>
          <w:szCs w:val="20"/>
        </w:rPr>
      </w:pPr>
      <w:r>
        <w:rPr>
          <w:b/>
          <w:bCs/>
          <w:w w:val="99"/>
          <w:sz w:val="20"/>
          <w:szCs w:val="20"/>
        </w:rPr>
        <w:br w:type="column"/>
      </w:r>
      <w:r>
        <w:rPr>
          <w:b/>
          <w:bCs/>
          <w:sz w:val="20"/>
          <w:szCs w:val="20"/>
        </w:rPr>
        <w:t>month</w:t>
      </w:r>
    </w:p>
    <w:p w:rsidR="00D663DE" w:rsidRDefault="00D663DE">
      <w:pPr>
        <w:pStyle w:val="BodyText"/>
        <w:kinsoku w:val="0"/>
        <w:overflowPunct w:val="0"/>
        <w:spacing w:line="226" w:lineRule="exact"/>
        <w:ind w:left="747" w:right="216"/>
        <w:jc w:val="center"/>
        <w:rPr>
          <w:b w:val="0"/>
          <w:bCs w:val="0"/>
        </w:rPr>
      </w:pPr>
      <w:r>
        <w:rPr>
          <w:b w:val="0"/>
          <w:bCs w:val="0"/>
        </w:rPr>
        <w:t>mes</w:t>
      </w:r>
    </w:p>
    <w:p w:rsidR="00D663DE" w:rsidRDefault="00D663DE" w:rsidP="00595CF1">
      <w:pPr>
        <w:pStyle w:val="ListParagraph"/>
        <w:numPr>
          <w:ilvl w:val="2"/>
          <w:numId w:val="38"/>
        </w:numPr>
        <w:tabs>
          <w:tab w:val="left" w:pos="769"/>
        </w:tabs>
        <w:kinsoku w:val="0"/>
        <w:overflowPunct w:val="0"/>
        <w:spacing w:before="66" w:line="304" w:lineRule="exact"/>
        <w:ind w:left="768" w:hanging="283"/>
        <w:rPr>
          <w:b/>
          <w:bCs/>
          <w:sz w:val="20"/>
          <w:szCs w:val="20"/>
        </w:rPr>
      </w:pPr>
      <w:r>
        <w:rPr>
          <w:b/>
          <w:bCs/>
          <w:w w:val="99"/>
          <w:sz w:val="20"/>
          <w:szCs w:val="20"/>
        </w:rPr>
        <w:br w:type="column"/>
      </w:r>
      <w:r>
        <w:rPr>
          <w:b/>
          <w:bCs/>
          <w:sz w:val="20"/>
          <w:szCs w:val="20"/>
        </w:rPr>
        <w:t>3</w:t>
      </w:r>
      <w:r>
        <w:rPr>
          <w:b/>
          <w:bCs/>
          <w:spacing w:val="-9"/>
          <w:sz w:val="20"/>
          <w:szCs w:val="20"/>
        </w:rPr>
        <w:t xml:space="preserve"> </w:t>
      </w:r>
      <w:r>
        <w:rPr>
          <w:b/>
          <w:bCs/>
          <w:sz w:val="20"/>
          <w:szCs w:val="20"/>
        </w:rPr>
        <w:t>month</w:t>
      </w:r>
      <w:r w:rsidR="00901800">
        <w:rPr>
          <w:b/>
          <w:bCs/>
          <w:sz w:val="20"/>
          <w:szCs w:val="20"/>
        </w:rPr>
        <w:t>s</w:t>
      </w:r>
    </w:p>
    <w:p w:rsidR="00D663DE" w:rsidRDefault="00D663DE">
      <w:pPr>
        <w:pStyle w:val="BodyText"/>
        <w:kinsoku w:val="0"/>
        <w:overflowPunct w:val="0"/>
        <w:spacing w:line="226" w:lineRule="exact"/>
        <w:ind w:left="768"/>
        <w:rPr>
          <w:b w:val="0"/>
          <w:bCs w:val="0"/>
        </w:rPr>
      </w:pPr>
      <w:r>
        <w:rPr>
          <w:b w:val="0"/>
          <w:bCs w:val="0"/>
        </w:rPr>
        <w:t>3 meses</w:t>
      </w:r>
    </w:p>
    <w:p w:rsidR="00D663DE" w:rsidRDefault="00D663DE" w:rsidP="00595CF1">
      <w:pPr>
        <w:pStyle w:val="ListParagraph"/>
        <w:numPr>
          <w:ilvl w:val="0"/>
          <w:numId w:val="19"/>
        </w:numPr>
        <w:tabs>
          <w:tab w:val="left" w:pos="990"/>
        </w:tabs>
        <w:kinsoku w:val="0"/>
        <w:overflowPunct w:val="0"/>
        <w:spacing w:before="66" w:line="304" w:lineRule="exact"/>
        <w:ind w:hanging="539"/>
        <w:rPr>
          <w:b/>
          <w:bCs/>
          <w:sz w:val="20"/>
          <w:szCs w:val="20"/>
        </w:rPr>
      </w:pPr>
      <w:r>
        <w:rPr>
          <w:b/>
          <w:bCs/>
          <w:w w:val="99"/>
          <w:sz w:val="20"/>
          <w:szCs w:val="20"/>
        </w:rPr>
        <w:br w:type="column"/>
      </w:r>
      <w:r>
        <w:rPr>
          <w:b/>
          <w:bCs/>
          <w:sz w:val="20"/>
          <w:szCs w:val="20"/>
        </w:rPr>
        <w:t>6</w:t>
      </w:r>
      <w:r>
        <w:rPr>
          <w:b/>
          <w:bCs/>
          <w:spacing w:val="-5"/>
          <w:sz w:val="20"/>
          <w:szCs w:val="20"/>
        </w:rPr>
        <w:t xml:space="preserve"> </w:t>
      </w:r>
      <w:r>
        <w:rPr>
          <w:b/>
          <w:bCs/>
          <w:sz w:val="20"/>
          <w:szCs w:val="20"/>
        </w:rPr>
        <w:t>month</w:t>
      </w:r>
      <w:r w:rsidR="00901800">
        <w:rPr>
          <w:b/>
          <w:bCs/>
          <w:sz w:val="20"/>
          <w:szCs w:val="20"/>
        </w:rPr>
        <w:t>s</w:t>
      </w:r>
    </w:p>
    <w:p w:rsidR="00D663DE" w:rsidRDefault="00901800" w:rsidP="00901800">
      <w:pPr>
        <w:pStyle w:val="BodyText"/>
        <w:kinsoku w:val="0"/>
        <w:overflowPunct w:val="0"/>
        <w:spacing w:line="226" w:lineRule="exact"/>
        <w:ind w:left="1137" w:right="1015" w:hanging="539"/>
        <w:jc w:val="center"/>
        <w:rPr>
          <w:b w:val="0"/>
          <w:bCs w:val="0"/>
        </w:rPr>
      </w:pPr>
      <w:r>
        <w:rPr>
          <w:b w:val="0"/>
          <w:bCs w:val="0"/>
        </w:rPr>
        <w:t xml:space="preserve">       </w:t>
      </w:r>
      <w:r w:rsidR="00D663DE">
        <w:rPr>
          <w:b w:val="0"/>
          <w:bCs w:val="0"/>
        </w:rPr>
        <w:t>6</w:t>
      </w:r>
      <w:r>
        <w:rPr>
          <w:b w:val="0"/>
          <w:bCs w:val="0"/>
        </w:rPr>
        <w:t xml:space="preserve"> </w:t>
      </w:r>
      <w:r w:rsidR="00D663DE">
        <w:rPr>
          <w:b w:val="0"/>
          <w:bCs w:val="0"/>
        </w:rPr>
        <w:t>meses</w:t>
      </w:r>
    </w:p>
    <w:p w:rsidR="00D663DE" w:rsidRDefault="00D663DE">
      <w:pPr>
        <w:pStyle w:val="BodyText"/>
        <w:kinsoku w:val="0"/>
        <w:overflowPunct w:val="0"/>
        <w:spacing w:line="226" w:lineRule="exact"/>
        <w:ind w:left="1137" w:right="1015"/>
        <w:jc w:val="center"/>
        <w:rPr>
          <w:b w:val="0"/>
          <w:bCs w:val="0"/>
        </w:rPr>
        <w:sectPr w:rsidR="00D663DE" w:rsidSect="00901800">
          <w:type w:val="continuous"/>
          <w:pgSz w:w="11920" w:h="16850"/>
          <w:pgMar w:top="1140" w:right="760" w:bottom="920" w:left="1020" w:header="720" w:footer="720" w:gutter="0"/>
          <w:cols w:num="5" w:space="39" w:equalWidth="0">
            <w:col w:w="2096" w:space="40"/>
            <w:col w:w="1987" w:space="39"/>
            <w:col w:w="1381" w:space="39"/>
            <w:col w:w="1728" w:space="39"/>
            <w:col w:w="2791"/>
          </w:cols>
          <w:noEndnote/>
        </w:sectPr>
      </w:pPr>
    </w:p>
    <w:p w:rsidR="00D663DE" w:rsidRDefault="00D663DE" w:rsidP="00595CF1">
      <w:pPr>
        <w:pStyle w:val="ListParagraph"/>
        <w:numPr>
          <w:ilvl w:val="1"/>
          <w:numId w:val="19"/>
        </w:numPr>
        <w:tabs>
          <w:tab w:val="left" w:pos="1412"/>
        </w:tabs>
        <w:kinsoku w:val="0"/>
        <w:overflowPunct w:val="0"/>
        <w:spacing w:before="128" w:line="295" w:lineRule="exact"/>
        <w:ind w:hanging="283"/>
        <w:jc w:val="right"/>
        <w:rPr>
          <w:b/>
          <w:bCs/>
          <w:spacing w:val="-1"/>
          <w:w w:val="90"/>
          <w:sz w:val="20"/>
          <w:szCs w:val="20"/>
        </w:rPr>
      </w:pPr>
      <w:r>
        <w:rPr>
          <w:b/>
          <w:bCs/>
          <w:spacing w:val="-1"/>
          <w:w w:val="90"/>
          <w:sz w:val="20"/>
          <w:szCs w:val="20"/>
        </w:rPr>
        <w:t>year</w:t>
      </w:r>
    </w:p>
    <w:p w:rsidR="00D663DE" w:rsidRDefault="00D663DE">
      <w:pPr>
        <w:pStyle w:val="BodyText"/>
        <w:kinsoku w:val="0"/>
        <w:overflowPunct w:val="0"/>
        <w:spacing w:line="218" w:lineRule="exact"/>
        <w:ind w:right="76"/>
        <w:jc w:val="right"/>
        <w:rPr>
          <w:b w:val="0"/>
          <w:bCs w:val="0"/>
          <w:w w:val="95"/>
        </w:rPr>
      </w:pPr>
      <w:r>
        <w:rPr>
          <w:b w:val="0"/>
          <w:bCs w:val="0"/>
          <w:w w:val="95"/>
        </w:rPr>
        <w:t>año</w:t>
      </w:r>
    </w:p>
    <w:p w:rsidR="00D663DE" w:rsidRDefault="00D663DE" w:rsidP="00595CF1">
      <w:pPr>
        <w:pStyle w:val="ListParagraph"/>
        <w:numPr>
          <w:ilvl w:val="3"/>
          <w:numId w:val="38"/>
        </w:numPr>
        <w:tabs>
          <w:tab w:val="left" w:pos="1108"/>
          <w:tab w:val="left" w:pos="2766"/>
          <w:tab w:val="left" w:pos="7782"/>
        </w:tabs>
        <w:kinsoku w:val="0"/>
        <w:overflowPunct w:val="0"/>
        <w:spacing w:before="128" w:line="295" w:lineRule="exact"/>
        <w:ind w:hanging="424"/>
        <w:rPr>
          <w:b/>
          <w:bCs/>
          <w:w w:val="99"/>
          <w:sz w:val="20"/>
          <w:szCs w:val="20"/>
        </w:rPr>
      </w:pPr>
      <w:r>
        <w:rPr>
          <w:b/>
          <w:bCs/>
          <w:w w:val="99"/>
          <w:sz w:val="20"/>
          <w:szCs w:val="20"/>
        </w:rPr>
        <w:br w:type="column"/>
      </w:r>
      <w:r>
        <w:rPr>
          <w:b/>
          <w:bCs/>
          <w:sz w:val="20"/>
          <w:szCs w:val="20"/>
        </w:rPr>
        <w:t>other</w:t>
      </w:r>
      <w:r>
        <w:rPr>
          <w:b/>
          <w:bCs/>
          <w:spacing w:val="-29"/>
          <w:sz w:val="20"/>
          <w:szCs w:val="20"/>
        </w:rPr>
        <w:t xml:space="preserve"> </w:t>
      </w:r>
      <w:r>
        <w:rPr>
          <w:b/>
          <w:bCs/>
          <w:sz w:val="20"/>
          <w:szCs w:val="20"/>
        </w:rPr>
        <w:t>(specify):</w:t>
      </w:r>
      <w:r>
        <w:rPr>
          <w:b/>
          <w:bCs/>
          <w:sz w:val="20"/>
          <w:szCs w:val="20"/>
        </w:rPr>
        <w:tab/>
      </w:r>
      <w:r w:rsidR="00901800" w:rsidRPr="00901800">
        <w:rPr>
          <w:bCs/>
          <w:sz w:val="20"/>
          <w:szCs w:val="20"/>
        </w:rPr>
        <w:t>_______________________________________________</w:t>
      </w:r>
    </w:p>
    <w:p w:rsidR="00D663DE" w:rsidRDefault="00D663DE">
      <w:pPr>
        <w:pStyle w:val="BodyText"/>
        <w:kinsoku w:val="0"/>
        <w:overflowPunct w:val="0"/>
        <w:spacing w:line="218" w:lineRule="exact"/>
        <w:ind w:left="1107"/>
        <w:rPr>
          <w:b w:val="0"/>
          <w:bCs w:val="0"/>
        </w:rPr>
      </w:pPr>
      <w:r>
        <w:rPr>
          <w:b w:val="0"/>
          <w:bCs w:val="0"/>
        </w:rPr>
        <w:t>otros (especifique):</w:t>
      </w:r>
    </w:p>
    <w:p w:rsidR="00D663DE" w:rsidRDefault="00D663DE">
      <w:pPr>
        <w:pStyle w:val="BodyText"/>
        <w:kinsoku w:val="0"/>
        <w:overflowPunct w:val="0"/>
        <w:spacing w:line="218" w:lineRule="exact"/>
        <w:ind w:left="1107"/>
        <w:rPr>
          <w:b w:val="0"/>
          <w:bCs w:val="0"/>
        </w:rPr>
        <w:sectPr w:rsidR="00D663DE">
          <w:type w:val="continuous"/>
          <w:pgSz w:w="11920" w:h="16850"/>
          <w:pgMar w:top="1140" w:right="760" w:bottom="920" w:left="1020" w:header="720" w:footer="720" w:gutter="0"/>
          <w:cols w:num="2" w:space="720" w:equalWidth="0">
            <w:col w:w="1800" w:space="40"/>
            <w:col w:w="8300"/>
          </w:cols>
          <w:noEndnote/>
        </w:sectPr>
      </w:pPr>
    </w:p>
    <w:p w:rsidR="00D663DE" w:rsidRDefault="00D663DE">
      <w:pPr>
        <w:pStyle w:val="BodyText"/>
        <w:kinsoku w:val="0"/>
        <w:overflowPunct w:val="0"/>
        <w:spacing w:before="5"/>
        <w:rPr>
          <w:b w:val="0"/>
          <w:bCs w:val="0"/>
          <w:sz w:val="12"/>
          <w:szCs w:val="12"/>
        </w:rPr>
      </w:pPr>
    </w:p>
    <w:p w:rsidR="00D663DE" w:rsidRDefault="00D663DE" w:rsidP="00595CF1">
      <w:pPr>
        <w:pStyle w:val="ListParagraph"/>
        <w:numPr>
          <w:ilvl w:val="2"/>
          <w:numId w:val="40"/>
        </w:numPr>
        <w:tabs>
          <w:tab w:val="left" w:pos="1116"/>
        </w:tabs>
        <w:kinsoku w:val="0"/>
        <w:overflowPunct w:val="0"/>
        <w:spacing w:before="93"/>
        <w:ind w:left="1116" w:hanging="720"/>
        <w:rPr>
          <w:b/>
          <w:bCs/>
          <w:sz w:val="20"/>
          <w:szCs w:val="20"/>
        </w:rPr>
      </w:pPr>
      <w:r>
        <w:rPr>
          <w:b/>
          <w:bCs/>
          <w:sz w:val="20"/>
          <w:szCs w:val="20"/>
        </w:rPr>
        <w:t>Lump</w:t>
      </w:r>
      <w:r>
        <w:rPr>
          <w:b/>
          <w:bCs/>
          <w:spacing w:val="-1"/>
          <w:sz w:val="20"/>
          <w:szCs w:val="20"/>
        </w:rPr>
        <w:t xml:space="preserve"> </w:t>
      </w:r>
      <w:r>
        <w:rPr>
          <w:b/>
          <w:bCs/>
          <w:sz w:val="20"/>
          <w:szCs w:val="20"/>
        </w:rPr>
        <w:t>sum</w:t>
      </w:r>
    </w:p>
    <w:p w:rsidR="00D663DE" w:rsidRDefault="00D663DE">
      <w:pPr>
        <w:pStyle w:val="BodyText"/>
        <w:kinsoku w:val="0"/>
        <w:overflowPunct w:val="0"/>
        <w:ind w:left="1115"/>
        <w:rPr>
          <w:b w:val="0"/>
          <w:bCs w:val="0"/>
        </w:rPr>
      </w:pPr>
      <w:r>
        <w:rPr>
          <w:b w:val="0"/>
          <w:bCs w:val="0"/>
        </w:rPr>
        <w:t>Suma fija</w:t>
      </w:r>
    </w:p>
    <w:p w:rsidR="00D663DE" w:rsidRDefault="00D663DE">
      <w:pPr>
        <w:pStyle w:val="BodyText"/>
        <w:tabs>
          <w:tab w:val="left" w:pos="9302"/>
        </w:tabs>
        <w:kinsoku w:val="0"/>
        <w:overflowPunct w:val="0"/>
        <w:spacing w:before="118"/>
        <w:ind w:left="1106"/>
      </w:pPr>
      <w:r>
        <w:t>The debtor shall pay the lump sum</w:t>
      </w:r>
      <w:r>
        <w:rPr>
          <w:spacing w:val="-23"/>
        </w:rPr>
        <w:t xml:space="preserve"> </w:t>
      </w:r>
      <w:r>
        <w:t>amount</w:t>
      </w:r>
      <w:r>
        <w:rPr>
          <w:spacing w:val="-2"/>
        </w:rPr>
        <w:t xml:space="preserve"> </w:t>
      </w:r>
      <w:r>
        <w:t>of</w:t>
      </w:r>
      <w:r w:rsidR="00901800">
        <w:t xml:space="preserve"> </w:t>
      </w:r>
      <w:r w:rsidR="00901800" w:rsidRPr="00901800">
        <w:rPr>
          <w:b w:val="0"/>
        </w:rPr>
        <w:t>____________________________________</w:t>
      </w:r>
      <w:r w:rsidR="00901800">
        <w:t xml:space="preserve"> </w:t>
      </w:r>
      <w:r>
        <w:t>on</w:t>
      </w:r>
    </w:p>
    <w:p w:rsidR="00D663DE" w:rsidRDefault="00D663DE">
      <w:pPr>
        <w:pStyle w:val="BodyText"/>
        <w:tabs>
          <w:tab w:val="left" w:pos="5135"/>
        </w:tabs>
        <w:kinsoku w:val="0"/>
        <w:overflowPunct w:val="0"/>
        <w:spacing w:before="3"/>
        <w:ind w:left="1106"/>
        <w:rPr>
          <w:b w:val="0"/>
          <w:bCs w:val="0"/>
        </w:rPr>
      </w:pPr>
      <w:r>
        <w:rPr>
          <w:b w:val="0"/>
          <w:bCs w:val="0"/>
        </w:rPr>
        <w:t>El deudor deberá pagar la suma</w:t>
      </w:r>
      <w:r>
        <w:rPr>
          <w:b w:val="0"/>
          <w:bCs w:val="0"/>
          <w:spacing w:val="-27"/>
        </w:rPr>
        <w:t xml:space="preserve"> </w:t>
      </w:r>
      <w:r>
        <w:rPr>
          <w:b w:val="0"/>
          <w:bCs w:val="0"/>
        </w:rPr>
        <w:t>fija</w:t>
      </w:r>
      <w:r>
        <w:rPr>
          <w:b w:val="0"/>
          <w:bCs w:val="0"/>
          <w:spacing w:val="-6"/>
        </w:rPr>
        <w:t xml:space="preserve"> </w:t>
      </w:r>
      <w:r>
        <w:rPr>
          <w:b w:val="0"/>
          <w:bCs w:val="0"/>
        </w:rPr>
        <w:t>de</w:t>
      </w:r>
      <w:r w:rsidR="00901800">
        <w:rPr>
          <w:b w:val="0"/>
          <w:bCs w:val="0"/>
        </w:rPr>
        <w:t xml:space="preserve"> _____________________________________________</w:t>
      </w:r>
      <w:r>
        <w:rPr>
          <w:b w:val="0"/>
          <w:bCs w:val="0"/>
        </w:rPr>
        <w:t>al</w:t>
      </w:r>
    </w:p>
    <w:p w:rsidR="00D663DE" w:rsidRDefault="00D663DE" w:rsidP="00595CF1">
      <w:pPr>
        <w:pStyle w:val="ListParagraph"/>
        <w:numPr>
          <w:ilvl w:val="3"/>
          <w:numId w:val="40"/>
        </w:numPr>
        <w:tabs>
          <w:tab w:val="left" w:pos="1527"/>
          <w:tab w:val="left" w:pos="4960"/>
        </w:tabs>
        <w:kinsoku w:val="0"/>
        <w:overflowPunct w:val="0"/>
        <w:spacing w:before="128" w:line="296" w:lineRule="exact"/>
        <w:ind w:hanging="422"/>
        <w:rPr>
          <w:b/>
          <w:bCs/>
          <w:sz w:val="20"/>
          <w:szCs w:val="20"/>
        </w:rPr>
      </w:pPr>
      <w:r>
        <w:rPr>
          <w:b/>
          <w:bCs/>
          <w:sz w:val="20"/>
          <w:szCs w:val="20"/>
        </w:rPr>
        <w:t>Due</w:t>
      </w:r>
      <w:r>
        <w:rPr>
          <w:b/>
          <w:bCs/>
          <w:spacing w:val="-6"/>
          <w:sz w:val="20"/>
          <w:szCs w:val="20"/>
        </w:rPr>
        <w:t xml:space="preserve"> </w:t>
      </w:r>
      <w:r>
        <w:rPr>
          <w:b/>
          <w:bCs/>
          <w:sz w:val="20"/>
          <w:szCs w:val="20"/>
        </w:rPr>
        <w:t>date</w:t>
      </w:r>
      <w:r w:rsidR="00BC211B" w:rsidRPr="005A7CEF">
        <w:rPr>
          <w:bCs/>
          <w:sz w:val="20"/>
          <w:szCs w:val="20"/>
        </w:rPr>
        <w:t>________________________</w:t>
      </w:r>
      <w:r w:rsidR="00BC211B" w:rsidRPr="00BC211B">
        <w:rPr>
          <w:b/>
          <w:bCs/>
          <w:sz w:val="20"/>
          <w:szCs w:val="20"/>
        </w:rPr>
        <w:t xml:space="preserve"> </w:t>
      </w:r>
      <w:r>
        <w:rPr>
          <w:sz w:val="20"/>
          <w:szCs w:val="20"/>
        </w:rPr>
        <w:t>(</w:t>
      </w:r>
      <w:r>
        <w:rPr>
          <w:b/>
          <w:bCs/>
          <w:sz w:val="20"/>
          <w:szCs w:val="20"/>
        </w:rPr>
        <w:t>dd/mm/yyyy)</w:t>
      </w:r>
    </w:p>
    <w:p w:rsidR="00D663DE" w:rsidRDefault="00D663DE">
      <w:pPr>
        <w:pStyle w:val="BodyText"/>
        <w:tabs>
          <w:tab w:val="left" w:pos="5042"/>
        </w:tabs>
        <w:kinsoku w:val="0"/>
        <w:overflowPunct w:val="0"/>
        <w:spacing w:line="219" w:lineRule="exact"/>
        <w:ind w:left="1526"/>
        <w:rPr>
          <w:b w:val="0"/>
          <w:bCs w:val="0"/>
        </w:rPr>
      </w:pPr>
      <w:r>
        <w:rPr>
          <w:b w:val="0"/>
          <w:bCs w:val="0"/>
        </w:rPr>
        <w:t>Vencimiento</w:t>
      </w:r>
      <w:r>
        <w:rPr>
          <w:b w:val="0"/>
          <w:bCs w:val="0"/>
        </w:rPr>
        <w:tab/>
        <w:t>(dd/mm/aaaa)</w:t>
      </w:r>
    </w:p>
    <w:p w:rsidR="00D663DE" w:rsidRDefault="00D663DE" w:rsidP="00595CF1">
      <w:pPr>
        <w:pStyle w:val="ListParagraph"/>
        <w:numPr>
          <w:ilvl w:val="3"/>
          <w:numId w:val="40"/>
        </w:numPr>
        <w:tabs>
          <w:tab w:val="left" w:pos="1527"/>
        </w:tabs>
        <w:kinsoku w:val="0"/>
        <w:overflowPunct w:val="0"/>
        <w:spacing w:before="126" w:line="300" w:lineRule="exact"/>
        <w:ind w:hanging="422"/>
        <w:rPr>
          <w:b/>
          <w:bCs/>
          <w:sz w:val="20"/>
          <w:szCs w:val="20"/>
        </w:rPr>
      </w:pPr>
      <w:r>
        <w:rPr>
          <w:b/>
          <w:bCs/>
          <w:sz w:val="20"/>
          <w:szCs w:val="20"/>
        </w:rPr>
        <w:t>Another frequency</w:t>
      </w:r>
      <w:r>
        <w:rPr>
          <w:b/>
          <w:bCs/>
          <w:spacing w:val="-4"/>
          <w:sz w:val="20"/>
          <w:szCs w:val="20"/>
        </w:rPr>
        <w:t xml:space="preserve"> </w:t>
      </w:r>
      <w:r>
        <w:rPr>
          <w:b/>
          <w:bCs/>
          <w:sz w:val="20"/>
          <w:szCs w:val="20"/>
        </w:rPr>
        <w:t>(specify):</w:t>
      </w:r>
    </w:p>
    <w:p w:rsidR="00D663DE" w:rsidRDefault="00D663DE">
      <w:pPr>
        <w:pStyle w:val="BodyText"/>
        <w:kinsoku w:val="0"/>
        <w:overflowPunct w:val="0"/>
        <w:spacing w:line="222" w:lineRule="exact"/>
        <w:ind w:left="1526"/>
        <w:rPr>
          <w:b w:val="0"/>
          <w:bCs w:val="0"/>
        </w:rPr>
      </w:pPr>
      <w:r>
        <w:rPr>
          <w:b w:val="0"/>
          <w:bCs w:val="0"/>
        </w:rPr>
        <w:t>Otra frecuencia (especifique):</w:t>
      </w:r>
    </w:p>
    <w:p w:rsidR="00F91DE1" w:rsidRDefault="00F91DE1">
      <w:pPr>
        <w:pStyle w:val="BodyText"/>
        <w:kinsoku w:val="0"/>
        <w:overflowPunct w:val="0"/>
        <w:spacing w:line="222" w:lineRule="exact"/>
        <w:ind w:left="1526"/>
        <w:rPr>
          <w:b w:val="0"/>
          <w:bCs w:val="0"/>
        </w:rPr>
      </w:pPr>
    </w:p>
    <w:p w:rsidR="00F91DE1" w:rsidRPr="00F91DE1" w:rsidRDefault="00F91DE1" w:rsidP="00F91DE1"/>
    <w:p w:rsidR="00F91DE1" w:rsidRPr="00F91DE1" w:rsidRDefault="00F91DE1" w:rsidP="00F91DE1"/>
    <w:p w:rsidR="00F91DE1" w:rsidRPr="00F91DE1" w:rsidRDefault="00F91DE1" w:rsidP="00F91DE1"/>
    <w:p w:rsidR="00F91DE1" w:rsidRPr="00F91DE1" w:rsidRDefault="00F91DE1" w:rsidP="00F91DE1"/>
    <w:p w:rsidR="00F91DE1" w:rsidRPr="00F91DE1" w:rsidRDefault="00F91DE1" w:rsidP="00F91DE1"/>
    <w:p w:rsidR="00F91DE1" w:rsidRPr="00F91DE1" w:rsidRDefault="00F91DE1" w:rsidP="00F91DE1"/>
    <w:p w:rsidR="00F91DE1" w:rsidRPr="00F91DE1" w:rsidRDefault="00F91DE1" w:rsidP="00F91DE1"/>
    <w:p w:rsidR="00F91DE1" w:rsidRPr="00F91DE1" w:rsidRDefault="00F91DE1" w:rsidP="00F91DE1"/>
    <w:p w:rsidR="00F91DE1" w:rsidRPr="00F91DE1" w:rsidRDefault="00F91DE1" w:rsidP="00F91DE1"/>
    <w:p w:rsidR="00F91DE1" w:rsidRPr="00F91DE1" w:rsidRDefault="00F91DE1" w:rsidP="00F91DE1"/>
    <w:p w:rsidR="00F91DE1" w:rsidRPr="00F91DE1" w:rsidRDefault="00F91DE1" w:rsidP="00F91DE1"/>
    <w:p w:rsidR="00F91DE1" w:rsidRDefault="00F91DE1" w:rsidP="00F91DE1">
      <w:pPr>
        <w:ind w:left="360"/>
      </w:pPr>
      <w:r>
        <w:t>_______________________</w:t>
      </w:r>
    </w:p>
    <w:p w:rsidR="00784134" w:rsidRPr="00F91DE1" w:rsidRDefault="00784134" w:rsidP="00784134">
      <w:pPr>
        <w:pStyle w:val="BodyText"/>
        <w:kinsoku w:val="0"/>
        <w:overflowPunct w:val="0"/>
        <w:spacing w:before="10" w:line="261" w:lineRule="auto"/>
        <w:ind w:left="360" w:right="1913" w:hanging="1"/>
        <w:rPr>
          <w:b w:val="0"/>
          <w:sz w:val="12"/>
          <w:szCs w:val="12"/>
        </w:rPr>
      </w:pPr>
      <w:r w:rsidRPr="00F91DE1">
        <w:rPr>
          <w:b w:val="0"/>
          <w:sz w:val="12"/>
          <w:szCs w:val="12"/>
        </w:rPr>
        <w:t>*   Include extract of the decision if</w:t>
      </w:r>
      <w:r w:rsidRPr="00F91DE1">
        <w:rPr>
          <w:b w:val="0"/>
          <w:spacing w:val="-2"/>
          <w:sz w:val="12"/>
          <w:szCs w:val="12"/>
        </w:rPr>
        <w:t xml:space="preserve"> </w:t>
      </w:r>
      <w:r w:rsidRPr="00F91DE1">
        <w:rPr>
          <w:b w:val="0"/>
          <w:sz w:val="12"/>
          <w:szCs w:val="12"/>
        </w:rPr>
        <w:t>necessary</w:t>
      </w:r>
      <w:r>
        <w:rPr>
          <w:b w:val="0"/>
          <w:sz w:val="12"/>
          <w:szCs w:val="12"/>
        </w:rPr>
        <w:t>.</w:t>
      </w:r>
    </w:p>
    <w:p w:rsidR="00784134" w:rsidRPr="00F91DE1" w:rsidRDefault="00784134" w:rsidP="00784134">
      <w:pPr>
        <w:pStyle w:val="BodyText"/>
        <w:kinsoku w:val="0"/>
        <w:overflowPunct w:val="0"/>
        <w:spacing w:before="10" w:line="261" w:lineRule="auto"/>
        <w:ind w:left="360" w:right="1913" w:hanging="1"/>
        <w:rPr>
          <w:b w:val="0"/>
          <w:sz w:val="12"/>
          <w:szCs w:val="12"/>
        </w:rPr>
      </w:pPr>
      <w:r w:rsidRPr="00F91DE1">
        <w:rPr>
          <w:b w:val="0"/>
          <w:sz w:val="12"/>
          <w:szCs w:val="12"/>
        </w:rPr>
        <w:t>*   Incluya un extracto de la resolución, en caso necessario</w:t>
      </w:r>
      <w:r>
        <w:rPr>
          <w:b w:val="0"/>
          <w:sz w:val="12"/>
          <w:szCs w:val="12"/>
        </w:rPr>
        <w:t>.</w:t>
      </w:r>
    </w:p>
    <w:p w:rsidR="00B8466E" w:rsidRPr="000A5B7A" w:rsidRDefault="00B8466E" w:rsidP="00B8466E">
      <w:pPr>
        <w:pStyle w:val="BodyText"/>
        <w:kinsoku w:val="0"/>
        <w:overflowPunct w:val="0"/>
        <w:ind w:left="180" w:right="104"/>
        <w:rPr>
          <w:b w:val="0"/>
          <w:bCs w:val="0"/>
          <w:position w:val="9"/>
          <w:sz w:val="12"/>
          <w:szCs w:val="12"/>
        </w:rPr>
      </w:pPr>
    </w:p>
    <w:p w:rsidR="00D663DE" w:rsidRDefault="00D663DE">
      <w:pPr>
        <w:pStyle w:val="BodyText"/>
        <w:kinsoku w:val="0"/>
        <w:overflowPunct w:val="0"/>
        <w:spacing w:before="44" w:line="240" w:lineRule="exact"/>
        <w:ind w:left="429"/>
        <w:rPr>
          <w:rFonts w:ascii="Calibri" w:hAnsi="Calibri" w:cs="Calibri"/>
          <w:b w:val="0"/>
          <w:bCs w:val="0"/>
          <w:i/>
          <w:iCs/>
        </w:rPr>
      </w:pPr>
      <w:r>
        <w:rPr>
          <w:rFonts w:ascii="Calibri" w:hAnsi="Calibri" w:cs="Calibri"/>
          <w:b w:val="0"/>
          <w:bCs w:val="0"/>
          <w:i/>
          <w:iCs/>
        </w:rPr>
        <w:lastRenderedPageBreak/>
        <w:t>Convention on the International Recovery of Child Support and Other Forms of Family Maintenance</w:t>
      </w:r>
    </w:p>
    <w:p w:rsidR="00D663DE" w:rsidRDefault="00D663DE">
      <w:pPr>
        <w:pStyle w:val="BodyText"/>
        <w:kinsoku w:val="0"/>
        <w:overflowPunct w:val="0"/>
        <w:spacing w:line="191" w:lineRule="exact"/>
        <w:ind w:left="1864"/>
        <w:rPr>
          <w:rFonts w:ascii="Calibri" w:hAnsi="Calibri" w:cs="Calibri"/>
          <w:b w:val="0"/>
          <w:bCs w:val="0"/>
          <w:i/>
          <w:iCs/>
          <w:w w:val="105"/>
          <w:sz w:val="16"/>
          <w:szCs w:val="16"/>
        </w:rPr>
      </w:pPr>
      <w:r>
        <w:rPr>
          <w:rFonts w:ascii="Calibri" w:hAnsi="Calibri" w:cs="Calibri"/>
          <w:b w:val="0"/>
          <w:bCs w:val="0"/>
          <w:i/>
          <w:iCs/>
          <w:w w:val="105"/>
          <w:sz w:val="16"/>
          <w:szCs w:val="16"/>
        </w:rPr>
        <w:t>Convenio sobre Cobro Internacional de Alimentos para los Niños y otros Miembros de la Familia</w:t>
      </w:r>
    </w:p>
    <w:p w:rsidR="00D663DE" w:rsidRDefault="00D663DE">
      <w:pPr>
        <w:pStyle w:val="BodyText"/>
        <w:kinsoku w:val="0"/>
        <w:overflowPunct w:val="0"/>
        <w:spacing w:before="5"/>
        <w:rPr>
          <w:rFonts w:ascii="Calibri" w:hAnsi="Calibri" w:cs="Calibri"/>
          <w:b w:val="0"/>
          <w:bCs w:val="0"/>
          <w:i/>
          <w:iCs/>
          <w:sz w:val="26"/>
          <w:szCs w:val="26"/>
        </w:rPr>
      </w:pPr>
    </w:p>
    <w:p w:rsidR="00D663DE" w:rsidRDefault="00D663DE" w:rsidP="00595CF1">
      <w:pPr>
        <w:pStyle w:val="ListParagraph"/>
        <w:numPr>
          <w:ilvl w:val="1"/>
          <w:numId w:val="40"/>
        </w:numPr>
        <w:tabs>
          <w:tab w:val="left" w:pos="1117"/>
        </w:tabs>
        <w:kinsoku w:val="0"/>
        <w:overflowPunct w:val="0"/>
        <w:spacing w:before="93"/>
        <w:ind w:right="430" w:hanging="720"/>
        <w:rPr>
          <w:b/>
          <w:bCs/>
          <w:color w:val="000000"/>
          <w:sz w:val="20"/>
          <w:szCs w:val="20"/>
        </w:rPr>
      </w:pPr>
      <w:r>
        <w:rPr>
          <w:b/>
          <w:bCs/>
          <w:sz w:val="20"/>
          <w:szCs w:val="20"/>
        </w:rPr>
        <w:t>Maintenance</w:t>
      </w:r>
      <w:r>
        <w:rPr>
          <w:b/>
          <w:bCs/>
          <w:spacing w:val="-4"/>
          <w:sz w:val="20"/>
          <w:szCs w:val="20"/>
        </w:rPr>
        <w:t xml:space="preserve"> </w:t>
      </w:r>
      <w:r>
        <w:rPr>
          <w:b/>
          <w:bCs/>
          <w:sz w:val="20"/>
          <w:szCs w:val="20"/>
        </w:rPr>
        <w:t>payments</w:t>
      </w:r>
      <w:r>
        <w:rPr>
          <w:b/>
          <w:bCs/>
          <w:spacing w:val="-4"/>
          <w:sz w:val="20"/>
          <w:szCs w:val="20"/>
        </w:rPr>
        <w:t xml:space="preserve"> </w:t>
      </w:r>
      <w:r>
        <w:rPr>
          <w:b/>
          <w:bCs/>
          <w:sz w:val="20"/>
          <w:szCs w:val="20"/>
        </w:rPr>
        <w:t>for</w:t>
      </w:r>
      <w:r>
        <w:rPr>
          <w:b/>
          <w:bCs/>
          <w:spacing w:val="-5"/>
          <w:sz w:val="20"/>
          <w:szCs w:val="20"/>
        </w:rPr>
        <w:t xml:space="preserve"> </w:t>
      </w:r>
      <w:r>
        <w:rPr>
          <w:b/>
          <w:bCs/>
          <w:sz w:val="20"/>
          <w:szCs w:val="20"/>
        </w:rPr>
        <w:t>more</w:t>
      </w:r>
      <w:r>
        <w:rPr>
          <w:b/>
          <w:bCs/>
          <w:spacing w:val="-2"/>
          <w:sz w:val="20"/>
          <w:szCs w:val="20"/>
        </w:rPr>
        <w:t xml:space="preserve"> </w:t>
      </w:r>
      <w:r>
        <w:rPr>
          <w:b/>
          <w:bCs/>
          <w:sz w:val="20"/>
          <w:szCs w:val="20"/>
        </w:rPr>
        <w:t>than</w:t>
      </w:r>
      <w:r>
        <w:rPr>
          <w:b/>
          <w:bCs/>
          <w:spacing w:val="-3"/>
          <w:sz w:val="20"/>
          <w:szCs w:val="20"/>
        </w:rPr>
        <w:t xml:space="preserve"> </w:t>
      </w:r>
      <w:r>
        <w:rPr>
          <w:b/>
          <w:bCs/>
          <w:sz w:val="20"/>
          <w:szCs w:val="20"/>
        </w:rPr>
        <w:t>one</w:t>
      </w:r>
      <w:r>
        <w:rPr>
          <w:b/>
          <w:bCs/>
          <w:spacing w:val="-4"/>
          <w:sz w:val="20"/>
          <w:szCs w:val="20"/>
        </w:rPr>
        <w:t xml:space="preserve"> </w:t>
      </w:r>
      <w:r>
        <w:rPr>
          <w:b/>
          <w:bCs/>
          <w:sz w:val="20"/>
          <w:szCs w:val="20"/>
        </w:rPr>
        <w:t>person</w:t>
      </w:r>
      <w:r>
        <w:rPr>
          <w:b/>
          <w:bCs/>
          <w:spacing w:val="-3"/>
          <w:sz w:val="20"/>
          <w:szCs w:val="20"/>
        </w:rPr>
        <w:t xml:space="preserve"> </w:t>
      </w:r>
      <w:r>
        <w:rPr>
          <w:b/>
          <w:bCs/>
          <w:sz w:val="20"/>
          <w:szCs w:val="20"/>
        </w:rPr>
        <w:t>on</w:t>
      </w:r>
      <w:r>
        <w:rPr>
          <w:b/>
          <w:bCs/>
          <w:spacing w:val="-3"/>
          <w:sz w:val="20"/>
          <w:szCs w:val="20"/>
        </w:rPr>
        <w:t xml:space="preserve"> </w:t>
      </w:r>
      <w:r>
        <w:rPr>
          <w:b/>
          <w:bCs/>
          <w:sz w:val="20"/>
          <w:szCs w:val="20"/>
        </w:rPr>
        <w:t>an</w:t>
      </w:r>
      <w:r>
        <w:rPr>
          <w:b/>
          <w:bCs/>
          <w:spacing w:val="-3"/>
          <w:sz w:val="20"/>
          <w:szCs w:val="20"/>
        </w:rPr>
        <w:t xml:space="preserve"> </w:t>
      </w:r>
      <w:r>
        <w:rPr>
          <w:b/>
          <w:bCs/>
          <w:sz w:val="20"/>
          <w:szCs w:val="20"/>
        </w:rPr>
        <w:t>individual</w:t>
      </w:r>
      <w:r>
        <w:rPr>
          <w:b/>
          <w:bCs/>
          <w:spacing w:val="-4"/>
          <w:sz w:val="20"/>
          <w:szCs w:val="20"/>
        </w:rPr>
        <w:t xml:space="preserve"> </w:t>
      </w:r>
      <w:r>
        <w:rPr>
          <w:b/>
          <w:bCs/>
          <w:sz w:val="20"/>
          <w:szCs w:val="20"/>
        </w:rPr>
        <w:t>basis</w:t>
      </w:r>
      <w:r>
        <w:rPr>
          <w:b/>
          <w:bCs/>
          <w:spacing w:val="-4"/>
          <w:sz w:val="20"/>
          <w:szCs w:val="20"/>
        </w:rPr>
        <w:t xml:space="preserve"> </w:t>
      </w:r>
      <w:r>
        <w:rPr>
          <w:b/>
          <w:bCs/>
          <w:sz w:val="20"/>
          <w:szCs w:val="20"/>
        </w:rPr>
        <w:t>(specify</w:t>
      </w:r>
      <w:r>
        <w:rPr>
          <w:b/>
          <w:bCs/>
          <w:spacing w:val="-29"/>
          <w:sz w:val="20"/>
          <w:szCs w:val="20"/>
        </w:rPr>
        <w:t xml:space="preserve"> </w:t>
      </w:r>
      <w:r>
        <w:rPr>
          <w:b/>
          <w:bCs/>
          <w:sz w:val="20"/>
          <w:szCs w:val="20"/>
        </w:rPr>
        <w:t>currency</w:t>
      </w:r>
      <w:hyperlink w:anchor="bookmark3" w:history="1">
        <w:r>
          <w:rPr>
            <w:position w:val="6"/>
            <w:sz w:val="13"/>
            <w:szCs w:val="13"/>
          </w:rPr>
          <w:t>5</w:t>
        </w:r>
      </w:hyperlink>
      <w:r>
        <w:rPr>
          <w:sz w:val="13"/>
          <w:szCs w:val="13"/>
        </w:rPr>
        <w:t xml:space="preserve"> </w:t>
      </w:r>
      <w:r>
        <w:rPr>
          <w:b/>
          <w:bCs/>
          <w:sz w:val="20"/>
          <w:szCs w:val="20"/>
        </w:rPr>
        <w:t>for each</w:t>
      </w:r>
      <w:r>
        <w:rPr>
          <w:b/>
          <w:bCs/>
          <w:spacing w:val="-1"/>
          <w:sz w:val="20"/>
          <w:szCs w:val="20"/>
        </w:rPr>
        <w:t xml:space="preserve"> </w:t>
      </w:r>
      <w:r>
        <w:rPr>
          <w:b/>
          <w:bCs/>
          <w:sz w:val="20"/>
          <w:szCs w:val="20"/>
        </w:rPr>
        <w:t>amount)</w:t>
      </w:r>
    </w:p>
    <w:p w:rsidR="00D663DE" w:rsidRDefault="00D663DE">
      <w:pPr>
        <w:pStyle w:val="BodyText"/>
        <w:kinsoku w:val="0"/>
        <w:overflowPunct w:val="0"/>
        <w:ind w:left="1113" w:right="412"/>
        <w:rPr>
          <w:b w:val="0"/>
          <w:bCs w:val="0"/>
        </w:rPr>
      </w:pPr>
      <w:r>
        <w:rPr>
          <w:b w:val="0"/>
          <w:bCs w:val="0"/>
        </w:rPr>
        <w:t>Los pagos de manutención para más de una persona de forma individual (especifique la</w:t>
      </w:r>
      <w:r w:rsidR="00784134">
        <w:rPr>
          <w:b w:val="0"/>
          <w:bCs w:val="0"/>
        </w:rPr>
        <w:t xml:space="preserve"> m</w:t>
      </w:r>
      <w:r>
        <w:rPr>
          <w:b w:val="0"/>
          <w:bCs w:val="0"/>
        </w:rPr>
        <w:t>oneda</w:t>
      </w:r>
      <w:hyperlink w:anchor="bookmark3" w:history="1">
        <w:r w:rsidR="00784134">
          <w:rPr>
            <w:position w:val="6"/>
            <w:sz w:val="13"/>
            <w:szCs w:val="13"/>
          </w:rPr>
          <w:t>5</w:t>
        </w:r>
      </w:hyperlink>
      <w:r>
        <w:rPr>
          <w:b w:val="0"/>
          <w:bCs w:val="0"/>
        </w:rPr>
        <w:t xml:space="preserve"> de cada cuantía)</w:t>
      </w:r>
    </w:p>
    <w:p w:rsidR="00D663DE" w:rsidRDefault="00D663DE">
      <w:pPr>
        <w:pStyle w:val="BodyText"/>
        <w:kinsoku w:val="0"/>
        <w:overflowPunct w:val="0"/>
        <w:spacing w:before="7"/>
        <w:rPr>
          <w:b w:val="0"/>
          <w:bCs w:val="0"/>
          <w:sz w:val="30"/>
          <w:szCs w:val="30"/>
        </w:rPr>
      </w:pPr>
    </w:p>
    <w:p w:rsidR="00D663DE" w:rsidRDefault="00D663DE" w:rsidP="00595CF1">
      <w:pPr>
        <w:pStyle w:val="ListParagraph"/>
        <w:numPr>
          <w:ilvl w:val="0"/>
          <w:numId w:val="36"/>
        </w:numPr>
        <w:tabs>
          <w:tab w:val="left" w:pos="1155"/>
        </w:tabs>
        <w:kinsoku w:val="0"/>
        <w:overflowPunct w:val="0"/>
        <w:rPr>
          <w:b/>
          <w:bCs/>
          <w:sz w:val="20"/>
          <w:szCs w:val="20"/>
        </w:rPr>
      </w:pPr>
      <w:r>
        <w:rPr>
          <w:b/>
          <w:bCs/>
          <w:sz w:val="20"/>
          <w:szCs w:val="20"/>
        </w:rPr>
        <w:t>Family</w:t>
      </w:r>
      <w:r>
        <w:rPr>
          <w:b/>
          <w:bCs/>
          <w:spacing w:val="-9"/>
          <w:sz w:val="20"/>
          <w:szCs w:val="20"/>
        </w:rPr>
        <w:t xml:space="preserve"> </w:t>
      </w:r>
      <w:r>
        <w:rPr>
          <w:b/>
          <w:bCs/>
          <w:sz w:val="20"/>
          <w:szCs w:val="20"/>
        </w:rPr>
        <w:t>name(s):</w:t>
      </w:r>
    </w:p>
    <w:p w:rsidR="00D663DE" w:rsidRDefault="00D663DE" w:rsidP="00C01C45">
      <w:pPr>
        <w:pStyle w:val="BodyText"/>
        <w:tabs>
          <w:tab w:val="left" w:pos="3283"/>
          <w:tab w:val="left" w:pos="9623"/>
        </w:tabs>
        <w:kinsoku w:val="0"/>
        <w:overflowPunct w:val="0"/>
        <w:ind w:left="1166"/>
        <w:rPr>
          <w:b w:val="0"/>
          <w:bCs w:val="0"/>
          <w:w w:val="99"/>
        </w:rPr>
      </w:pPr>
      <w:r>
        <w:rPr>
          <w:b w:val="0"/>
          <w:bCs w:val="0"/>
        </w:rPr>
        <w:t>Apellido(s):</w:t>
      </w:r>
      <w:r w:rsidR="00901800">
        <w:rPr>
          <w:b w:val="0"/>
          <w:bCs w:val="0"/>
        </w:rPr>
        <w:t xml:space="preserve">                   </w:t>
      </w:r>
      <w:r w:rsidR="00901800" w:rsidRPr="00901800">
        <w:rPr>
          <w:b w:val="0"/>
          <w:bCs w:val="0"/>
        </w:rPr>
        <w:t>_____________________</w:t>
      </w:r>
      <w:r w:rsidR="00901800">
        <w:rPr>
          <w:b w:val="0"/>
          <w:bCs w:val="0"/>
        </w:rPr>
        <w:t>______________________________</w:t>
      </w:r>
      <w:r w:rsidR="00F91DE1">
        <w:rPr>
          <w:b w:val="0"/>
          <w:bCs w:val="0"/>
        </w:rPr>
        <w:t>__________</w:t>
      </w:r>
    </w:p>
    <w:p w:rsidR="00C01C45" w:rsidRDefault="00C01C45" w:rsidP="00C01C45">
      <w:pPr>
        <w:pStyle w:val="BodyText"/>
        <w:kinsoku w:val="0"/>
        <w:overflowPunct w:val="0"/>
        <w:ind w:left="830"/>
      </w:pPr>
    </w:p>
    <w:p w:rsidR="00D663DE" w:rsidRDefault="00901800" w:rsidP="00C01C45">
      <w:pPr>
        <w:pStyle w:val="BodyText"/>
        <w:kinsoku w:val="0"/>
        <w:overflowPunct w:val="0"/>
        <w:ind w:left="830"/>
      </w:pPr>
      <w:r>
        <w:t xml:space="preserve">     </w:t>
      </w:r>
      <w:r w:rsidR="00D663DE">
        <w:t>Given name(s):</w:t>
      </w:r>
    </w:p>
    <w:p w:rsidR="00D663DE" w:rsidRPr="00901800" w:rsidRDefault="00D663DE">
      <w:pPr>
        <w:pStyle w:val="BodyText"/>
        <w:tabs>
          <w:tab w:val="left" w:pos="2358"/>
          <w:tab w:val="left" w:pos="4691"/>
          <w:tab w:val="left" w:pos="7138"/>
          <w:tab w:val="left" w:pos="8808"/>
        </w:tabs>
        <w:kinsoku w:val="0"/>
        <w:overflowPunct w:val="0"/>
        <w:ind w:left="1099"/>
        <w:rPr>
          <w:b w:val="0"/>
          <w:bCs w:val="0"/>
          <w:w w:val="99"/>
        </w:rPr>
      </w:pPr>
      <w:r>
        <w:rPr>
          <w:b w:val="0"/>
          <w:bCs w:val="0"/>
        </w:rPr>
        <w:t>Nombre(s):</w:t>
      </w:r>
      <w:r>
        <w:rPr>
          <w:b w:val="0"/>
          <w:bCs w:val="0"/>
        </w:rPr>
        <w:tab/>
      </w:r>
      <w:r w:rsidR="00901800">
        <w:rPr>
          <w:b w:val="0"/>
          <w:bCs w:val="0"/>
        </w:rPr>
        <w:t xml:space="preserve">               </w:t>
      </w:r>
      <w:r w:rsidR="00901800" w:rsidRPr="00901800">
        <w:rPr>
          <w:b w:val="0"/>
          <w:bCs w:val="0"/>
        </w:rPr>
        <w:t>_____________________</w:t>
      </w:r>
      <w:r w:rsidR="00901800">
        <w:rPr>
          <w:b w:val="0"/>
          <w:bCs w:val="0"/>
        </w:rPr>
        <w:t>______________________________</w:t>
      </w:r>
      <w:r w:rsidR="00F91DE1">
        <w:rPr>
          <w:b w:val="0"/>
          <w:bCs w:val="0"/>
        </w:rPr>
        <w:t>__________</w:t>
      </w:r>
    </w:p>
    <w:p w:rsidR="00D663DE" w:rsidRDefault="00D663DE">
      <w:pPr>
        <w:pStyle w:val="BodyText"/>
        <w:kinsoku w:val="0"/>
        <w:overflowPunct w:val="0"/>
        <w:rPr>
          <w:b w:val="0"/>
          <w:bCs w:val="0"/>
          <w:sz w:val="12"/>
          <w:szCs w:val="12"/>
        </w:rPr>
      </w:pPr>
    </w:p>
    <w:p w:rsidR="00D663DE" w:rsidRDefault="00D663DE">
      <w:pPr>
        <w:pStyle w:val="BodyText"/>
        <w:tabs>
          <w:tab w:val="left" w:pos="8630"/>
        </w:tabs>
        <w:kinsoku w:val="0"/>
        <w:overflowPunct w:val="0"/>
        <w:spacing w:before="93"/>
        <w:ind w:left="1099"/>
      </w:pPr>
      <w:r>
        <w:t>Date</w:t>
      </w:r>
      <w:r>
        <w:rPr>
          <w:spacing w:val="-3"/>
        </w:rPr>
        <w:t xml:space="preserve"> </w:t>
      </w:r>
      <w:r>
        <w:t>of</w:t>
      </w:r>
      <w:r>
        <w:rPr>
          <w:spacing w:val="-2"/>
        </w:rPr>
        <w:t xml:space="preserve"> </w:t>
      </w:r>
      <w:r>
        <w:t>birth:</w:t>
      </w:r>
      <w:r>
        <w:tab/>
        <w:t>(dd/mm/yyyy)</w:t>
      </w:r>
    </w:p>
    <w:p w:rsidR="00D663DE" w:rsidRDefault="00D663DE">
      <w:pPr>
        <w:pStyle w:val="BodyText"/>
        <w:tabs>
          <w:tab w:val="left" w:pos="5842"/>
          <w:tab w:val="left" w:pos="8290"/>
          <w:tab w:val="left" w:pos="8673"/>
        </w:tabs>
        <w:kinsoku w:val="0"/>
        <w:overflowPunct w:val="0"/>
        <w:spacing w:before="1"/>
        <w:ind w:left="1098"/>
        <w:rPr>
          <w:b w:val="0"/>
          <w:bCs w:val="0"/>
        </w:rPr>
      </w:pPr>
      <w:r>
        <w:rPr>
          <w:b w:val="0"/>
          <w:bCs w:val="0"/>
        </w:rPr>
        <w:t>Fecha de</w:t>
      </w:r>
      <w:r>
        <w:rPr>
          <w:b w:val="0"/>
          <w:bCs w:val="0"/>
          <w:spacing w:val="-5"/>
        </w:rPr>
        <w:t xml:space="preserve"> </w:t>
      </w:r>
      <w:r>
        <w:rPr>
          <w:b w:val="0"/>
          <w:bCs w:val="0"/>
        </w:rPr>
        <w:t>nacimiento:</w:t>
      </w:r>
      <w:r>
        <w:rPr>
          <w:b w:val="0"/>
          <w:bCs w:val="0"/>
          <w:spacing w:val="-4"/>
        </w:rPr>
        <w:t xml:space="preserve"> </w:t>
      </w:r>
      <w:r w:rsidR="00901800">
        <w:rPr>
          <w:b w:val="0"/>
          <w:bCs w:val="0"/>
          <w:spacing w:val="-4"/>
        </w:rPr>
        <w:t xml:space="preserve">   </w:t>
      </w:r>
      <w:r w:rsidR="00901800" w:rsidRPr="00901800">
        <w:rPr>
          <w:b w:val="0"/>
          <w:bCs w:val="0"/>
        </w:rPr>
        <w:t>_____________________</w:t>
      </w:r>
      <w:r w:rsidR="00901800">
        <w:rPr>
          <w:b w:val="0"/>
          <w:bCs w:val="0"/>
        </w:rPr>
        <w:t>____________________________</w:t>
      </w:r>
      <w:r>
        <w:rPr>
          <w:b w:val="0"/>
          <w:bCs w:val="0"/>
        </w:rPr>
        <w:tab/>
        <w:t>(dd/mm/aaaa)</w:t>
      </w:r>
    </w:p>
    <w:p w:rsidR="00D663DE" w:rsidRDefault="00D663DE">
      <w:pPr>
        <w:pStyle w:val="BodyText"/>
        <w:kinsoku w:val="0"/>
        <w:overflowPunct w:val="0"/>
        <w:spacing w:before="1"/>
        <w:rPr>
          <w:b w:val="0"/>
          <w:bCs w:val="0"/>
          <w:sz w:val="19"/>
          <w:szCs w:val="19"/>
        </w:rPr>
      </w:pPr>
    </w:p>
    <w:p w:rsidR="00D663DE" w:rsidRDefault="00D663DE">
      <w:pPr>
        <w:pStyle w:val="BodyText"/>
        <w:kinsoku w:val="0"/>
        <w:overflowPunct w:val="0"/>
        <w:spacing w:before="1"/>
        <w:rPr>
          <w:b w:val="0"/>
          <w:bCs w:val="0"/>
          <w:sz w:val="19"/>
          <w:szCs w:val="19"/>
        </w:rPr>
        <w:sectPr w:rsidR="00D663DE" w:rsidSect="00784134">
          <w:headerReference w:type="default" r:id="rId12"/>
          <w:footerReference w:type="default" r:id="rId13"/>
          <w:type w:val="continuous"/>
          <w:pgSz w:w="11920" w:h="16850"/>
          <w:pgMar w:top="400" w:right="670" w:bottom="920" w:left="1020" w:header="0" w:footer="736" w:gutter="0"/>
          <w:pgNumType w:start="6"/>
          <w:cols w:space="720"/>
          <w:noEndnote/>
        </w:sectPr>
      </w:pPr>
    </w:p>
    <w:p w:rsidR="00D663DE" w:rsidRDefault="00D663DE" w:rsidP="00595CF1">
      <w:pPr>
        <w:pStyle w:val="ListParagraph"/>
        <w:numPr>
          <w:ilvl w:val="1"/>
          <w:numId w:val="38"/>
        </w:numPr>
        <w:tabs>
          <w:tab w:val="left" w:pos="646"/>
          <w:tab w:val="left" w:pos="1101"/>
          <w:tab w:val="left" w:pos="4607"/>
        </w:tabs>
        <w:kinsoku w:val="0"/>
        <w:overflowPunct w:val="0"/>
        <w:spacing w:before="88"/>
        <w:ind w:left="645" w:hanging="249"/>
        <w:rPr>
          <w:rFonts w:ascii="MS Gothic" w:eastAsia="MS Gothic" w:cs="MS Gothic"/>
          <w:b/>
          <w:bCs/>
          <w:color w:val="000000"/>
          <w:sz w:val="22"/>
          <w:szCs w:val="22"/>
        </w:rPr>
      </w:pPr>
      <w:hyperlink w:anchor="bookmark3" w:history="1">
        <w:r>
          <w:rPr>
            <w:position w:val="10"/>
            <w:sz w:val="13"/>
            <w:szCs w:val="13"/>
          </w:rPr>
          <w:t>6</w:t>
        </w:r>
      </w:hyperlink>
      <w:r>
        <w:rPr>
          <w:position w:val="10"/>
          <w:sz w:val="13"/>
          <w:szCs w:val="13"/>
        </w:rPr>
        <w:tab/>
      </w:r>
      <w:r>
        <w:rPr>
          <w:b/>
          <w:bCs/>
          <w:sz w:val="20"/>
          <w:szCs w:val="20"/>
        </w:rPr>
        <w:t>Beginning</w:t>
      </w:r>
      <w:r w:rsidR="00901800" w:rsidRPr="00E70729">
        <w:rPr>
          <w:bCs/>
          <w:sz w:val="20"/>
          <w:szCs w:val="20"/>
        </w:rPr>
        <w:t>_______________________</w:t>
      </w:r>
      <w:r w:rsidR="00901800">
        <w:rPr>
          <w:b/>
          <w:bCs/>
          <w:sz w:val="20"/>
          <w:szCs w:val="20"/>
        </w:rPr>
        <w:t xml:space="preserve"> </w:t>
      </w:r>
      <w:r>
        <w:rPr>
          <w:b/>
          <w:bCs/>
          <w:sz w:val="20"/>
          <w:szCs w:val="20"/>
        </w:rPr>
        <w:t>(dd/mm/yyyy) the debtor shall pay support</w:t>
      </w:r>
      <w:r>
        <w:rPr>
          <w:b/>
          <w:bCs/>
          <w:spacing w:val="-25"/>
          <w:sz w:val="20"/>
          <w:szCs w:val="20"/>
        </w:rPr>
        <w:t xml:space="preserve"> </w:t>
      </w:r>
      <w:r>
        <w:rPr>
          <w:b/>
          <w:bCs/>
          <w:sz w:val="20"/>
          <w:szCs w:val="20"/>
        </w:rPr>
        <w:t>/</w:t>
      </w:r>
    </w:p>
    <w:p w:rsidR="00D663DE" w:rsidRPr="00901800" w:rsidRDefault="00D663DE">
      <w:pPr>
        <w:pStyle w:val="BodyText"/>
        <w:tabs>
          <w:tab w:val="left" w:pos="5768"/>
          <w:tab w:val="left" w:pos="8216"/>
          <w:tab w:val="left" w:pos="8773"/>
        </w:tabs>
        <w:kinsoku w:val="0"/>
        <w:overflowPunct w:val="0"/>
        <w:spacing w:before="190"/>
        <w:ind w:left="1104"/>
        <w:rPr>
          <w:w w:val="99"/>
        </w:rPr>
      </w:pPr>
      <w:r>
        <w:t>maintenance in the</w:t>
      </w:r>
      <w:r>
        <w:rPr>
          <w:spacing w:val="-8"/>
        </w:rPr>
        <w:t xml:space="preserve"> </w:t>
      </w:r>
      <w:r>
        <w:t>amount</w:t>
      </w:r>
      <w:r>
        <w:rPr>
          <w:spacing w:val="-3"/>
        </w:rPr>
        <w:t xml:space="preserve"> </w:t>
      </w:r>
      <w:r>
        <w:t>of</w:t>
      </w:r>
      <w:r w:rsidR="00901800">
        <w:t xml:space="preserve"> </w:t>
      </w:r>
      <w:r w:rsidR="00901800" w:rsidRPr="00901800">
        <w:rPr>
          <w:b w:val="0"/>
        </w:rPr>
        <w:t>____________________________________</w:t>
      </w:r>
      <w:r w:rsidR="00901800">
        <w:rPr>
          <w:b w:val="0"/>
        </w:rPr>
        <w:t xml:space="preserve">__ </w:t>
      </w:r>
      <w:r w:rsidR="00901800" w:rsidRPr="00901800">
        <w:t>every</w:t>
      </w:r>
      <w:r w:rsidR="00901800">
        <w:t>:</w:t>
      </w:r>
    </w:p>
    <w:p w:rsidR="00D663DE" w:rsidRDefault="00D663DE">
      <w:pPr>
        <w:pStyle w:val="BodyText"/>
        <w:kinsoku w:val="0"/>
        <w:overflowPunct w:val="0"/>
        <w:spacing w:before="60"/>
        <w:ind w:left="1104"/>
        <w:rPr>
          <w:b w:val="0"/>
          <w:bCs w:val="0"/>
          <w:sz w:val="18"/>
          <w:szCs w:val="18"/>
        </w:rPr>
      </w:pPr>
      <w:r>
        <w:rPr>
          <w:b w:val="0"/>
          <w:bCs w:val="0"/>
          <w:sz w:val="18"/>
          <w:szCs w:val="18"/>
        </w:rPr>
        <w:t>Inicial</w:t>
      </w:r>
      <w:r>
        <w:rPr>
          <w:b w:val="0"/>
          <w:bCs w:val="0"/>
          <w:spacing w:val="-2"/>
          <w:sz w:val="18"/>
          <w:szCs w:val="18"/>
        </w:rPr>
        <w:t xml:space="preserve"> </w:t>
      </w:r>
      <w:r>
        <w:rPr>
          <w:b w:val="0"/>
          <w:bCs w:val="0"/>
          <w:sz w:val="18"/>
          <w:szCs w:val="18"/>
        </w:rPr>
        <w:t>(dd/mm/aaaa)</w:t>
      </w:r>
      <w:r>
        <w:rPr>
          <w:b w:val="0"/>
          <w:bCs w:val="0"/>
          <w:spacing w:val="-10"/>
          <w:sz w:val="18"/>
          <w:szCs w:val="18"/>
        </w:rPr>
        <w:t xml:space="preserve"> </w:t>
      </w:r>
      <w:r>
        <w:rPr>
          <w:b w:val="0"/>
          <w:bCs w:val="0"/>
          <w:sz w:val="18"/>
          <w:szCs w:val="18"/>
        </w:rPr>
        <w:t>el</w:t>
      </w:r>
      <w:r>
        <w:rPr>
          <w:b w:val="0"/>
          <w:bCs w:val="0"/>
          <w:spacing w:val="-7"/>
          <w:sz w:val="18"/>
          <w:szCs w:val="18"/>
        </w:rPr>
        <w:t xml:space="preserve"> </w:t>
      </w:r>
      <w:r>
        <w:rPr>
          <w:b w:val="0"/>
          <w:bCs w:val="0"/>
          <w:sz w:val="18"/>
          <w:szCs w:val="18"/>
        </w:rPr>
        <w:t>deudor</w:t>
      </w:r>
      <w:r>
        <w:rPr>
          <w:b w:val="0"/>
          <w:bCs w:val="0"/>
          <w:spacing w:val="-10"/>
          <w:sz w:val="18"/>
          <w:szCs w:val="18"/>
        </w:rPr>
        <w:t xml:space="preserve"> </w:t>
      </w:r>
      <w:r>
        <w:rPr>
          <w:b w:val="0"/>
          <w:bCs w:val="0"/>
          <w:sz w:val="18"/>
          <w:szCs w:val="18"/>
        </w:rPr>
        <w:t>deberá</w:t>
      </w:r>
      <w:r>
        <w:rPr>
          <w:b w:val="0"/>
          <w:bCs w:val="0"/>
          <w:spacing w:val="-7"/>
          <w:sz w:val="18"/>
          <w:szCs w:val="18"/>
        </w:rPr>
        <w:t xml:space="preserve"> </w:t>
      </w:r>
      <w:r>
        <w:rPr>
          <w:b w:val="0"/>
          <w:bCs w:val="0"/>
          <w:sz w:val="18"/>
          <w:szCs w:val="18"/>
        </w:rPr>
        <w:t>pagar</w:t>
      </w:r>
      <w:r>
        <w:rPr>
          <w:b w:val="0"/>
          <w:bCs w:val="0"/>
          <w:spacing w:val="-10"/>
          <w:sz w:val="18"/>
          <w:szCs w:val="18"/>
        </w:rPr>
        <w:t xml:space="preserve"> </w:t>
      </w:r>
      <w:r>
        <w:rPr>
          <w:b w:val="0"/>
          <w:bCs w:val="0"/>
          <w:sz w:val="18"/>
          <w:szCs w:val="18"/>
        </w:rPr>
        <w:t>la</w:t>
      </w:r>
      <w:r>
        <w:rPr>
          <w:b w:val="0"/>
          <w:bCs w:val="0"/>
          <w:spacing w:val="-7"/>
          <w:sz w:val="18"/>
          <w:szCs w:val="18"/>
        </w:rPr>
        <w:t xml:space="preserve"> </w:t>
      </w:r>
      <w:r>
        <w:rPr>
          <w:b w:val="0"/>
          <w:bCs w:val="0"/>
          <w:sz w:val="18"/>
          <w:szCs w:val="18"/>
        </w:rPr>
        <w:t>pensión</w:t>
      </w:r>
      <w:r>
        <w:rPr>
          <w:b w:val="0"/>
          <w:bCs w:val="0"/>
          <w:spacing w:val="-10"/>
          <w:sz w:val="18"/>
          <w:szCs w:val="18"/>
        </w:rPr>
        <w:t xml:space="preserve"> </w:t>
      </w:r>
      <w:r>
        <w:rPr>
          <w:b w:val="0"/>
          <w:bCs w:val="0"/>
          <w:sz w:val="18"/>
          <w:szCs w:val="18"/>
        </w:rPr>
        <w:t>alimenticia</w:t>
      </w:r>
      <w:r>
        <w:rPr>
          <w:b w:val="0"/>
          <w:bCs w:val="0"/>
          <w:i/>
          <w:iCs/>
          <w:sz w:val="18"/>
          <w:szCs w:val="18"/>
        </w:rPr>
        <w:t>/</w:t>
      </w:r>
      <w:r>
        <w:rPr>
          <w:b w:val="0"/>
          <w:bCs w:val="0"/>
          <w:sz w:val="18"/>
          <w:szCs w:val="18"/>
        </w:rPr>
        <w:t>manutención</w:t>
      </w:r>
      <w:r>
        <w:rPr>
          <w:b w:val="0"/>
          <w:bCs w:val="0"/>
          <w:spacing w:val="-7"/>
          <w:sz w:val="18"/>
          <w:szCs w:val="18"/>
        </w:rPr>
        <w:t xml:space="preserve"> </w:t>
      </w:r>
      <w:r>
        <w:rPr>
          <w:b w:val="0"/>
          <w:bCs w:val="0"/>
          <w:sz w:val="18"/>
          <w:szCs w:val="18"/>
        </w:rPr>
        <w:t>por</w:t>
      </w:r>
      <w:r>
        <w:rPr>
          <w:b w:val="0"/>
          <w:bCs w:val="0"/>
          <w:spacing w:val="-10"/>
          <w:sz w:val="18"/>
          <w:szCs w:val="18"/>
        </w:rPr>
        <w:t xml:space="preserve"> </w:t>
      </w:r>
      <w:r>
        <w:rPr>
          <w:b w:val="0"/>
          <w:bCs w:val="0"/>
          <w:sz w:val="18"/>
          <w:szCs w:val="18"/>
        </w:rPr>
        <w:t>la</w:t>
      </w:r>
      <w:r>
        <w:rPr>
          <w:b w:val="0"/>
          <w:bCs w:val="0"/>
          <w:spacing w:val="-10"/>
          <w:sz w:val="18"/>
          <w:szCs w:val="18"/>
        </w:rPr>
        <w:t xml:space="preserve"> </w:t>
      </w:r>
      <w:r>
        <w:rPr>
          <w:b w:val="0"/>
          <w:bCs w:val="0"/>
          <w:sz w:val="18"/>
          <w:szCs w:val="18"/>
        </w:rPr>
        <w:t>cuantía</w:t>
      </w:r>
      <w:r>
        <w:rPr>
          <w:b w:val="0"/>
          <w:bCs w:val="0"/>
          <w:spacing w:val="-7"/>
          <w:sz w:val="18"/>
          <w:szCs w:val="18"/>
        </w:rPr>
        <w:t xml:space="preserve"> </w:t>
      </w:r>
      <w:r>
        <w:rPr>
          <w:b w:val="0"/>
          <w:bCs w:val="0"/>
          <w:sz w:val="18"/>
          <w:szCs w:val="18"/>
        </w:rPr>
        <w:t>de</w:t>
      </w:r>
      <w:r w:rsidR="00E70729">
        <w:rPr>
          <w:b w:val="0"/>
          <w:bCs w:val="0"/>
          <w:sz w:val="18"/>
          <w:szCs w:val="18"/>
        </w:rPr>
        <w:t xml:space="preserve"> ____  cada:</w:t>
      </w:r>
    </w:p>
    <w:p w:rsidR="00D663DE" w:rsidRDefault="00D663DE">
      <w:pPr>
        <w:pStyle w:val="BodyText"/>
        <w:kinsoku w:val="0"/>
        <w:overflowPunct w:val="0"/>
        <w:spacing w:before="5"/>
        <w:rPr>
          <w:b w:val="0"/>
          <w:bCs w:val="0"/>
          <w:sz w:val="2"/>
          <w:szCs w:val="2"/>
        </w:rPr>
      </w:pPr>
    </w:p>
    <w:p w:rsidR="00D663DE" w:rsidRDefault="00D663DE">
      <w:pPr>
        <w:pStyle w:val="BodyText"/>
        <w:kinsoku w:val="0"/>
        <w:overflowPunct w:val="0"/>
        <w:spacing w:line="20" w:lineRule="exact"/>
        <w:ind w:left="63"/>
        <w:rPr>
          <w:b w:val="0"/>
          <w:bCs w:val="0"/>
          <w:sz w:val="2"/>
          <w:szCs w:val="2"/>
        </w:rPr>
      </w:pPr>
    </w:p>
    <w:p w:rsidR="00D663DE" w:rsidRDefault="00D663DE">
      <w:pPr>
        <w:pStyle w:val="BodyText"/>
        <w:kinsoku w:val="0"/>
        <w:overflowPunct w:val="0"/>
        <w:spacing w:line="20" w:lineRule="exact"/>
        <w:ind w:left="63"/>
        <w:rPr>
          <w:b w:val="0"/>
          <w:bCs w:val="0"/>
          <w:sz w:val="2"/>
          <w:szCs w:val="2"/>
        </w:rPr>
        <w:sectPr w:rsidR="00D663DE" w:rsidSect="00E70729">
          <w:type w:val="continuous"/>
          <w:pgSz w:w="11920" w:h="16850"/>
          <w:pgMar w:top="1140" w:right="760" w:bottom="920" w:left="1020" w:header="720" w:footer="720" w:gutter="0"/>
          <w:cols w:space="0" w:equalWidth="0">
            <w:col w:w="10140"/>
          </w:cols>
          <w:noEndnote/>
        </w:sectPr>
      </w:pPr>
    </w:p>
    <w:p w:rsidR="00D663DE" w:rsidRDefault="00D663DE" w:rsidP="00595CF1">
      <w:pPr>
        <w:pStyle w:val="ListParagraph"/>
        <w:numPr>
          <w:ilvl w:val="2"/>
          <w:numId w:val="38"/>
        </w:numPr>
        <w:tabs>
          <w:tab w:val="left" w:pos="1388"/>
        </w:tabs>
        <w:kinsoku w:val="0"/>
        <w:overflowPunct w:val="0"/>
        <w:spacing w:before="113" w:line="295" w:lineRule="exact"/>
        <w:ind w:left="1387" w:hanging="283"/>
        <w:rPr>
          <w:b/>
          <w:bCs/>
          <w:sz w:val="20"/>
          <w:szCs w:val="20"/>
        </w:rPr>
      </w:pPr>
      <w:r>
        <w:rPr>
          <w:b/>
          <w:bCs/>
          <w:sz w:val="20"/>
          <w:szCs w:val="20"/>
        </w:rPr>
        <w:t>week</w:t>
      </w:r>
    </w:p>
    <w:p w:rsidR="00D663DE" w:rsidRDefault="00D663DE">
      <w:pPr>
        <w:pStyle w:val="BodyText"/>
        <w:kinsoku w:val="0"/>
        <w:overflowPunct w:val="0"/>
        <w:spacing w:line="218" w:lineRule="exact"/>
        <w:ind w:left="1387"/>
        <w:rPr>
          <w:b w:val="0"/>
          <w:bCs w:val="0"/>
          <w:spacing w:val="-1"/>
        </w:rPr>
      </w:pPr>
      <w:r>
        <w:rPr>
          <w:b w:val="0"/>
          <w:bCs w:val="0"/>
          <w:spacing w:val="-1"/>
        </w:rPr>
        <w:t>semana</w:t>
      </w:r>
    </w:p>
    <w:p w:rsidR="00D663DE" w:rsidRDefault="00D663DE" w:rsidP="00595CF1">
      <w:pPr>
        <w:pStyle w:val="ListParagraph"/>
        <w:numPr>
          <w:ilvl w:val="1"/>
          <w:numId w:val="38"/>
        </w:numPr>
        <w:tabs>
          <w:tab w:val="left" w:pos="813"/>
        </w:tabs>
        <w:kinsoku w:val="0"/>
        <w:overflowPunct w:val="0"/>
        <w:spacing w:before="113" w:line="295" w:lineRule="exact"/>
        <w:ind w:left="812" w:hanging="425"/>
        <w:rPr>
          <w:rFonts w:ascii="MS Gothic" w:eastAsia="MS Gothic" w:cs="MS Gothic"/>
          <w:b/>
          <w:bCs/>
          <w:color w:val="000000"/>
        </w:rPr>
      </w:pPr>
      <w:r>
        <w:rPr>
          <w:b/>
          <w:bCs/>
          <w:w w:val="99"/>
          <w:sz w:val="20"/>
          <w:szCs w:val="20"/>
        </w:rPr>
        <w:br w:type="column"/>
      </w:r>
      <w:r>
        <w:rPr>
          <w:b/>
          <w:bCs/>
          <w:sz w:val="20"/>
          <w:szCs w:val="20"/>
        </w:rPr>
        <w:t>two</w:t>
      </w:r>
      <w:r>
        <w:rPr>
          <w:b/>
          <w:bCs/>
          <w:spacing w:val="-8"/>
          <w:sz w:val="20"/>
          <w:szCs w:val="20"/>
        </w:rPr>
        <w:t xml:space="preserve"> </w:t>
      </w:r>
      <w:r>
        <w:rPr>
          <w:b/>
          <w:bCs/>
          <w:sz w:val="20"/>
          <w:szCs w:val="20"/>
        </w:rPr>
        <w:t>weeks</w:t>
      </w:r>
    </w:p>
    <w:p w:rsidR="00D663DE" w:rsidRDefault="00D663DE">
      <w:pPr>
        <w:pStyle w:val="BodyText"/>
        <w:kinsoku w:val="0"/>
        <w:overflowPunct w:val="0"/>
        <w:spacing w:line="218" w:lineRule="exact"/>
        <w:ind w:left="812"/>
        <w:rPr>
          <w:b w:val="0"/>
          <w:bCs w:val="0"/>
        </w:rPr>
      </w:pPr>
      <w:r>
        <w:rPr>
          <w:b w:val="0"/>
          <w:bCs w:val="0"/>
        </w:rPr>
        <w:t>dos</w:t>
      </w:r>
      <w:r>
        <w:rPr>
          <w:b w:val="0"/>
          <w:bCs w:val="0"/>
          <w:spacing w:val="-20"/>
        </w:rPr>
        <w:t xml:space="preserve"> </w:t>
      </w:r>
      <w:r>
        <w:rPr>
          <w:b w:val="0"/>
          <w:bCs w:val="0"/>
        </w:rPr>
        <w:t>semanas</w:t>
      </w:r>
    </w:p>
    <w:p w:rsidR="00D663DE" w:rsidRDefault="00D663DE" w:rsidP="00595CF1">
      <w:pPr>
        <w:pStyle w:val="ListParagraph"/>
        <w:numPr>
          <w:ilvl w:val="2"/>
          <w:numId w:val="38"/>
        </w:numPr>
        <w:tabs>
          <w:tab w:val="left" w:pos="769"/>
        </w:tabs>
        <w:kinsoku w:val="0"/>
        <w:overflowPunct w:val="0"/>
        <w:spacing w:before="113" w:line="295" w:lineRule="exact"/>
        <w:ind w:left="768" w:hanging="283"/>
        <w:rPr>
          <w:b/>
          <w:bCs/>
          <w:sz w:val="20"/>
          <w:szCs w:val="20"/>
        </w:rPr>
      </w:pPr>
      <w:r>
        <w:rPr>
          <w:b/>
          <w:bCs/>
          <w:w w:val="99"/>
          <w:sz w:val="20"/>
          <w:szCs w:val="20"/>
        </w:rPr>
        <w:br w:type="column"/>
      </w:r>
      <w:r>
        <w:rPr>
          <w:b/>
          <w:bCs/>
          <w:sz w:val="20"/>
          <w:szCs w:val="20"/>
        </w:rPr>
        <w:t>month</w:t>
      </w:r>
    </w:p>
    <w:p w:rsidR="00D663DE" w:rsidRDefault="00D663DE">
      <w:pPr>
        <w:pStyle w:val="BodyText"/>
        <w:kinsoku w:val="0"/>
        <w:overflowPunct w:val="0"/>
        <w:spacing w:line="218" w:lineRule="exact"/>
        <w:ind w:left="747" w:right="216"/>
        <w:jc w:val="center"/>
        <w:rPr>
          <w:b w:val="0"/>
          <w:bCs w:val="0"/>
        </w:rPr>
      </w:pPr>
      <w:r>
        <w:rPr>
          <w:b w:val="0"/>
          <w:bCs w:val="0"/>
        </w:rPr>
        <w:t>mes</w:t>
      </w:r>
    </w:p>
    <w:p w:rsidR="00D663DE" w:rsidRDefault="00D663DE" w:rsidP="00595CF1">
      <w:pPr>
        <w:pStyle w:val="ListParagraph"/>
        <w:numPr>
          <w:ilvl w:val="2"/>
          <w:numId w:val="38"/>
        </w:numPr>
        <w:tabs>
          <w:tab w:val="left" w:pos="769"/>
        </w:tabs>
        <w:kinsoku w:val="0"/>
        <w:overflowPunct w:val="0"/>
        <w:spacing w:before="113" w:line="295" w:lineRule="exact"/>
        <w:ind w:left="768" w:hanging="283"/>
        <w:rPr>
          <w:b/>
          <w:bCs/>
          <w:sz w:val="20"/>
          <w:szCs w:val="20"/>
        </w:rPr>
      </w:pPr>
      <w:r>
        <w:rPr>
          <w:b/>
          <w:bCs/>
          <w:w w:val="99"/>
          <w:sz w:val="20"/>
          <w:szCs w:val="20"/>
        </w:rPr>
        <w:br w:type="column"/>
      </w:r>
      <w:r>
        <w:rPr>
          <w:b/>
          <w:bCs/>
          <w:sz w:val="20"/>
          <w:szCs w:val="20"/>
        </w:rPr>
        <w:t>3</w:t>
      </w:r>
      <w:r>
        <w:rPr>
          <w:b/>
          <w:bCs/>
          <w:spacing w:val="-9"/>
          <w:sz w:val="20"/>
          <w:szCs w:val="20"/>
        </w:rPr>
        <w:t xml:space="preserve"> </w:t>
      </w:r>
      <w:r>
        <w:rPr>
          <w:b/>
          <w:bCs/>
          <w:sz w:val="20"/>
          <w:szCs w:val="20"/>
        </w:rPr>
        <w:t>month</w:t>
      </w:r>
      <w:r w:rsidR="00E70729">
        <w:rPr>
          <w:b/>
          <w:bCs/>
          <w:sz w:val="20"/>
          <w:szCs w:val="20"/>
        </w:rPr>
        <w:t>s</w:t>
      </w:r>
    </w:p>
    <w:p w:rsidR="00D663DE" w:rsidRDefault="00D663DE">
      <w:pPr>
        <w:pStyle w:val="BodyText"/>
        <w:kinsoku w:val="0"/>
        <w:overflowPunct w:val="0"/>
        <w:spacing w:line="218" w:lineRule="exact"/>
        <w:ind w:left="768"/>
        <w:rPr>
          <w:b w:val="0"/>
          <w:bCs w:val="0"/>
        </w:rPr>
      </w:pPr>
      <w:r>
        <w:rPr>
          <w:b w:val="0"/>
          <w:bCs w:val="0"/>
        </w:rPr>
        <w:t>3 meses</w:t>
      </w:r>
    </w:p>
    <w:p w:rsidR="00D663DE" w:rsidRDefault="00D663DE" w:rsidP="00595CF1">
      <w:pPr>
        <w:pStyle w:val="ListParagraph"/>
        <w:numPr>
          <w:ilvl w:val="0"/>
          <w:numId w:val="18"/>
        </w:numPr>
        <w:tabs>
          <w:tab w:val="left" w:pos="810"/>
        </w:tabs>
        <w:kinsoku w:val="0"/>
        <w:overflowPunct w:val="0"/>
        <w:spacing w:before="113" w:line="295" w:lineRule="exact"/>
        <w:ind w:hanging="629"/>
        <w:rPr>
          <w:b/>
          <w:bCs/>
          <w:sz w:val="20"/>
          <w:szCs w:val="20"/>
        </w:rPr>
      </w:pPr>
      <w:r>
        <w:rPr>
          <w:b/>
          <w:bCs/>
          <w:w w:val="99"/>
          <w:sz w:val="20"/>
          <w:szCs w:val="20"/>
        </w:rPr>
        <w:br w:type="column"/>
      </w:r>
      <w:r>
        <w:rPr>
          <w:b/>
          <w:bCs/>
          <w:sz w:val="20"/>
          <w:szCs w:val="20"/>
        </w:rPr>
        <w:t>6</w:t>
      </w:r>
      <w:r>
        <w:rPr>
          <w:b/>
          <w:bCs/>
          <w:spacing w:val="-5"/>
          <w:sz w:val="20"/>
          <w:szCs w:val="20"/>
        </w:rPr>
        <w:t xml:space="preserve"> </w:t>
      </w:r>
      <w:r>
        <w:rPr>
          <w:b/>
          <w:bCs/>
          <w:sz w:val="20"/>
          <w:szCs w:val="20"/>
        </w:rPr>
        <w:t>month</w:t>
      </w:r>
      <w:r w:rsidR="00E70729">
        <w:rPr>
          <w:b/>
          <w:bCs/>
          <w:sz w:val="20"/>
          <w:szCs w:val="20"/>
        </w:rPr>
        <w:t>s</w:t>
      </w:r>
    </w:p>
    <w:p w:rsidR="00D663DE" w:rsidRDefault="00E70729" w:rsidP="00E70729">
      <w:pPr>
        <w:pStyle w:val="BodyText"/>
        <w:kinsoku w:val="0"/>
        <w:overflowPunct w:val="0"/>
        <w:spacing w:line="218" w:lineRule="exact"/>
        <w:ind w:left="1137" w:right="1015" w:hanging="629"/>
        <w:jc w:val="center"/>
        <w:rPr>
          <w:b w:val="0"/>
          <w:bCs w:val="0"/>
        </w:rPr>
      </w:pPr>
      <w:r>
        <w:rPr>
          <w:b w:val="0"/>
          <w:bCs w:val="0"/>
        </w:rPr>
        <w:t xml:space="preserve">  </w:t>
      </w:r>
      <w:r w:rsidR="00D663DE">
        <w:rPr>
          <w:b w:val="0"/>
          <w:bCs w:val="0"/>
        </w:rPr>
        <w:t>6</w:t>
      </w:r>
      <w:r>
        <w:rPr>
          <w:b w:val="0"/>
          <w:bCs w:val="0"/>
        </w:rPr>
        <w:t xml:space="preserve"> </w:t>
      </w:r>
      <w:r w:rsidR="00D663DE">
        <w:rPr>
          <w:b w:val="0"/>
          <w:bCs w:val="0"/>
        </w:rPr>
        <w:t>meses</w:t>
      </w:r>
    </w:p>
    <w:p w:rsidR="00D663DE" w:rsidRDefault="00D663DE">
      <w:pPr>
        <w:pStyle w:val="BodyText"/>
        <w:kinsoku w:val="0"/>
        <w:overflowPunct w:val="0"/>
        <w:spacing w:line="218" w:lineRule="exact"/>
        <w:ind w:left="1137" w:right="1015"/>
        <w:jc w:val="center"/>
        <w:rPr>
          <w:b w:val="0"/>
          <w:bCs w:val="0"/>
        </w:rPr>
        <w:sectPr w:rsidR="00D663DE" w:rsidSect="00E70729">
          <w:type w:val="continuous"/>
          <w:pgSz w:w="11920" w:h="16850"/>
          <w:pgMar w:top="1140" w:right="760" w:bottom="920" w:left="1020" w:header="720" w:footer="720" w:gutter="0"/>
          <w:cols w:num="5" w:space="39" w:equalWidth="0">
            <w:col w:w="2096" w:space="40"/>
            <w:col w:w="1987" w:space="39"/>
            <w:col w:w="1381" w:space="39"/>
            <w:col w:w="1728" w:space="39"/>
            <w:col w:w="2791"/>
          </w:cols>
          <w:noEndnote/>
        </w:sectPr>
      </w:pPr>
    </w:p>
    <w:p w:rsidR="00D663DE" w:rsidRDefault="00D663DE" w:rsidP="00595CF1">
      <w:pPr>
        <w:pStyle w:val="ListParagraph"/>
        <w:numPr>
          <w:ilvl w:val="1"/>
          <w:numId w:val="18"/>
        </w:numPr>
        <w:tabs>
          <w:tab w:val="left" w:pos="1412"/>
        </w:tabs>
        <w:kinsoku w:val="0"/>
        <w:overflowPunct w:val="0"/>
        <w:spacing w:before="128" w:line="304" w:lineRule="exact"/>
        <w:ind w:hanging="283"/>
        <w:jc w:val="right"/>
        <w:rPr>
          <w:b/>
          <w:bCs/>
          <w:spacing w:val="-1"/>
          <w:w w:val="90"/>
          <w:sz w:val="20"/>
          <w:szCs w:val="20"/>
        </w:rPr>
      </w:pPr>
      <w:r>
        <w:rPr>
          <w:b/>
          <w:bCs/>
          <w:spacing w:val="-1"/>
          <w:w w:val="90"/>
          <w:sz w:val="20"/>
          <w:szCs w:val="20"/>
        </w:rPr>
        <w:t>year</w:t>
      </w:r>
    </w:p>
    <w:p w:rsidR="00D663DE" w:rsidRDefault="00D663DE">
      <w:pPr>
        <w:pStyle w:val="BodyText"/>
        <w:kinsoku w:val="0"/>
        <w:overflowPunct w:val="0"/>
        <w:spacing w:line="226" w:lineRule="exact"/>
        <w:ind w:right="76"/>
        <w:jc w:val="right"/>
        <w:rPr>
          <w:b w:val="0"/>
          <w:bCs w:val="0"/>
          <w:w w:val="95"/>
        </w:rPr>
      </w:pPr>
      <w:r>
        <w:rPr>
          <w:b w:val="0"/>
          <w:bCs w:val="0"/>
          <w:w w:val="95"/>
        </w:rPr>
        <w:t>año</w:t>
      </w:r>
    </w:p>
    <w:p w:rsidR="00D663DE" w:rsidRDefault="00D663DE" w:rsidP="00595CF1">
      <w:pPr>
        <w:pStyle w:val="ListParagraph"/>
        <w:numPr>
          <w:ilvl w:val="3"/>
          <w:numId w:val="38"/>
        </w:numPr>
        <w:tabs>
          <w:tab w:val="left" w:pos="1108"/>
          <w:tab w:val="left" w:pos="2766"/>
          <w:tab w:val="left" w:pos="7782"/>
        </w:tabs>
        <w:kinsoku w:val="0"/>
        <w:overflowPunct w:val="0"/>
        <w:spacing w:before="128" w:line="304" w:lineRule="exact"/>
        <w:ind w:hanging="424"/>
        <w:rPr>
          <w:b/>
          <w:bCs/>
          <w:w w:val="99"/>
          <w:sz w:val="20"/>
          <w:szCs w:val="20"/>
        </w:rPr>
      </w:pPr>
      <w:r>
        <w:rPr>
          <w:b/>
          <w:bCs/>
          <w:w w:val="99"/>
          <w:sz w:val="20"/>
          <w:szCs w:val="20"/>
        </w:rPr>
        <w:br w:type="column"/>
      </w:r>
      <w:r>
        <w:rPr>
          <w:b/>
          <w:bCs/>
          <w:sz w:val="20"/>
          <w:szCs w:val="20"/>
        </w:rPr>
        <w:t>other</w:t>
      </w:r>
      <w:r>
        <w:rPr>
          <w:b/>
          <w:bCs/>
          <w:spacing w:val="-29"/>
          <w:sz w:val="20"/>
          <w:szCs w:val="20"/>
        </w:rPr>
        <w:t xml:space="preserve"> </w:t>
      </w:r>
      <w:r>
        <w:rPr>
          <w:b/>
          <w:bCs/>
          <w:sz w:val="20"/>
          <w:szCs w:val="20"/>
        </w:rPr>
        <w:t>(specify):</w:t>
      </w:r>
      <w:r>
        <w:rPr>
          <w:b/>
          <w:bCs/>
          <w:sz w:val="20"/>
          <w:szCs w:val="20"/>
        </w:rPr>
        <w:tab/>
      </w:r>
      <w:r w:rsidR="00E70729">
        <w:rPr>
          <w:b/>
          <w:bCs/>
          <w:sz w:val="20"/>
          <w:szCs w:val="20"/>
        </w:rPr>
        <w:t xml:space="preserve"> </w:t>
      </w:r>
      <w:r w:rsidR="00E70729" w:rsidRPr="00E70729">
        <w:rPr>
          <w:bCs/>
          <w:sz w:val="20"/>
          <w:szCs w:val="20"/>
        </w:rPr>
        <w:t>_______________________________________________</w:t>
      </w:r>
    </w:p>
    <w:p w:rsidR="00D663DE" w:rsidRDefault="00D663DE">
      <w:pPr>
        <w:pStyle w:val="BodyText"/>
        <w:kinsoku w:val="0"/>
        <w:overflowPunct w:val="0"/>
        <w:spacing w:line="226" w:lineRule="exact"/>
        <w:ind w:left="1107"/>
        <w:rPr>
          <w:b w:val="0"/>
          <w:bCs w:val="0"/>
        </w:rPr>
      </w:pPr>
      <w:r>
        <w:rPr>
          <w:b w:val="0"/>
          <w:bCs w:val="0"/>
        </w:rPr>
        <w:t>otros (especifique):</w:t>
      </w:r>
    </w:p>
    <w:p w:rsidR="00D663DE" w:rsidRDefault="00D663DE">
      <w:pPr>
        <w:pStyle w:val="BodyText"/>
        <w:kinsoku w:val="0"/>
        <w:overflowPunct w:val="0"/>
        <w:spacing w:line="226" w:lineRule="exact"/>
        <w:ind w:left="1107"/>
        <w:rPr>
          <w:b w:val="0"/>
          <w:bCs w:val="0"/>
        </w:rPr>
        <w:sectPr w:rsidR="00D663DE">
          <w:type w:val="continuous"/>
          <w:pgSz w:w="11920" w:h="16850"/>
          <w:pgMar w:top="1140" w:right="760" w:bottom="920" w:left="1020" w:header="720" w:footer="720" w:gutter="0"/>
          <w:cols w:num="2" w:space="720" w:equalWidth="0">
            <w:col w:w="1800" w:space="40"/>
            <w:col w:w="8300"/>
          </w:cols>
          <w:noEndnote/>
        </w:sectPr>
      </w:pPr>
    </w:p>
    <w:p w:rsidR="00D663DE" w:rsidRDefault="00D663DE">
      <w:pPr>
        <w:pStyle w:val="BodyText"/>
        <w:kinsoku w:val="0"/>
        <w:overflowPunct w:val="0"/>
        <w:spacing w:before="181"/>
        <w:ind w:left="1106"/>
      </w:pPr>
      <w:r>
        <w:t>This payment</w:t>
      </w:r>
      <w:r>
        <w:rPr>
          <w:spacing w:val="-13"/>
        </w:rPr>
        <w:t xml:space="preserve"> </w:t>
      </w:r>
      <w:r w:rsidR="00B8466E">
        <w:rPr>
          <w:spacing w:val="-13"/>
        </w:rPr>
        <w:t xml:space="preserve"> </w:t>
      </w:r>
      <w:r>
        <w:t>includes</w:t>
      </w:r>
    </w:p>
    <w:p w:rsidR="00D663DE" w:rsidRDefault="00D663DE">
      <w:pPr>
        <w:pStyle w:val="BodyText"/>
        <w:kinsoku w:val="0"/>
        <w:overflowPunct w:val="0"/>
        <w:spacing w:before="29"/>
        <w:ind w:left="1106"/>
        <w:rPr>
          <w:b w:val="0"/>
          <w:bCs w:val="0"/>
        </w:rPr>
      </w:pPr>
      <w:r>
        <w:rPr>
          <w:b w:val="0"/>
          <w:bCs w:val="0"/>
        </w:rPr>
        <w:t>Este pago incluye</w:t>
      </w:r>
    </w:p>
    <w:p w:rsidR="00D663DE" w:rsidRDefault="00D663DE" w:rsidP="00595CF1">
      <w:pPr>
        <w:pStyle w:val="ListParagraph"/>
        <w:numPr>
          <w:ilvl w:val="4"/>
          <w:numId w:val="38"/>
        </w:numPr>
        <w:tabs>
          <w:tab w:val="left" w:pos="1387"/>
        </w:tabs>
        <w:kinsoku w:val="0"/>
        <w:overflowPunct w:val="0"/>
        <w:spacing w:before="124" w:line="304" w:lineRule="exact"/>
        <w:ind w:right="53" w:hanging="285"/>
        <w:rPr>
          <w:b/>
          <w:bCs/>
          <w:sz w:val="20"/>
          <w:szCs w:val="20"/>
        </w:rPr>
      </w:pPr>
      <w:r>
        <w:rPr>
          <w:b/>
          <w:bCs/>
          <w:sz w:val="20"/>
          <w:szCs w:val="20"/>
        </w:rPr>
        <w:t>interest</w:t>
      </w:r>
    </w:p>
    <w:p w:rsidR="00D663DE" w:rsidRDefault="00D663DE">
      <w:pPr>
        <w:pStyle w:val="BodyText"/>
        <w:kinsoku w:val="0"/>
        <w:overflowPunct w:val="0"/>
        <w:spacing w:line="226" w:lineRule="exact"/>
        <w:ind w:left="1384"/>
        <w:rPr>
          <w:b w:val="0"/>
          <w:bCs w:val="0"/>
        </w:rPr>
      </w:pPr>
      <w:r>
        <w:rPr>
          <w:b w:val="0"/>
          <w:bCs w:val="0"/>
        </w:rPr>
        <w:t>intereses</w:t>
      </w:r>
    </w:p>
    <w:p w:rsidR="00D663DE" w:rsidRDefault="00D663DE" w:rsidP="00595CF1">
      <w:pPr>
        <w:pStyle w:val="ListParagraph"/>
        <w:numPr>
          <w:ilvl w:val="1"/>
          <w:numId w:val="38"/>
        </w:numPr>
        <w:tabs>
          <w:tab w:val="left" w:pos="654"/>
        </w:tabs>
        <w:kinsoku w:val="0"/>
        <w:overflowPunct w:val="0"/>
        <w:spacing w:before="128" w:line="295" w:lineRule="exact"/>
        <w:ind w:left="653" w:hanging="295"/>
        <w:rPr>
          <w:rFonts w:ascii="MS Gothic" w:eastAsia="MS Gothic" w:cs="MS Gothic"/>
          <w:b/>
          <w:bCs/>
          <w:color w:val="000000"/>
        </w:rPr>
      </w:pPr>
      <w:r>
        <w:rPr>
          <w:b/>
          <w:bCs/>
          <w:spacing w:val="-1"/>
          <w:w w:val="99"/>
          <w:sz w:val="20"/>
          <w:szCs w:val="20"/>
        </w:rPr>
        <w:br w:type="column"/>
      </w:r>
      <w:r>
        <w:rPr>
          <w:b/>
          <w:bCs/>
          <w:sz w:val="20"/>
          <w:szCs w:val="20"/>
        </w:rPr>
        <w:t>arrears</w:t>
      </w:r>
    </w:p>
    <w:p w:rsidR="00D663DE" w:rsidRDefault="00D663DE">
      <w:pPr>
        <w:pStyle w:val="BodyText"/>
        <w:kinsoku w:val="0"/>
        <w:overflowPunct w:val="0"/>
        <w:spacing w:line="218" w:lineRule="exact"/>
        <w:ind w:left="641"/>
        <w:rPr>
          <w:b w:val="0"/>
          <w:bCs w:val="0"/>
        </w:rPr>
      </w:pPr>
      <w:r>
        <w:rPr>
          <w:b w:val="0"/>
          <w:bCs w:val="0"/>
        </w:rPr>
        <w:t>atrasos</w:t>
      </w:r>
    </w:p>
    <w:p w:rsidR="00D663DE" w:rsidRDefault="00D663DE" w:rsidP="00595CF1">
      <w:pPr>
        <w:pStyle w:val="ListParagraph"/>
        <w:numPr>
          <w:ilvl w:val="1"/>
          <w:numId w:val="38"/>
        </w:numPr>
        <w:tabs>
          <w:tab w:val="left" w:pos="654"/>
        </w:tabs>
        <w:kinsoku w:val="0"/>
        <w:overflowPunct w:val="0"/>
        <w:spacing w:before="131" w:line="304" w:lineRule="exact"/>
        <w:ind w:left="653" w:hanging="295"/>
        <w:rPr>
          <w:rFonts w:ascii="MS Gothic" w:eastAsia="MS Gothic" w:cs="MS Gothic"/>
          <w:b/>
          <w:bCs/>
          <w:color w:val="000000"/>
        </w:rPr>
      </w:pPr>
      <w:r>
        <w:rPr>
          <w:b/>
          <w:bCs/>
          <w:sz w:val="20"/>
          <w:szCs w:val="20"/>
        </w:rPr>
        <w:t>health</w:t>
      </w:r>
      <w:r>
        <w:rPr>
          <w:b/>
          <w:bCs/>
          <w:spacing w:val="-16"/>
          <w:sz w:val="20"/>
          <w:szCs w:val="20"/>
        </w:rPr>
        <w:t xml:space="preserve"> </w:t>
      </w:r>
      <w:r>
        <w:rPr>
          <w:b/>
          <w:bCs/>
          <w:sz w:val="20"/>
          <w:szCs w:val="20"/>
        </w:rPr>
        <w:t>insurance</w:t>
      </w:r>
    </w:p>
    <w:p w:rsidR="00D663DE" w:rsidRDefault="00D663DE">
      <w:pPr>
        <w:pStyle w:val="BodyText"/>
        <w:kinsoku w:val="0"/>
        <w:overflowPunct w:val="0"/>
        <w:spacing w:line="226" w:lineRule="exact"/>
        <w:ind w:left="641"/>
        <w:rPr>
          <w:b w:val="0"/>
          <w:bCs w:val="0"/>
        </w:rPr>
      </w:pPr>
      <w:r>
        <w:rPr>
          <w:b w:val="0"/>
          <w:bCs w:val="0"/>
        </w:rPr>
        <w:t>seguro médico</w:t>
      </w:r>
    </w:p>
    <w:p w:rsidR="00D663DE" w:rsidRDefault="00D663DE" w:rsidP="00595CF1">
      <w:pPr>
        <w:pStyle w:val="ListParagraph"/>
        <w:numPr>
          <w:ilvl w:val="2"/>
          <w:numId w:val="38"/>
        </w:numPr>
        <w:tabs>
          <w:tab w:val="left" w:pos="786"/>
        </w:tabs>
        <w:kinsoku w:val="0"/>
        <w:overflowPunct w:val="0"/>
        <w:spacing w:before="128" w:line="295" w:lineRule="exact"/>
        <w:ind w:left="785" w:hanging="293"/>
        <w:rPr>
          <w:b/>
          <w:bCs/>
          <w:sz w:val="20"/>
          <w:szCs w:val="20"/>
        </w:rPr>
      </w:pPr>
      <w:r>
        <w:rPr>
          <w:b/>
          <w:bCs/>
          <w:spacing w:val="-1"/>
          <w:w w:val="99"/>
          <w:sz w:val="20"/>
          <w:szCs w:val="20"/>
        </w:rPr>
        <w:br w:type="column"/>
      </w:r>
      <w:r>
        <w:rPr>
          <w:b/>
          <w:bCs/>
          <w:sz w:val="20"/>
          <w:szCs w:val="20"/>
        </w:rPr>
        <w:t>retroactive</w:t>
      </w:r>
      <w:r>
        <w:rPr>
          <w:b/>
          <w:bCs/>
          <w:spacing w:val="-4"/>
          <w:sz w:val="20"/>
          <w:szCs w:val="20"/>
        </w:rPr>
        <w:t xml:space="preserve"> </w:t>
      </w:r>
      <w:r>
        <w:rPr>
          <w:b/>
          <w:bCs/>
          <w:sz w:val="20"/>
          <w:szCs w:val="20"/>
        </w:rPr>
        <w:t>maintenance</w:t>
      </w:r>
    </w:p>
    <w:p w:rsidR="00D663DE" w:rsidRDefault="00D663DE">
      <w:pPr>
        <w:pStyle w:val="BodyText"/>
        <w:kinsoku w:val="0"/>
        <w:overflowPunct w:val="0"/>
        <w:spacing w:line="218" w:lineRule="exact"/>
        <w:ind w:left="776"/>
        <w:rPr>
          <w:b w:val="0"/>
          <w:bCs w:val="0"/>
        </w:rPr>
      </w:pPr>
      <w:r>
        <w:rPr>
          <w:b w:val="0"/>
          <w:bCs w:val="0"/>
        </w:rPr>
        <w:t>retroactive maintenance</w:t>
      </w:r>
    </w:p>
    <w:p w:rsidR="00D663DE" w:rsidRDefault="00D663DE" w:rsidP="00595CF1">
      <w:pPr>
        <w:pStyle w:val="ListParagraph"/>
        <w:numPr>
          <w:ilvl w:val="2"/>
          <w:numId w:val="38"/>
        </w:numPr>
        <w:tabs>
          <w:tab w:val="left" w:pos="786"/>
        </w:tabs>
        <w:kinsoku w:val="0"/>
        <w:overflowPunct w:val="0"/>
        <w:spacing w:before="131" w:line="304" w:lineRule="exact"/>
        <w:ind w:left="785" w:hanging="293"/>
        <w:rPr>
          <w:b/>
          <w:bCs/>
          <w:sz w:val="20"/>
          <w:szCs w:val="20"/>
        </w:rPr>
      </w:pPr>
      <w:r>
        <w:rPr>
          <w:b/>
          <w:bCs/>
          <w:sz w:val="20"/>
          <w:szCs w:val="20"/>
        </w:rPr>
        <w:t>school</w:t>
      </w:r>
      <w:r>
        <w:rPr>
          <w:b/>
          <w:bCs/>
          <w:spacing w:val="-4"/>
          <w:sz w:val="20"/>
          <w:szCs w:val="20"/>
        </w:rPr>
        <w:t xml:space="preserve"> </w:t>
      </w:r>
      <w:r>
        <w:rPr>
          <w:b/>
          <w:bCs/>
          <w:sz w:val="20"/>
          <w:szCs w:val="20"/>
        </w:rPr>
        <w:t>fees</w:t>
      </w:r>
    </w:p>
    <w:p w:rsidR="00D663DE" w:rsidRDefault="00D663DE">
      <w:pPr>
        <w:pStyle w:val="BodyText"/>
        <w:kinsoku w:val="0"/>
        <w:overflowPunct w:val="0"/>
        <w:spacing w:line="226" w:lineRule="exact"/>
        <w:ind w:left="776"/>
        <w:rPr>
          <w:b w:val="0"/>
          <w:bCs w:val="0"/>
        </w:rPr>
      </w:pPr>
      <w:r>
        <w:rPr>
          <w:b w:val="0"/>
          <w:bCs w:val="0"/>
        </w:rPr>
        <w:t>gastos escolares</w:t>
      </w:r>
    </w:p>
    <w:p w:rsidR="00D663DE" w:rsidRDefault="00D663DE">
      <w:pPr>
        <w:pStyle w:val="BodyText"/>
        <w:kinsoku w:val="0"/>
        <w:overflowPunct w:val="0"/>
        <w:spacing w:line="226" w:lineRule="exact"/>
        <w:ind w:left="776"/>
        <w:rPr>
          <w:b w:val="0"/>
          <w:bCs w:val="0"/>
        </w:rPr>
        <w:sectPr w:rsidR="00D663DE" w:rsidSect="00B8466E">
          <w:type w:val="continuous"/>
          <w:pgSz w:w="11920" w:h="16850"/>
          <w:pgMar w:top="1140" w:right="760" w:bottom="920" w:left="1020" w:header="720" w:footer="720" w:gutter="0"/>
          <w:cols w:num="3" w:space="40" w:equalWidth="0">
            <w:col w:w="3312" w:space="40"/>
            <w:col w:w="2304" w:space="39"/>
            <w:col w:w="4445"/>
          </w:cols>
          <w:noEndnote/>
        </w:sectPr>
      </w:pPr>
    </w:p>
    <w:p w:rsidR="00D663DE" w:rsidRDefault="00D663DE" w:rsidP="00595CF1">
      <w:pPr>
        <w:pStyle w:val="ListParagraph"/>
        <w:numPr>
          <w:ilvl w:val="3"/>
          <w:numId w:val="38"/>
        </w:numPr>
        <w:tabs>
          <w:tab w:val="left" w:pos="1387"/>
          <w:tab w:val="left" w:pos="9671"/>
        </w:tabs>
        <w:kinsoku w:val="0"/>
        <w:overflowPunct w:val="0"/>
        <w:spacing w:before="167" w:line="318" w:lineRule="exact"/>
        <w:ind w:left="1386" w:hanging="285"/>
        <w:rPr>
          <w:b/>
          <w:bCs/>
          <w:w w:val="99"/>
          <w:sz w:val="20"/>
          <w:szCs w:val="20"/>
        </w:rPr>
      </w:pPr>
      <w:r>
        <w:rPr>
          <w:b/>
          <w:bCs/>
          <w:sz w:val="20"/>
          <w:szCs w:val="20"/>
        </w:rPr>
        <w:t>other</w:t>
      </w:r>
      <w:r>
        <w:rPr>
          <w:b/>
          <w:bCs/>
          <w:spacing w:val="-9"/>
          <w:sz w:val="20"/>
          <w:szCs w:val="20"/>
        </w:rPr>
        <w:t xml:space="preserve"> </w:t>
      </w:r>
      <w:r>
        <w:rPr>
          <w:b/>
          <w:bCs/>
          <w:sz w:val="20"/>
          <w:szCs w:val="20"/>
        </w:rPr>
        <w:t>payments,</w:t>
      </w:r>
      <w:r>
        <w:rPr>
          <w:b/>
          <w:bCs/>
          <w:spacing w:val="-8"/>
          <w:sz w:val="20"/>
          <w:szCs w:val="20"/>
        </w:rPr>
        <w:t xml:space="preserve"> </w:t>
      </w:r>
      <w:r>
        <w:rPr>
          <w:b/>
          <w:bCs/>
          <w:sz w:val="20"/>
          <w:szCs w:val="20"/>
        </w:rPr>
        <w:t>arrangements</w:t>
      </w:r>
      <w:r>
        <w:rPr>
          <w:b/>
          <w:bCs/>
          <w:spacing w:val="-8"/>
          <w:sz w:val="20"/>
          <w:szCs w:val="20"/>
        </w:rPr>
        <w:t xml:space="preserve"> </w:t>
      </w:r>
      <w:r>
        <w:rPr>
          <w:b/>
          <w:bCs/>
          <w:sz w:val="20"/>
          <w:szCs w:val="20"/>
        </w:rPr>
        <w:t>or</w:t>
      </w:r>
      <w:r>
        <w:rPr>
          <w:b/>
          <w:bCs/>
          <w:spacing w:val="-9"/>
          <w:sz w:val="20"/>
          <w:szCs w:val="20"/>
        </w:rPr>
        <w:t xml:space="preserve"> </w:t>
      </w:r>
      <w:r>
        <w:rPr>
          <w:b/>
          <w:bCs/>
          <w:sz w:val="20"/>
          <w:szCs w:val="20"/>
        </w:rPr>
        <w:t>conditions</w:t>
      </w:r>
      <w:r>
        <w:rPr>
          <w:b/>
          <w:bCs/>
          <w:spacing w:val="-21"/>
          <w:sz w:val="20"/>
          <w:szCs w:val="20"/>
        </w:rPr>
        <w:t xml:space="preserve"> </w:t>
      </w:r>
      <w:r>
        <w:rPr>
          <w:b/>
          <w:bCs/>
          <w:sz w:val="20"/>
          <w:szCs w:val="20"/>
        </w:rPr>
        <w:t>(specif</w:t>
      </w:r>
      <w:r w:rsidRPr="00784134">
        <w:rPr>
          <w:b/>
          <w:bCs/>
          <w:sz w:val="20"/>
          <w:szCs w:val="20"/>
        </w:rPr>
        <w:t>y</w:t>
      </w:r>
      <w:r w:rsidRPr="00784134">
        <w:rPr>
          <w:b/>
          <w:bCs/>
          <w:position w:val="10"/>
          <w:sz w:val="20"/>
          <w:szCs w:val="20"/>
        </w:rPr>
        <w:t>*</w:t>
      </w:r>
      <w:r>
        <w:rPr>
          <w:b/>
          <w:bCs/>
          <w:sz w:val="20"/>
          <w:szCs w:val="20"/>
        </w:rPr>
        <w:t>):</w:t>
      </w:r>
      <w:r w:rsidR="00E70729">
        <w:rPr>
          <w:b/>
          <w:bCs/>
          <w:sz w:val="20"/>
          <w:szCs w:val="20"/>
        </w:rPr>
        <w:t xml:space="preserve"> </w:t>
      </w:r>
      <w:r w:rsidR="00E70729" w:rsidRPr="00E70729">
        <w:rPr>
          <w:bCs/>
          <w:sz w:val="20"/>
          <w:szCs w:val="20"/>
        </w:rPr>
        <w:t>___________________________</w:t>
      </w:r>
    </w:p>
    <w:p w:rsidR="00D663DE" w:rsidRDefault="00D663DE">
      <w:pPr>
        <w:pStyle w:val="BodyText"/>
        <w:kinsoku w:val="0"/>
        <w:overflowPunct w:val="0"/>
        <w:spacing w:line="211" w:lineRule="exact"/>
        <w:ind w:left="1384"/>
        <w:rPr>
          <w:b w:val="0"/>
          <w:bCs w:val="0"/>
        </w:rPr>
      </w:pPr>
      <w:r>
        <w:rPr>
          <w:b w:val="0"/>
          <w:bCs w:val="0"/>
        </w:rPr>
        <w:t>otro pagos, acuerdos o condiciones (especifique*):</w:t>
      </w:r>
    </w:p>
    <w:p w:rsidR="00D663DE" w:rsidRDefault="00D663DE" w:rsidP="00595CF1">
      <w:pPr>
        <w:pStyle w:val="ListParagraph"/>
        <w:numPr>
          <w:ilvl w:val="1"/>
          <w:numId w:val="38"/>
        </w:numPr>
        <w:tabs>
          <w:tab w:val="left" w:pos="1114"/>
          <w:tab w:val="left" w:pos="4617"/>
        </w:tabs>
        <w:kinsoku w:val="0"/>
        <w:overflowPunct w:val="0"/>
        <w:spacing w:before="132"/>
        <w:ind w:left="1113"/>
        <w:rPr>
          <w:rFonts w:ascii="MS Gothic" w:eastAsia="MS Gothic" w:cs="MS Gothic"/>
          <w:b/>
          <w:bCs/>
          <w:color w:val="000000"/>
          <w:sz w:val="22"/>
          <w:szCs w:val="22"/>
        </w:rPr>
      </w:pPr>
      <w:r>
        <w:rPr>
          <w:b/>
          <w:bCs/>
          <w:sz w:val="20"/>
          <w:szCs w:val="20"/>
        </w:rPr>
        <w:t>Beginning</w:t>
      </w:r>
      <w:r w:rsidR="00E70729">
        <w:rPr>
          <w:b/>
          <w:bCs/>
          <w:sz w:val="20"/>
          <w:szCs w:val="20"/>
        </w:rPr>
        <w:t xml:space="preserve"> </w:t>
      </w:r>
      <w:r w:rsidR="00E70729" w:rsidRPr="005A7CEF">
        <w:rPr>
          <w:bCs/>
          <w:sz w:val="20"/>
          <w:szCs w:val="20"/>
        </w:rPr>
        <w:t>______________________________</w:t>
      </w:r>
      <w:r w:rsidR="00E70729" w:rsidRPr="00E70729">
        <w:rPr>
          <w:b/>
          <w:bCs/>
          <w:sz w:val="20"/>
          <w:szCs w:val="20"/>
        </w:rPr>
        <w:t xml:space="preserve"> </w:t>
      </w:r>
      <w:r>
        <w:rPr>
          <w:b/>
          <w:bCs/>
          <w:sz w:val="20"/>
          <w:szCs w:val="20"/>
        </w:rPr>
        <w:t>(dd</w:t>
      </w:r>
      <w:r>
        <w:rPr>
          <w:sz w:val="20"/>
          <w:szCs w:val="20"/>
        </w:rPr>
        <w:t>/</w:t>
      </w:r>
      <w:r>
        <w:rPr>
          <w:b/>
          <w:bCs/>
          <w:sz w:val="20"/>
          <w:szCs w:val="20"/>
        </w:rPr>
        <w:t>mm/yyyy) the debtor shall pay</w:t>
      </w:r>
      <w:r>
        <w:rPr>
          <w:b/>
          <w:bCs/>
          <w:spacing w:val="-13"/>
          <w:sz w:val="20"/>
          <w:szCs w:val="20"/>
        </w:rPr>
        <w:t xml:space="preserve"> </w:t>
      </w:r>
      <w:r>
        <w:rPr>
          <w:b/>
          <w:bCs/>
          <w:sz w:val="20"/>
          <w:szCs w:val="20"/>
        </w:rPr>
        <w:t>arrears</w:t>
      </w:r>
    </w:p>
    <w:p w:rsidR="00D663DE" w:rsidRDefault="00D663DE">
      <w:pPr>
        <w:pStyle w:val="BodyText"/>
        <w:kinsoku w:val="0"/>
        <w:overflowPunct w:val="0"/>
        <w:spacing w:before="7"/>
        <w:rPr>
          <w:sz w:val="10"/>
          <w:szCs w:val="10"/>
        </w:rPr>
      </w:pPr>
    </w:p>
    <w:p w:rsidR="00D663DE" w:rsidRDefault="00D663DE">
      <w:pPr>
        <w:pStyle w:val="BodyText"/>
        <w:tabs>
          <w:tab w:val="left" w:pos="8973"/>
        </w:tabs>
        <w:kinsoku w:val="0"/>
        <w:overflowPunct w:val="0"/>
        <w:spacing w:before="93"/>
        <w:ind w:left="1113"/>
      </w:pPr>
      <w:r>
        <w:t>in the</w:t>
      </w:r>
      <w:r>
        <w:rPr>
          <w:spacing w:val="-6"/>
        </w:rPr>
        <w:t xml:space="preserve"> </w:t>
      </w:r>
      <w:r>
        <w:t>amount</w:t>
      </w:r>
      <w:r>
        <w:rPr>
          <w:spacing w:val="-2"/>
        </w:rPr>
        <w:t xml:space="preserve"> </w:t>
      </w:r>
      <w:r>
        <w:t>of</w:t>
      </w:r>
      <w:r w:rsidR="00E70729">
        <w:t xml:space="preserve"> </w:t>
      </w:r>
      <w:r w:rsidR="00E70729" w:rsidRPr="005A7CEF">
        <w:rPr>
          <w:b w:val="0"/>
        </w:rPr>
        <w:t>_________________________________________________________</w:t>
      </w:r>
      <w:r w:rsidR="00E70729">
        <w:t xml:space="preserve"> </w:t>
      </w:r>
      <w:r>
        <w:t>every:</w:t>
      </w:r>
    </w:p>
    <w:p w:rsidR="00D663DE" w:rsidRDefault="00D663DE">
      <w:pPr>
        <w:pStyle w:val="BodyText"/>
        <w:tabs>
          <w:tab w:val="left" w:pos="7175"/>
        </w:tabs>
        <w:kinsoku w:val="0"/>
        <w:overflowPunct w:val="0"/>
        <w:spacing w:before="93"/>
        <w:ind w:left="1113"/>
        <w:rPr>
          <w:b w:val="0"/>
          <w:bCs w:val="0"/>
        </w:rPr>
      </w:pPr>
      <w:r>
        <w:rPr>
          <w:b w:val="0"/>
          <w:bCs w:val="0"/>
        </w:rPr>
        <w:t>Inicial</w:t>
      </w:r>
      <w:r>
        <w:rPr>
          <w:b w:val="0"/>
          <w:bCs w:val="0"/>
          <w:spacing w:val="-12"/>
        </w:rPr>
        <w:t xml:space="preserve"> </w:t>
      </w:r>
      <w:r>
        <w:rPr>
          <w:b w:val="0"/>
          <w:bCs w:val="0"/>
        </w:rPr>
        <w:t>(dd/mm/aaa)</w:t>
      </w:r>
      <w:r>
        <w:rPr>
          <w:b w:val="0"/>
          <w:bCs w:val="0"/>
          <w:spacing w:val="-12"/>
        </w:rPr>
        <w:t xml:space="preserve"> </w:t>
      </w:r>
      <w:r>
        <w:rPr>
          <w:b w:val="0"/>
          <w:bCs w:val="0"/>
        </w:rPr>
        <w:t>el</w:t>
      </w:r>
      <w:r>
        <w:rPr>
          <w:b w:val="0"/>
          <w:bCs w:val="0"/>
          <w:spacing w:val="-17"/>
        </w:rPr>
        <w:t xml:space="preserve"> </w:t>
      </w:r>
      <w:r>
        <w:rPr>
          <w:b w:val="0"/>
          <w:bCs w:val="0"/>
        </w:rPr>
        <w:t>deudor</w:t>
      </w:r>
      <w:r>
        <w:rPr>
          <w:b w:val="0"/>
          <w:bCs w:val="0"/>
          <w:spacing w:val="-15"/>
        </w:rPr>
        <w:t xml:space="preserve"> </w:t>
      </w:r>
      <w:r>
        <w:rPr>
          <w:b w:val="0"/>
          <w:bCs w:val="0"/>
        </w:rPr>
        <w:t>deberá</w:t>
      </w:r>
      <w:r>
        <w:rPr>
          <w:b w:val="0"/>
          <w:bCs w:val="0"/>
          <w:spacing w:val="-16"/>
        </w:rPr>
        <w:t xml:space="preserve"> </w:t>
      </w:r>
      <w:r>
        <w:rPr>
          <w:b w:val="0"/>
          <w:bCs w:val="0"/>
        </w:rPr>
        <w:t>pagar</w:t>
      </w:r>
      <w:r>
        <w:rPr>
          <w:b w:val="0"/>
          <w:bCs w:val="0"/>
          <w:spacing w:val="-13"/>
        </w:rPr>
        <w:t xml:space="preserve"> </w:t>
      </w:r>
      <w:r>
        <w:rPr>
          <w:b w:val="0"/>
          <w:bCs w:val="0"/>
        </w:rPr>
        <w:t>atrasos</w:t>
      </w:r>
      <w:r>
        <w:rPr>
          <w:b w:val="0"/>
          <w:bCs w:val="0"/>
          <w:spacing w:val="-15"/>
        </w:rPr>
        <w:t xml:space="preserve"> </w:t>
      </w:r>
      <w:r>
        <w:rPr>
          <w:b w:val="0"/>
          <w:bCs w:val="0"/>
        </w:rPr>
        <w:t>cuantía</w:t>
      </w:r>
      <w:r>
        <w:rPr>
          <w:b w:val="0"/>
          <w:bCs w:val="0"/>
          <w:spacing w:val="-14"/>
        </w:rPr>
        <w:t xml:space="preserve"> </w:t>
      </w:r>
      <w:r>
        <w:rPr>
          <w:b w:val="0"/>
          <w:bCs w:val="0"/>
        </w:rPr>
        <w:t>de</w:t>
      </w:r>
      <w:r w:rsidR="00E70729">
        <w:rPr>
          <w:b w:val="0"/>
          <w:bCs w:val="0"/>
        </w:rPr>
        <w:t xml:space="preserve"> </w:t>
      </w:r>
      <w:r w:rsidR="00E70729" w:rsidRPr="00901800">
        <w:rPr>
          <w:b w:val="0"/>
        </w:rPr>
        <w:t>_______________________</w:t>
      </w:r>
      <w:r w:rsidR="00E70729">
        <w:rPr>
          <w:b w:val="0"/>
        </w:rPr>
        <w:t xml:space="preserve"> </w:t>
      </w:r>
      <w:r>
        <w:rPr>
          <w:b w:val="0"/>
          <w:bCs w:val="0"/>
        </w:rPr>
        <w:t>cada:</w:t>
      </w:r>
    </w:p>
    <w:p w:rsidR="00D663DE" w:rsidRDefault="00D663DE">
      <w:pPr>
        <w:pStyle w:val="BodyText"/>
        <w:tabs>
          <w:tab w:val="left" w:pos="7175"/>
        </w:tabs>
        <w:kinsoku w:val="0"/>
        <w:overflowPunct w:val="0"/>
        <w:spacing w:before="93"/>
        <w:ind w:left="1113"/>
        <w:rPr>
          <w:b w:val="0"/>
          <w:bCs w:val="0"/>
        </w:rPr>
        <w:sectPr w:rsidR="00D663DE">
          <w:type w:val="continuous"/>
          <w:pgSz w:w="11920" w:h="16850"/>
          <w:pgMar w:top="1140" w:right="760" w:bottom="920" w:left="1020" w:header="720" w:footer="720" w:gutter="0"/>
          <w:cols w:space="720" w:equalWidth="0">
            <w:col w:w="10140"/>
          </w:cols>
          <w:noEndnote/>
        </w:sectPr>
      </w:pPr>
    </w:p>
    <w:p w:rsidR="00D663DE" w:rsidRDefault="00D663DE" w:rsidP="00595CF1">
      <w:pPr>
        <w:pStyle w:val="ListParagraph"/>
        <w:numPr>
          <w:ilvl w:val="2"/>
          <w:numId w:val="38"/>
        </w:numPr>
        <w:tabs>
          <w:tab w:val="left" w:pos="1388"/>
        </w:tabs>
        <w:kinsoku w:val="0"/>
        <w:overflowPunct w:val="0"/>
        <w:spacing w:before="46" w:line="296" w:lineRule="exact"/>
        <w:ind w:left="1387" w:hanging="283"/>
        <w:rPr>
          <w:b/>
          <w:bCs/>
          <w:sz w:val="20"/>
          <w:szCs w:val="20"/>
        </w:rPr>
      </w:pPr>
      <w:r>
        <w:rPr>
          <w:b/>
          <w:bCs/>
          <w:sz w:val="20"/>
          <w:szCs w:val="20"/>
        </w:rPr>
        <w:t>week</w:t>
      </w:r>
    </w:p>
    <w:p w:rsidR="00D663DE" w:rsidRDefault="00D663DE">
      <w:pPr>
        <w:pStyle w:val="BodyText"/>
        <w:kinsoku w:val="0"/>
        <w:overflowPunct w:val="0"/>
        <w:spacing w:line="219" w:lineRule="exact"/>
        <w:ind w:left="1387"/>
        <w:rPr>
          <w:b w:val="0"/>
          <w:bCs w:val="0"/>
          <w:spacing w:val="-1"/>
        </w:rPr>
      </w:pPr>
      <w:r>
        <w:rPr>
          <w:b w:val="0"/>
          <w:bCs w:val="0"/>
          <w:spacing w:val="-1"/>
        </w:rPr>
        <w:t>semana</w:t>
      </w:r>
    </w:p>
    <w:p w:rsidR="00D663DE" w:rsidRDefault="00D663DE" w:rsidP="00595CF1">
      <w:pPr>
        <w:pStyle w:val="ListParagraph"/>
        <w:numPr>
          <w:ilvl w:val="1"/>
          <w:numId w:val="38"/>
        </w:numPr>
        <w:tabs>
          <w:tab w:val="left" w:pos="813"/>
        </w:tabs>
        <w:kinsoku w:val="0"/>
        <w:overflowPunct w:val="0"/>
        <w:spacing w:line="300" w:lineRule="exact"/>
        <w:ind w:left="812" w:hanging="425"/>
        <w:rPr>
          <w:rFonts w:ascii="MS Gothic" w:eastAsia="MS Gothic" w:cs="MS Gothic"/>
          <w:b/>
          <w:bCs/>
          <w:color w:val="000000"/>
        </w:rPr>
      </w:pPr>
      <w:r>
        <w:rPr>
          <w:b/>
          <w:bCs/>
          <w:w w:val="99"/>
          <w:sz w:val="20"/>
          <w:szCs w:val="20"/>
        </w:rPr>
        <w:br w:type="column"/>
      </w:r>
      <w:r>
        <w:rPr>
          <w:b/>
          <w:bCs/>
          <w:sz w:val="20"/>
          <w:szCs w:val="20"/>
        </w:rPr>
        <w:t>two</w:t>
      </w:r>
      <w:r>
        <w:rPr>
          <w:b/>
          <w:bCs/>
          <w:spacing w:val="-9"/>
          <w:sz w:val="20"/>
          <w:szCs w:val="20"/>
        </w:rPr>
        <w:t xml:space="preserve"> </w:t>
      </w:r>
      <w:r>
        <w:rPr>
          <w:b/>
          <w:bCs/>
          <w:sz w:val="20"/>
          <w:szCs w:val="20"/>
        </w:rPr>
        <w:t>weeks</w:t>
      </w:r>
    </w:p>
    <w:p w:rsidR="00D663DE" w:rsidRDefault="00D663DE">
      <w:pPr>
        <w:pStyle w:val="BodyText"/>
        <w:kinsoku w:val="0"/>
        <w:overflowPunct w:val="0"/>
        <w:spacing w:line="226" w:lineRule="exact"/>
        <w:ind w:left="773"/>
        <w:rPr>
          <w:b w:val="0"/>
          <w:bCs w:val="0"/>
        </w:rPr>
      </w:pPr>
      <w:r>
        <w:rPr>
          <w:b w:val="0"/>
          <w:bCs w:val="0"/>
        </w:rPr>
        <w:t>dos semanas</w:t>
      </w:r>
    </w:p>
    <w:p w:rsidR="00D663DE" w:rsidRDefault="00D663DE" w:rsidP="00595CF1">
      <w:pPr>
        <w:pStyle w:val="ListParagraph"/>
        <w:numPr>
          <w:ilvl w:val="1"/>
          <w:numId w:val="38"/>
        </w:numPr>
        <w:tabs>
          <w:tab w:val="left" w:pos="729"/>
        </w:tabs>
        <w:kinsoku w:val="0"/>
        <w:overflowPunct w:val="0"/>
        <w:spacing w:before="1" w:line="304" w:lineRule="exact"/>
        <w:ind w:left="728" w:hanging="284"/>
        <w:rPr>
          <w:rFonts w:ascii="MS Gothic" w:eastAsia="MS Gothic" w:cs="MS Gothic"/>
          <w:b/>
          <w:bCs/>
          <w:color w:val="000000"/>
        </w:rPr>
      </w:pPr>
      <w:r>
        <w:rPr>
          <w:b/>
          <w:bCs/>
          <w:w w:val="99"/>
          <w:sz w:val="20"/>
          <w:szCs w:val="20"/>
        </w:rPr>
        <w:br w:type="column"/>
      </w:r>
      <w:r>
        <w:rPr>
          <w:b/>
          <w:bCs/>
          <w:sz w:val="20"/>
          <w:szCs w:val="20"/>
        </w:rPr>
        <w:t>month</w:t>
      </w:r>
    </w:p>
    <w:p w:rsidR="00D663DE" w:rsidRDefault="00D663DE">
      <w:pPr>
        <w:pStyle w:val="BodyText"/>
        <w:kinsoku w:val="0"/>
        <w:overflowPunct w:val="0"/>
        <w:spacing w:line="226" w:lineRule="exact"/>
        <w:ind w:left="707" w:right="216"/>
        <w:jc w:val="center"/>
        <w:rPr>
          <w:b w:val="0"/>
          <w:bCs w:val="0"/>
        </w:rPr>
      </w:pPr>
      <w:r>
        <w:rPr>
          <w:b w:val="0"/>
          <w:bCs w:val="0"/>
        </w:rPr>
        <w:t>mes</w:t>
      </w:r>
    </w:p>
    <w:p w:rsidR="00D663DE" w:rsidRDefault="00D663DE" w:rsidP="00595CF1">
      <w:pPr>
        <w:pStyle w:val="ListParagraph"/>
        <w:numPr>
          <w:ilvl w:val="1"/>
          <w:numId w:val="38"/>
        </w:numPr>
        <w:tabs>
          <w:tab w:val="left" w:pos="764"/>
        </w:tabs>
        <w:kinsoku w:val="0"/>
        <w:overflowPunct w:val="0"/>
        <w:spacing w:before="3" w:line="305" w:lineRule="exact"/>
        <w:ind w:left="763" w:hanging="283"/>
        <w:rPr>
          <w:rFonts w:ascii="MS Gothic" w:eastAsia="MS Gothic" w:cs="MS Gothic"/>
          <w:b/>
          <w:bCs/>
          <w:color w:val="000000"/>
        </w:rPr>
      </w:pPr>
      <w:r>
        <w:rPr>
          <w:b/>
          <w:bCs/>
          <w:w w:val="99"/>
          <w:sz w:val="20"/>
          <w:szCs w:val="20"/>
        </w:rPr>
        <w:br w:type="column"/>
      </w:r>
      <w:r>
        <w:rPr>
          <w:b/>
          <w:bCs/>
          <w:sz w:val="20"/>
          <w:szCs w:val="20"/>
        </w:rPr>
        <w:t>3</w:t>
      </w:r>
      <w:r>
        <w:rPr>
          <w:b/>
          <w:bCs/>
          <w:spacing w:val="-9"/>
          <w:sz w:val="20"/>
          <w:szCs w:val="20"/>
        </w:rPr>
        <w:t xml:space="preserve"> </w:t>
      </w:r>
      <w:r>
        <w:rPr>
          <w:b/>
          <w:bCs/>
          <w:sz w:val="20"/>
          <w:szCs w:val="20"/>
        </w:rPr>
        <w:t>month</w:t>
      </w:r>
      <w:r w:rsidR="00E70729">
        <w:rPr>
          <w:b/>
          <w:bCs/>
          <w:sz w:val="20"/>
          <w:szCs w:val="20"/>
        </w:rPr>
        <w:t>s</w:t>
      </w:r>
    </w:p>
    <w:p w:rsidR="00D663DE" w:rsidRDefault="00D663DE">
      <w:pPr>
        <w:pStyle w:val="BodyText"/>
        <w:kinsoku w:val="0"/>
        <w:overflowPunct w:val="0"/>
        <w:spacing w:line="227" w:lineRule="exact"/>
        <w:ind w:left="763"/>
        <w:rPr>
          <w:b w:val="0"/>
          <w:bCs w:val="0"/>
        </w:rPr>
      </w:pPr>
      <w:r>
        <w:rPr>
          <w:b w:val="0"/>
          <w:bCs w:val="0"/>
        </w:rPr>
        <w:t>3 meses</w:t>
      </w:r>
    </w:p>
    <w:p w:rsidR="00D663DE" w:rsidRDefault="00D663DE" w:rsidP="00595CF1">
      <w:pPr>
        <w:pStyle w:val="ListParagraph"/>
        <w:numPr>
          <w:ilvl w:val="0"/>
          <w:numId w:val="17"/>
        </w:numPr>
        <w:tabs>
          <w:tab w:val="left" w:pos="450"/>
        </w:tabs>
        <w:kinsoku w:val="0"/>
        <w:overflowPunct w:val="0"/>
        <w:spacing w:before="1" w:line="304" w:lineRule="exact"/>
        <w:ind w:hanging="724"/>
        <w:rPr>
          <w:b/>
          <w:bCs/>
          <w:sz w:val="20"/>
          <w:szCs w:val="20"/>
        </w:rPr>
      </w:pPr>
      <w:r>
        <w:rPr>
          <w:b/>
          <w:bCs/>
          <w:w w:val="99"/>
          <w:sz w:val="20"/>
          <w:szCs w:val="20"/>
        </w:rPr>
        <w:br w:type="column"/>
      </w:r>
      <w:r>
        <w:rPr>
          <w:b/>
          <w:bCs/>
          <w:sz w:val="20"/>
          <w:szCs w:val="20"/>
        </w:rPr>
        <w:t>6</w:t>
      </w:r>
      <w:r>
        <w:rPr>
          <w:b/>
          <w:bCs/>
          <w:spacing w:val="-5"/>
          <w:sz w:val="20"/>
          <w:szCs w:val="20"/>
        </w:rPr>
        <w:t xml:space="preserve"> </w:t>
      </w:r>
      <w:r>
        <w:rPr>
          <w:b/>
          <w:bCs/>
          <w:sz w:val="20"/>
          <w:szCs w:val="20"/>
        </w:rPr>
        <w:t>mont</w:t>
      </w:r>
      <w:r w:rsidR="00E70729">
        <w:rPr>
          <w:b/>
          <w:bCs/>
          <w:sz w:val="20"/>
          <w:szCs w:val="20"/>
        </w:rPr>
        <w:t>hs</w:t>
      </w:r>
    </w:p>
    <w:p w:rsidR="00D663DE" w:rsidRDefault="00D663DE" w:rsidP="00E70729">
      <w:pPr>
        <w:pStyle w:val="BodyText"/>
        <w:kinsoku w:val="0"/>
        <w:overflowPunct w:val="0"/>
        <w:spacing w:line="226" w:lineRule="exact"/>
        <w:ind w:left="1156" w:right="1029" w:hanging="724"/>
        <w:jc w:val="center"/>
        <w:rPr>
          <w:b w:val="0"/>
          <w:bCs w:val="0"/>
        </w:rPr>
      </w:pPr>
      <w:r>
        <w:rPr>
          <w:b w:val="0"/>
          <w:bCs w:val="0"/>
        </w:rPr>
        <w:t>6</w:t>
      </w:r>
      <w:r w:rsidR="00E70729">
        <w:rPr>
          <w:b w:val="0"/>
          <w:bCs w:val="0"/>
        </w:rPr>
        <w:t xml:space="preserve"> </w:t>
      </w:r>
      <w:r>
        <w:rPr>
          <w:b w:val="0"/>
          <w:bCs w:val="0"/>
        </w:rPr>
        <w:t>meses</w:t>
      </w:r>
    </w:p>
    <w:p w:rsidR="00D663DE" w:rsidRDefault="00D663DE">
      <w:pPr>
        <w:pStyle w:val="BodyText"/>
        <w:kinsoku w:val="0"/>
        <w:overflowPunct w:val="0"/>
        <w:spacing w:line="226" w:lineRule="exact"/>
        <w:ind w:left="1156" w:right="1029"/>
        <w:jc w:val="center"/>
        <w:rPr>
          <w:b w:val="0"/>
          <w:bCs w:val="0"/>
        </w:rPr>
        <w:sectPr w:rsidR="00D663DE" w:rsidSect="00E70729">
          <w:type w:val="continuous"/>
          <w:pgSz w:w="11920" w:h="16850"/>
          <w:pgMar w:top="1140" w:right="760" w:bottom="920" w:left="1020" w:header="720" w:footer="720" w:gutter="0"/>
          <w:cols w:num="5" w:space="39" w:equalWidth="0">
            <w:col w:w="2096" w:space="40"/>
            <w:col w:w="2027" w:space="39"/>
            <w:col w:w="1341" w:space="39"/>
            <w:col w:w="1728" w:space="39"/>
            <w:col w:w="2791"/>
          </w:cols>
          <w:noEndnote/>
        </w:sectPr>
      </w:pPr>
    </w:p>
    <w:p w:rsidR="00D663DE" w:rsidRDefault="00D663DE" w:rsidP="00595CF1">
      <w:pPr>
        <w:pStyle w:val="ListParagraph"/>
        <w:numPr>
          <w:ilvl w:val="1"/>
          <w:numId w:val="17"/>
        </w:numPr>
        <w:tabs>
          <w:tab w:val="left" w:pos="1388"/>
        </w:tabs>
        <w:kinsoku w:val="0"/>
        <w:overflowPunct w:val="0"/>
        <w:spacing w:before="61"/>
        <w:ind w:hanging="283"/>
        <w:jc w:val="right"/>
        <w:rPr>
          <w:b/>
          <w:bCs/>
          <w:spacing w:val="-1"/>
          <w:w w:val="95"/>
          <w:sz w:val="20"/>
          <w:szCs w:val="20"/>
        </w:rPr>
      </w:pPr>
      <w:r>
        <w:rPr>
          <w:b/>
          <w:bCs/>
          <w:spacing w:val="-1"/>
          <w:w w:val="95"/>
          <w:sz w:val="20"/>
          <w:szCs w:val="20"/>
        </w:rPr>
        <w:t>year</w:t>
      </w:r>
    </w:p>
    <w:p w:rsidR="00D663DE" w:rsidRDefault="00D663DE">
      <w:pPr>
        <w:pStyle w:val="BodyText"/>
        <w:kinsoku w:val="0"/>
        <w:overflowPunct w:val="0"/>
        <w:spacing w:before="11"/>
        <w:ind w:right="75"/>
        <w:jc w:val="right"/>
        <w:rPr>
          <w:b w:val="0"/>
          <w:bCs w:val="0"/>
          <w:w w:val="95"/>
        </w:rPr>
      </w:pPr>
      <w:r>
        <w:rPr>
          <w:b w:val="0"/>
          <w:bCs w:val="0"/>
          <w:w w:val="95"/>
        </w:rPr>
        <w:t>año</w:t>
      </w:r>
    </w:p>
    <w:p w:rsidR="00D663DE" w:rsidRDefault="00D663DE" w:rsidP="00595CF1">
      <w:pPr>
        <w:pStyle w:val="ListParagraph"/>
        <w:numPr>
          <w:ilvl w:val="2"/>
          <w:numId w:val="38"/>
        </w:numPr>
        <w:tabs>
          <w:tab w:val="left" w:pos="1112"/>
        </w:tabs>
        <w:kinsoku w:val="0"/>
        <w:overflowPunct w:val="0"/>
        <w:spacing w:before="10"/>
        <w:ind w:left="1111" w:hanging="424"/>
        <w:rPr>
          <w:b/>
          <w:bCs/>
          <w:spacing w:val="-6"/>
          <w:sz w:val="20"/>
          <w:szCs w:val="20"/>
        </w:rPr>
      </w:pPr>
      <w:r>
        <w:rPr>
          <w:b/>
          <w:bCs/>
          <w:spacing w:val="-1"/>
          <w:w w:val="99"/>
          <w:sz w:val="20"/>
          <w:szCs w:val="20"/>
        </w:rPr>
        <w:br w:type="column"/>
      </w:r>
      <w:r>
        <w:rPr>
          <w:b/>
          <w:bCs/>
          <w:sz w:val="20"/>
          <w:szCs w:val="20"/>
        </w:rPr>
        <w:t>single</w:t>
      </w:r>
      <w:r>
        <w:rPr>
          <w:b/>
          <w:bCs/>
          <w:spacing w:val="-8"/>
          <w:sz w:val="20"/>
          <w:szCs w:val="20"/>
        </w:rPr>
        <w:t xml:space="preserve"> </w:t>
      </w:r>
      <w:r w:rsidR="00E70729">
        <w:rPr>
          <w:b/>
          <w:bCs/>
          <w:spacing w:val="-6"/>
          <w:sz w:val="20"/>
          <w:szCs w:val="20"/>
        </w:rPr>
        <w:t>p</w:t>
      </w:r>
      <w:r>
        <w:rPr>
          <w:b/>
          <w:bCs/>
          <w:spacing w:val="-6"/>
          <w:sz w:val="20"/>
          <w:szCs w:val="20"/>
        </w:rPr>
        <w:t>ayment</w:t>
      </w:r>
    </w:p>
    <w:p w:rsidR="00D663DE" w:rsidRDefault="00D663DE">
      <w:pPr>
        <w:pStyle w:val="BodyText"/>
        <w:kinsoku w:val="0"/>
        <w:overflowPunct w:val="0"/>
        <w:spacing w:before="3"/>
        <w:ind w:left="1102" w:right="416"/>
        <w:jc w:val="center"/>
        <w:rPr>
          <w:b w:val="0"/>
          <w:bCs w:val="0"/>
        </w:rPr>
      </w:pPr>
      <w:r>
        <w:rPr>
          <w:b w:val="0"/>
          <w:bCs w:val="0"/>
        </w:rPr>
        <w:t>pago único</w:t>
      </w:r>
    </w:p>
    <w:p w:rsidR="00D663DE" w:rsidRDefault="00D663DE" w:rsidP="00595CF1">
      <w:pPr>
        <w:pStyle w:val="ListParagraph"/>
        <w:numPr>
          <w:ilvl w:val="0"/>
          <w:numId w:val="38"/>
        </w:numPr>
        <w:tabs>
          <w:tab w:val="left" w:pos="520"/>
          <w:tab w:val="left" w:pos="5166"/>
        </w:tabs>
        <w:kinsoku w:val="0"/>
        <w:overflowPunct w:val="0"/>
        <w:spacing w:before="58" w:line="301" w:lineRule="exact"/>
        <w:ind w:left="519" w:hanging="283"/>
        <w:rPr>
          <w:b/>
          <w:bCs/>
          <w:w w:val="99"/>
          <w:sz w:val="20"/>
          <w:szCs w:val="20"/>
        </w:rPr>
      </w:pPr>
      <w:r>
        <w:rPr>
          <w:b/>
          <w:bCs/>
          <w:w w:val="99"/>
          <w:sz w:val="20"/>
          <w:szCs w:val="20"/>
        </w:rPr>
        <w:br w:type="column"/>
      </w:r>
      <w:r>
        <w:rPr>
          <w:b/>
          <w:bCs/>
          <w:sz w:val="20"/>
          <w:szCs w:val="20"/>
        </w:rPr>
        <w:t>other</w:t>
      </w:r>
      <w:r>
        <w:rPr>
          <w:b/>
          <w:bCs/>
          <w:spacing w:val="-17"/>
          <w:sz w:val="20"/>
          <w:szCs w:val="20"/>
        </w:rPr>
        <w:t xml:space="preserve"> </w:t>
      </w:r>
      <w:r>
        <w:rPr>
          <w:b/>
          <w:bCs/>
          <w:sz w:val="20"/>
          <w:szCs w:val="20"/>
        </w:rPr>
        <w:t xml:space="preserve">(specify): </w:t>
      </w:r>
      <w:r w:rsidR="00E70729" w:rsidRPr="00E70729">
        <w:rPr>
          <w:bCs/>
          <w:sz w:val="20"/>
          <w:szCs w:val="20"/>
        </w:rPr>
        <w:t>___________________________</w:t>
      </w:r>
    </w:p>
    <w:p w:rsidR="00D663DE" w:rsidRDefault="00D663DE">
      <w:pPr>
        <w:pStyle w:val="BodyText"/>
        <w:kinsoku w:val="0"/>
        <w:overflowPunct w:val="0"/>
        <w:spacing w:line="224" w:lineRule="exact"/>
        <w:ind w:left="519"/>
        <w:rPr>
          <w:b w:val="0"/>
          <w:bCs w:val="0"/>
        </w:rPr>
      </w:pPr>
      <w:r>
        <w:rPr>
          <w:b w:val="0"/>
          <w:bCs w:val="0"/>
        </w:rPr>
        <w:t>otros (especifique):</w:t>
      </w:r>
    </w:p>
    <w:p w:rsidR="00D663DE" w:rsidRDefault="00D663DE">
      <w:pPr>
        <w:pStyle w:val="BodyText"/>
        <w:kinsoku w:val="0"/>
        <w:overflowPunct w:val="0"/>
        <w:spacing w:line="224" w:lineRule="exact"/>
        <w:ind w:left="519"/>
        <w:rPr>
          <w:b w:val="0"/>
          <w:bCs w:val="0"/>
        </w:rPr>
        <w:sectPr w:rsidR="00D663DE">
          <w:type w:val="continuous"/>
          <w:pgSz w:w="11920" w:h="16850"/>
          <w:pgMar w:top="1140" w:right="760" w:bottom="920" w:left="1020" w:header="720" w:footer="720" w:gutter="0"/>
          <w:cols w:num="3" w:space="720" w:equalWidth="0">
            <w:col w:w="1796" w:space="40"/>
            <w:col w:w="2537" w:space="39"/>
            <w:col w:w="5728"/>
          </w:cols>
          <w:noEndnote/>
        </w:sectPr>
      </w:pPr>
    </w:p>
    <w:p w:rsidR="00D663DE" w:rsidRDefault="00D663DE">
      <w:pPr>
        <w:pStyle w:val="BodyText"/>
        <w:kinsoku w:val="0"/>
        <w:overflowPunct w:val="0"/>
        <w:spacing w:before="5"/>
        <w:rPr>
          <w:b w:val="0"/>
          <w:bCs w:val="0"/>
          <w:sz w:val="16"/>
          <w:szCs w:val="16"/>
        </w:rPr>
      </w:pPr>
    </w:p>
    <w:p w:rsidR="00D663DE" w:rsidRPr="00A211A8" w:rsidRDefault="00D663DE" w:rsidP="00A211A8">
      <w:pPr>
        <w:pStyle w:val="ListParagraph"/>
        <w:numPr>
          <w:ilvl w:val="1"/>
          <w:numId w:val="38"/>
        </w:numPr>
        <w:tabs>
          <w:tab w:val="left" w:pos="1088"/>
          <w:tab w:val="left" w:pos="4591"/>
          <w:tab w:val="left" w:pos="8939"/>
        </w:tabs>
        <w:kinsoku w:val="0"/>
        <w:overflowPunct w:val="0"/>
        <w:ind w:left="1080" w:right="605"/>
        <w:rPr>
          <w:rFonts w:ascii="MS Gothic" w:eastAsia="MS Gothic" w:cs="MS Gothic"/>
          <w:b/>
          <w:bCs/>
          <w:color w:val="000000"/>
          <w:sz w:val="22"/>
          <w:szCs w:val="22"/>
        </w:rPr>
      </w:pPr>
      <w:r>
        <w:rPr>
          <w:b/>
          <w:bCs/>
          <w:sz w:val="20"/>
          <w:szCs w:val="20"/>
        </w:rPr>
        <w:t>Beginning</w:t>
      </w:r>
      <w:r w:rsidR="00C01C45">
        <w:rPr>
          <w:b/>
          <w:bCs/>
          <w:sz w:val="20"/>
          <w:szCs w:val="20"/>
        </w:rPr>
        <w:t xml:space="preserve"> </w:t>
      </w:r>
      <w:r w:rsidR="004A0F43" w:rsidRPr="00C01C45">
        <w:rPr>
          <w:bCs/>
          <w:sz w:val="20"/>
          <w:szCs w:val="20"/>
        </w:rPr>
        <w:t>___________________________</w:t>
      </w:r>
      <w:r w:rsidR="00C01C45">
        <w:rPr>
          <w:b/>
          <w:bCs/>
          <w:sz w:val="20"/>
          <w:szCs w:val="20"/>
        </w:rPr>
        <w:t xml:space="preserve"> </w:t>
      </w:r>
      <w:r>
        <w:rPr>
          <w:b/>
          <w:bCs/>
          <w:sz w:val="20"/>
          <w:szCs w:val="20"/>
        </w:rPr>
        <w:t>(dd/mm/yyyy) the debtor shall pay retroactive maintenance in the</w:t>
      </w:r>
      <w:r>
        <w:rPr>
          <w:b/>
          <w:bCs/>
          <w:spacing w:val="-9"/>
          <w:sz w:val="20"/>
          <w:szCs w:val="20"/>
        </w:rPr>
        <w:t xml:space="preserve"> </w:t>
      </w:r>
      <w:r>
        <w:rPr>
          <w:b/>
          <w:bCs/>
          <w:sz w:val="20"/>
          <w:szCs w:val="20"/>
        </w:rPr>
        <w:t>amount</w:t>
      </w:r>
      <w:r>
        <w:rPr>
          <w:b/>
          <w:bCs/>
          <w:spacing w:val="-3"/>
          <w:sz w:val="20"/>
          <w:szCs w:val="20"/>
        </w:rPr>
        <w:t xml:space="preserve"> </w:t>
      </w:r>
      <w:r>
        <w:rPr>
          <w:b/>
          <w:bCs/>
          <w:sz w:val="20"/>
          <w:szCs w:val="20"/>
        </w:rPr>
        <w:t>of</w:t>
      </w:r>
      <w:r w:rsidR="00C01C45">
        <w:rPr>
          <w:b/>
          <w:bCs/>
          <w:sz w:val="20"/>
          <w:szCs w:val="20"/>
        </w:rPr>
        <w:t xml:space="preserve"> </w:t>
      </w:r>
      <w:r w:rsidR="00C01C45" w:rsidRPr="00C01C45">
        <w:rPr>
          <w:bCs/>
          <w:sz w:val="20"/>
          <w:szCs w:val="20"/>
        </w:rPr>
        <w:t>____________________________________________</w:t>
      </w:r>
      <w:r w:rsidR="00C01C45">
        <w:rPr>
          <w:b/>
          <w:bCs/>
          <w:sz w:val="20"/>
          <w:szCs w:val="20"/>
        </w:rPr>
        <w:t xml:space="preserve"> </w:t>
      </w:r>
      <w:r>
        <w:rPr>
          <w:b/>
          <w:bCs/>
          <w:sz w:val="20"/>
          <w:szCs w:val="20"/>
        </w:rPr>
        <w:t>every:</w:t>
      </w:r>
    </w:p>
    <w:p w:rsidR="00A211A8" w:rsidRPr="00A211A8" w:rsidRDefault="00A211A8" w:rsidP="00A211A8">
      <w:pPr>
        <w:pStyle w:val="ListParagraph"/>
        <w:tabs>
          <w:tab w:val="left" w:pos="1088"/>
          <w:tab w:val="left" w:pos="4591"/>
          <w:tab w:val="left" w:pos="8939"/>
        </w:tabs>
        <w:kinsoku w:val="0"/>
        <w:overflowPunct w:val="0"/>
        <w:ind w:left="1080" w:right="605" w:firstLine="0"/>
        <w:rPr>
          <w:rFonts w:eastAsia="MS Gothic"/>
          <w:bCs/>
          <w:color w:val="000000"/>
          <w:sz w:val="20"/>
          <w:szCs w:val="20"/>
        </w:rPr>
      </w:pPr>
      <w:r w:rsidRPr="00A211A8">
        <w:rPr>
          <w:rFonts w:eastAsia="MS Gothic"/>
          <w:bCs/>
          <w:color w:val="000000"/>
          <w:sz w:val="20"/>
          <w:szCs w:val="20"/>
        </w:rPr>
        <w:t>Inicial (dd/mm/aaaa) el deudor deberá pagar con carácter retroactivo alimentos por la cuantía de _____ cada:</w:t>
      </w:r>
    </w:p>
    <w:p w:rsidR="00D663DE" w:rsidRDefault="00A03040">
      <w:pPr>
        <w:pStyle w:val="BodyText"/>
        <w:kinsoku w:val="0"/>
        <w:overflowPunct w:val="0"/>
        <w:spacing w:line="20" w:lineRule="exact"/>
        <w:ind w:left="8784"/>
        <w:rPr>
          <w:b w:val="0"/>
          <w:bCs w:val="0"/>
          <w:sz w:val="2"/>
          <w:szCs w:val="2"/>
        </w:rPr>
      </w:pPr>
      <w:r>
        <w:rPr>
          <w:b w:val="0"/>
          <w:bCs w:val="0"/>
          <w:noProof/>
          <w:sz w:val="2"/>
          <w:szCs w:val="2"/>
        </w:rPr>
        <mc:AlternateContent>
          <mc:Choice Requires="wpg">
            <w:drawing>
              <wp:inline distT="0" distB="0" distL="0" distR="0">
                <wp:extent cx="30480" cy="12700"/>
                <wp:effectExtent l="0" t="1270" r="1905" b="0"/>
                <wp:docPr id="2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 cy="12700"/>
                          <a:chOff x="0" y="0"/>
                          <a:chExt cx="48" cy="20"/>
                        </a:xfrm>
                      </wpg:grpSpPr>
                      <wps:wsp>
                        <wps:cNvPr id="23" name="Freeform 10"/>
                        <wps:cNvSpPr>
                          <a:spLocks/>
                        </wps:cNvSpPr>
                        <wps:spPr bwMode="auto">
                          <a:xfrm>
                            <a:off x="0" y="0"/>
                            <a:ext cx="48" cy="20"/>
                          </a:xfrm>
                          <a:custGeom>
                            <a:avLst/>
                            <a:gdLst>
                              <a:gd name="T0" fmla="*/ 0 w 48"/>
                              <a:gd name="T1" fmla="*/ 12 h 20"/>
                              <a:gd name="T2" fmla="*/ 47 w 48"/>
                              <a:gd name="T3" fmla="*/ 12 h 20"/>
                              <a:gd name="T4" fmla="*/ 47 w 48"/>
                              <a:gd name="T5" fmla="*/ 0 h 20"/>
                              <a:gd name="T6" fmla="*/ 0 w 48"/>
                              <a:gd name="T7" fmla="*/ 0 h 20"/>
                              <a:gd name="T8" fmla="*/ 0 w 48"/>
                              <a:gd name="T9" fmla="*/ 12 h 20"/>
                            </a:gdLst>
                            <a:ahLst/>
                            <a:cxnLst>
                              <a:cxn ang="0">
                                <a:pos x="T0" y="T1"/>
                              </a:cxn>
                              <a:cxn ang="0">
                                <a:pos x="T2" y="T3"/>
                              </a:cxn>
                              <a:cxn ang="0">
                                <a:pos x="T4" y="T5"/>
                              </a:cxn>
                              <a:cxn ang="0">
                                <a:pos x="T6" y="T7"/>
                              </a:cxn>
                              <a:cxn ang="0">
                                <a:pos x="T8" y="T9"/>
                              </a:cxn>
                            </a:cxnLst>
                            <a:rect l="0" t="0" r="r" b="b"/>
                            <a:pathLst>
                              <a:path w="48" h="20">
                                <a:moveTo>
                                  <a:pt x="0" y="12"/>
                                </a:moveTo>
                                <a:lnTo>
                                  <a:pt x="47" y="12"/>
                                </a:lnTo>
                                <a:lnTo>
                                  <a:pt x="47" y="0"/>
                                </a:lnTo>
                                <a:lnTo>
                                  <a:pt x="0" y="0"/>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CEDDFB5" id="Group 9" o:spid="_x0000_s1026" style="width:2.4pt;height:1pt;mso-position-horizontal-relative:char;mso-position-vertical-relative:line" coordsize="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">
                <v:shape id="Freeform 10" o:spid="_x0000_s1027" style="position:absolute;width:48;height:20;visibility:visible;mso-wrap-style:square;v-text-anchor:top" coordsize="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" path="m,12r47,l47,,,,,12xe" fillcolor="black" stroked="f">
                  <v:path arrowok="t" o:connecttype="custom" o:connectlocs="0,12;47,12;47,0;0,0;0,12" o:connectangles="0,0,0,0,0"/>
                </v:shape>
                <w10:anchorlock/>
              </v:group>
            </w:pict>
          </mc:Fallback>
        </mc:AlternateContent>
      </w:r>
    </w:p>
    <w:p w:rsidR="00D663DE" w:rsidRDefault="00D663DE">
      <w:pPr>
        <w:pStyle w:val="BodyText"/>
        <w:kinsoku w:val="0"/>
        <w:overflowPunct w:val="0"/>
        <w:spacing w:line="20" w:lineRule="exact"/>
        <w:ind w:left="8784"/>
        <w:rPr>
          <w:b w:val="0"/>
          <w:bCs w:val="0"/>
          <w:sz w:val="2"/>
          <w:szCs w:val="2"/>
        </w:rPr>
        <w:sectPr w:rsidR="00D663DE">
          <w:type w:val="continuous"/>
          <w:pgSz w:w="11920" w:h="16850"/>
          <w:pgMar w:top="1140" w:right="760" w:bottom="920" w:left="1020" w:header="720" w:footer="720" w:gutter="0"/>
          <w:cols w:space="720" w:equalWidth="0">
            <w:col w:w="10140"/>
          </w:cols>
          <w:noEndnote/>
        </w:sectPr>
      </w:pPr>
    </w:p>
    <w:p w:rsidR="00D663DE" w:rsidRDefault="00D663DE" w:rsidP="00595CF1">
      <w:pPr>
        <w:pStyle w:val="ListParagraph"/>
        <w:numPr>
          <w:ilvl w:val="2"/>
          <w:numId w:val="38"/>
        </w:numPr>
        <w:tabs>
          <w:tab w:val="left" w:pos="1385"/>
        </w:tabs>
        <w:kinsoku w:val="0"/>
        <w:overflowPunct w:val="0"/>
        <w:spacing w:before="70" w:line="296" w:lineRule="exact"/>
        <w:ind w:left="1384" w:hanging="285"/>
        <w:rPr>
          <w:b/>
          <w:bCs/>
          <w:sz w:val="20"/>
          <w:szCs w:val="20"/>
        </w:rPr>
      </w:pPr>
      <w:r>
        <w:rPr>
          <w:b/>
          <w:bCs/>
          <w:sz w:val="20"/>
          <w:szCs w:val="20"/>
        </w:rPr>
        <w:t>week</w:t>
      </w:r>
    </w:p>
    <w:p w:rsidR="00D663DE" w:rsidRDefault="00D663DE">
      <w:pPr>
        <w:pStyle w:val="BodyText"/>
        <w:kinsoku w:val="0"/>
        <w:overflowPunct w:val="0"/>
        <w:spacing w:line="219" w:lineRule="exact"/>
        <w:ind w:left="1384"/>
        <w:rPr>
          <w:b w:val="0"/>
          <w:bCs w:val="0"/>
          <w:spacing w:val="-1"/>
        </w:rPr>
      </w:pPr>
      <w:r>
        <w:rPr>
          <w:b w:val="0"/>
          <w:bCs w:val="0"/>
          <w:spacing w:val="-1"/>
        </w:rPr>
        <w:t>semana</w:t>
      </w:r>
    </w:p>
    <w:p w:rsidR="00D663DE" w:rsidRDefault="00D663DE" w:rsidP="00595CF1">
      <w:pPr>
        <w:pStyle w:val="ListParagraph"/>
        <w:numPr>
          <w:ilvl w:val="1"/>
          <w:numId w:val="38"/>
        </w:numPr>
        <w:tabs>
          <w:tab w:val="left" w:pos="815"/>
        </w:tabs>
        <w:kinsoku w:val="0"/>
        <w:overflowPunct w:val="0"/>
        <w:spacing w:before="75" w:line="295" w:lineRule="exact"/>
        <w:ind w:left="814" w:hanging="425"/>
        <w:rPr>
          <w:rFonts w:ascii="MS Gothic" w:eastAsia="MS Gothic" w:cs="MS Gothic"/>
          <w:b/>
          <w:bCs/>
          <w:color w:val="000000"/>
        </w:rPr>
      </w:pPr>
      <w:r>
        <w:rPr>
          <w:b/>
          <w:bCs/>
          <w:w w:val="99"/>
          <w:sz w:val="20"/>
          <w:szCs w:val="20"/>
        </w:rPr>
        <w:br w:type="column"/>
      </w:r>
      <w:r>
        <w:rPr>
          <w:b/>
          <w:bCs/>
          <w:sz w:val="20"/>
          <w:szCs w:val="20"/>
        </w:rPr>
        <w:t>two</w:t>
      </w:r>
      <w:r>
        <w:rPr>
          <w:b/>
          <w:bCs/>
          <w:spacing w:val="-8"/>
          <w:sz w:val="20"/>
          <w:szCs w:val="20"/>
        </w:rPr>
        <w:t xml:space="preserve"> </w:t>
      </w:r>
      <w:r>
        <w:rPr>
          <w:b/>
          <w:bCs/>
          <w:sz w:val="20"/>
          <w:szCs w:val="20"/>
        </w:rPr>
        <w:t>weeks</w:t>
      </w:r>
    </w:p>
    <w:p w:rsidR="00D663DE" w:rsidRDefault="00D663DE">
      <w:pPr>
        <w:pStyle w:val="BodyText"/>
        <w:kinsoku w:val="0"/>
        <w:overflowPunct w:val="0"/>
        <w:spacing w:line="218" w:lineRule="exact"/>
        <w:ind w:left="814"/>
        <w:rPr>
          <w:b w:val="0"/>
          <w:bCs w:val="0"/>
        </w:rPr>
      </w:pPr>
      <w:r>
        <w:rPr>
          <w:b w:val="0"/>
          <w:bCs w:val="0"/>
        </w:rPr>
        <w:t>dos</w:t>
      </w:r>
      <w:r>
        <w:rPr>
          <w:b w:val="0"/>
          <w:bCs w:val="0"/>
          <w:spacing w:val="-20"/>
        </w:rPr>
        <w:t xml:space="preserve"> </w:t>
      </w:r>
      <w:r>
        <w:rPr>
          <w:b w:val="0"/>
          <w:bCs w:val="0"/>
        </w:rPr>
        <w:t>semanas</w:t>
      </w:r>
    </w:p>
    <w:p w:rsidR="00D663DE" w:rsidRDefault="00D663DE" w:rsidP="00595CF1">
      <w:pPr>
        <w:pStyle w:val="ListParagraph"/>
        <w:numPr>
          <w:ilvl w:val="2"/>
          <w:numId w:val="38"/>
        </w:numPr>
        <w:tabs>
          <w:tab w:val="left" w:pos="771"/>
        </w:tabs>
        <w:kinsoku w:val="0"/>
        <w:overflowPunct w:val="0"/>
        <w:spacing w:before="75" w:line="295" w:lineRule="exact"/>
        <w:ind w:left="770" w:hanging="283"/>
        <w:rPr>
          <w:b/>
          <w:bCs/>
          <w:sz w:val="20"/>
          <w:szCs w:val="20"/>
        </w:rPr>
      </w:pPr>
      <w:r>
        <w:rPr>
          <w:b/>
          <w:bCs/>
          <w:w w:val="99"/>
          <w:sz w:val="20"/>
          <w:szCs w:val="20"/>
        </w:rPr>
        <w:br w:type="column"/>
      </w:r>
      <w:r>
        <w:rPr>
          <w:b/>
          <w:bCs/>
          <w:sz w:val="20"/>
          <w:szCs w:val="20"/>
        </w:rPr>
        <w:t>month</w:t>
      </w:r>
    </w:p>
    <w:p w:rsidR="00D663DE" w:rsidRDefault="00D663DE">
      <w:pPr>
        <w:pStyle w:val="BodyText"/>
        <w:kinsoku w:val="0"/>
        <w:overflowPunct w:val="0"/>
        <w:spacing w:line="218" w:lineRule="exact"/>
        <w:ind w:left="749" w:right="192"/>
        <w:jc w:val="center"/>
        <w:rPr>
          <w:b w:val="0"/>
          <w:bCs w:val="0"/>
        </w:rPr>
      </w:pPr>
      <w:r>
        <w:rPr>
          <w:b w:val="0"/>
          <w:bCs w:val="0"/>
        </w:rPr>
        <w:t>mes</w:t>
      </w:r>
    </w:p>
    <w:p w:rsidR="00D663DE" w:rsidRDefault="00D663DE" w:rsidP="00595CF1">
      <w:pPr>
        <w:pStyle w:val="ListParagraph"/>
        <w:numPr>
          <w:ilvl w:val="2"/>
          <w:numId w:val="38"/>
        </w:numPr>
        <w:tabs>
          <w:tab w:val="left" w:pos="767"/>
        </w:tabs>
        <w:kinsoku w:val="0"/>
        <w:overflowPunct w:val="0"/>
        <w:spacing w:before="75" w:line="295" w:lineRule="exact"/>
        <w:ind w:left="766" w:hanging="283"/>
        <w:rPr>
          <w:b/>
          <w:bCs/>
          <w:sz w:val="20"/>
          <w:szCs w:val="20"/>
        </w:rPr>
      </w:pPr>
      <w:r>
        <w:rPr>
          <w:b/>
          <w:bCs/>
          <w:w w:val="99"/>
          <w:sz w:val="20"/>
          <w:szCs w:val="20"/>
        </w:rPr>
        <w:br w:type="column"/>
      </w:r>
      <w:r>
        <w:rPr>
          <w:b/>
          <w:bCs/>
          <w:sz w:val="20"/>
          <w:szCs w:val="20"/>
        </w:rPr>
        <w:t>3</w:t>
      </w:r>
      <w:r>
        <w:rPr>
          <w:b/>
          <w:bCs/>
          <w:spacing w:val="-9"/>
          <w:sz w:val="20"/>
          <w:szCs w:val="20"/>
        </w:rPr>
        <w:t xml:space="preserve"> </w:t>
      </w:r>
      <w:r>
        <w:rPr>
          <w:b/>
          <w:bCs/>
          <w:sz w:val="20"/>
          <w:szCs w:val="20"/>
        </w:rPr>
        <w:t>month</w:t>
      </w:r>
      <w:r w:rsidR="00C01C45">
        <w:rPr>
          <w:b/>
          <w:bCs/>
          <w:sz w:val="20"/>
          <w:szCs w:val="20"/>
        </w:rPr>
        <w:t>s</w:t>
      </w:r>
    </w:p>
    <w:p w:rsidR="00D663DE" w:rsidRDefault="00D663DE">
      <w:pPr>
        <w:pStyle w:val="BodyText"/>
        <w:kinsoku w:val="0"/>
        <w:overflowPunct w:val="0"/>
        <w:spacing w:line="218" w:lineRule="exact"/>
        <w:ind w:left="766"/>
        <w:rPr>
          <w:b w:val="0"/>
          <w:bCs w:val="0"/>
        </w:rPr>
      </w:pPr>
      <w:r>
        <w:rPr>
          <w:b w:val="0"/>
          <w:bCs w:val="0"/>
        </w:rPr>
        <w:t>3 meses</w:t>
      </w:r>
    </w:p>
    <w:p w:rsidR="00D663DE" w:rsidRDefault="00D663DE" w:rsidP="00595CF1">
      <w:pPr>
        <w:pStyle w:val="ListParagraph"/>
        <w:numPr>
          <w:ilvl w:val="0"/>
          <w:numId w:val="16"/>
        </w:numPr>
        <w:tabs>
          <w:tab w:val="left" w:pos="810"/>
        </w:tabs>
        <w:kinsoku w:val="0"/>
        <w:overflowPunct w:val="0"/>
        <w:spacing w:before="75" w:line="295" w:lineRule="exact"/>
        <w:ind w:hanging="629"/>
        <w:rPr>
          <w:b/>
          <w:bCs/>
          <w:sz w:val="20"/>
          <w:szCs w:val="20"/>
        </w:rPr>
      </w:pPr>
      <w:r>
        <w:rPr>
          <w:b/>
          <w:bCs/>
          <w:w w:val="99"/>
          <w:sz w:val="20"/>
          <w:szCs w:val="20"/>
        </w:rPr>
        <w:br w:type="column"/>
      </w:r>
      <w:r>
        <w:rPr>
          <w:b/>
          <w:bCs/>
          <w:sz w:val="20"/>
          <w:szCs w:val="20"/>
        </w:rPr>
        <w:t>6</w:t>
      </w:r>
      <w:r>
        <w:rPr>
          <w:b/>
          <w:bCs/>
          <w:spacing w:val="-5"/>
          <w:sz w:val="20"/>
          <w:szCs w:val="20"/>
        </w:rPr>
        <w:t xml:space="preserve"> </w:t>
      </w:r>
      <w:r>
        <w:rPr>
          <w:b/>
          <w:bCs/>
          <w:sz w:val="20"/>
          <w:szCs w:val="20"/>
        </w:rPr>
        <w:t>month</w:t>
      </w:r>
      <w:r w:rsidR="00C01C45">
        <w:rPr>
          <w:b/>
          <w:bCs/>
          <w:sz w:val="20"/>
          <w:szCs w:val="20"/>
        </w:rPr>
        <w:t>s</w:t>
      </w:r>
    </w:p>
    <w:p w:rsidR="00D663DE" w:rsidRDefault="00C01C45" w:rsidP="00C01C45">
      <w:pPr>
        <w:pStyle w:val="BodyText"/>
        <w:tabs>
          <w:tab w:val="left" w:pos="810"/>
        </w:tabs>
        <w:kinsoku w:val="0"/>
        <w:overflowPunct w:val="0"/>
        <w:spacing w:line="218" w:lineRule="exact"/>
        <w:ind w:left="1151" w:right="1029" w:hanging="629"/>
        <w:jc w:val="center"/>
        <w:rPr>
          <w:b w:val="0"/>
          <w:bCs w:val="0"/>
        </w:rPr>
      </w:pPr>
      <w:r>
        <w:rPr>
          <w:b w:val="0"/>
          <w:bCs w:val="0"/>
        </w:rPr>
        <w:t xml:space="preserve">  </w:t>
      </w:r>
      <w:r w:rsidR="00D663DE">
        <w:rPr>
          <w:b w:val="0"/>
          <w:bCs w:val="0"/>
        </w:rPr>
        <w:t>6 meses</w:t>
      </w:r>
    </w:p>
    <w:p w:rsidR="00D663DE" w:rsidRDefault="00D663DE">
      <w:pPr>
        <w:pStyle w:val="BodyText"/>
        <w:kinsoku w:val="0"/>
        <w:overflowPunct w:val="0"/>
        <w:spacing w:line="218" w:lineRule="exact"/>
        <w:ind w:left="1151" w:right="1029"/>
        <w:jc w:val="center"/>
        <w:rPr>
          <w:b w:val="0"/>
          <w:bCs w:val="0"/>
        </w:rPr>
        <w:sectPr w:rsidR="00D663DE" w:rsidSect="00C01C45">
          <w:type w:val="continuous"/>
          <w:pgSz w:w="11920" w:h="16850"/>
          <w:pgMar w:top="1140" w:right="760" w:bottom="920" w:left="1020" w:header="720" w:footer="720" w:gutter="0"/>
          <w:cols w:num="5" w:space="40" w:equalWidth="0">
            <w:col w:w="2093" w:space="40"/>
            <w:col w:w="1989" w:space="39"/>
            <w:col w:w="1383" w:space="40"/>
            <w:col w:w="1728" w:space="40"/>
            <w:col w:w="2788"/>
          </w:cols>
          <w:noEndnote/>
        </w:sectPr>
      </w:pPr>
    </w:p>
    <w:p w:rsidR="00D663DE" w:rsidRDefault="00D663DE" w:rsidP="00595CF1">
      <w:pPr>
        <w:pStyle w:val="ListParagraph"/>
        <w:numPr>
          <w:ilvl w:val="1"/>
          <w:numId w:val="16"/>
        </w:numPr>
        <w:tabs>
          <w:tab w:val="left" w:pos="1385"/>
          <w:tab w:val="left" w:pos="2507"/>
          <w:tab w:val="left" w:pos="4646"/>
          <w:tab w:val="left" w:pos="9578"/>
        </w:tabs>
        <w:kinsoku w:val="0"/>
        <w:overflowPunct w:val="0"/>
        <w:spacing w:before="101"/>
        <w:ind w:hanging="285"/>
        <w:rPr>
          <w:rFonts w:eastAsia="MS Gothic"/>
          <w:b/>
          <w:bCs/>
          <w:w w:val="99"/>
          <w:sz w:val="20"/>
          <w:szCs w:val="20"/>
        </w:rPr>
      </w:pPr>
      <w:r>
        <w:rPr>
          <w:b/>
          <w:bCs/>
          <w:position w:val="1"/>
          <w:sz w:val="20"/>
          <w:szCs w:val="20"/>
        </w:rPr>
        <w:t>year</w:t>
      </w:r>
      <w:r>
        <w:rPr>
          <w:b/>
          <w:bCs/>
          <w:position w:val="1"/>
          <w:sz w:val="20"/>
          <w:szCs w:val="20"/>
        </w:rPr>
        <w:tab/>
      </w:r>
      <w:r w:rsidRPr="00C01C45">
        <w:rPr>
          <w:rFonts w:ascii="MS Gothic" w:eastAsia="MS Gothic" w:cs="MS Gothic" w:hint="eastAsia"/>
          <w:position w:val="1"/>
          <w:sz w:val="28"/>
          <w:szCs w:val="28"/>
        </w:rPr>
        <w:t>☐</w:t>
      </w:r>
      <w:r>
        <w:rPr>
          <w:rFonts w:ascii="MS Gothic" w:eastAsia="MS Gothic" w:cs="MS Gothic"/>
          <w:spacing w:val="-59"/>
          <w:position w:val="1"/>
        </w:rPr>
        <w:t xml:space="preserve"> </w:t>
      </w:r>
      <w:r>
        <w:rPr>
          <w:rFonts w:eastAsia="MS Gothic"/>
          <w:b/>
          <w:bCs/>
          <w:sz w:val="20"/>
          <w:szCs w:val="20"/>
        </w:rPr>
        <w:t>single</w:t>
      </w:r>
      <w:r>
        <w:rPr>
          <w:rFonts w:eastAsia="MS Gothic"/>
          <w:b/>
          <w:bCs/>
          <w:spacing w:val="-7"/>
          <w:sz w:val="20"/>
          <w:szCs w:val="20"/>
        </w:rPr>
        <w:t xml:space="preserve"> </w:t>
      </w:r>
      <w:r>
        <w:rPr>
          <w:rFonts w:eastAsia="MS Gothic"/>
          <w:b/>
          <w:bCs/>
          <w:spacing w:val="-3"/>
          <w:sz w:val="20"/>
          <w:szCs w:val="20"/>
        </w:rPr>
        <w:t>Payment</w:t>
      </w:r>
      <w:r>
        <w:rPr>
          <w:rFonts w:eastAsia="MS Gothic"/>
          <w:b/>
          <w:bCs/>
          <w:spacing w:val="-3"/>
          <w:sz w:val="20"/>
          <w:szCs w:val="20"/>
        </w:rPr>
        <w:tab/>
      </w:r>
      <w:r w:rsidRPr="00C01C45">
        <w:rPr>
          <w:rFonts w:ascii="MS Gothic" w:eastAsia="MS Gothic" w:cs="MS Gothic" w:hint="eastAsia"/>
          <w:sz w:val="28"/>
          <w:szCs w:val="28"/>
        </w:rPr>
        <w:t>☐</w:t>
      </w:r>
      <w:r>
        <w:rPr>
          <w:rFonts w:ascii="MS Gothic" w:eastAsia="MS Gothic" w:cs="MS Gothic"/>
          <w:spacing w:val="-95"/>
        </w:rPr>
        <w:t xml:space="preserve"> </w:t>
      </w:r>
      <w:r>
        <w:rPr>
          <w:rFonts w:eastAsia="MS Gothic"/>
          <w:b/>
          <w:bCs/>
          <w:sz w:val="20"/>
          <w:szCs w:val="20"/>
        </w:rPr>
        <w:t xml:space="preserve">other (specify): </w:t>
      </w:r>
      <w:r w:rsidR="00BC211B" w:rsidRPr="00BC211B">
        <w:rPr>
          <w:rFonts w:eastAsia="MS Gothic"/>
          <w:bCs/>
          <w:sz w:val="20"/>
          <w:szCs w:val="20"/>
        </w:rPr>
        <w:t>_____________________________</w:t>
      </w:r>
    </w:p>
    <w:p w:rsidR="00D663DE" w:rsidRDefault="00D663DE">
      <w:pPr>
        <w:pStyle w:val="BodyText"/>
        <w:tabs>
          <w:tab w:val="left" w:pos="2807"/>
          <w:tab w:val="left" w:pos="4831"/>
        </w:tabs>
        <w:kinsoku w:val="0"/>
        <w:overflowPunct w:val="0"/>
        <w:spacing w:before="47"/>
        <w:ind w:left="1399"/>
        <w:rPr>
          <w:b w:val="0"/>
          <w:bCs w:val="0"/>
        </w:rPr>
      </w:pPr>
      <w:r>
        <w:rPr>
          <w:b w:val="0"/>
          <w:bCs w:val="0"/>
        </w:rPr>
        <w:t>año</w:t>
      </w:r>
      <w:r>
        <w:rPr>
          <w:b w:val="0"/>
          <w:bCs w:val="0"/>
        </w:rPr>
        <w:tab/>
        <w:t>pago</w:t>
      </w:r>
      <w:r>
        <w:rPr>
          <w:b w:val="0"/>
          <w:bCs w:val="0"/>
          <w:spacing w:val="-15"/>
        </w:rPr>
        <w:t xml:space="preserve"> </w:t>
      </w:r>
      <w:r>
        <w:rPr>
          <w:b w:val="0"/>
          <w:bCs w:val="0"/>
        </w:rPr>
        <w:t>único</w:t>
      </w:r>
      <w:r>
        <w:rPr>
          <w:b w:val="0"/>
          <w:bCs w:val="0"/>
        </w:rPr>
        <w:tab/>
        <w:t>otros</w:t>
      </w:r>
      <w:r>
        <w:rPr>
          <w:b w:val="0"/>
          <w:bCs w:val="0"/>
          <w:spacing w:val="-1"/>
        </w:rPr>
        <w:t xml:space="preserve"> </w:t>
      </w:r>
      <w:r>
        <w:rPr>
          <w:b w:val="0"/>
          <w:bCs w:val="0"/>
        </w:rPr>
        <w:t>(especifique):</w:t>
      </w:r>
    </w:p>
    <w:p w:rsidR="00D663DE" w:rsidRDefault="00A03040">
      <w:pPr>
        <w:pStyle w:val="BodyText"/>
        <w:kinsoku w:val="0"/>
        <w:overflowPunct w:val="0"/>
        <w:spacing w:before="8"/>
        <w:rPr>
          <w:b w:val="0"/>
          <w:bCs w:val="0"/>
          <w:sz w:val="12"/>
          <w:szCs w:val="12"/>
        </w:rPr>
      </w:pPr>
      <w:r>
        <w:rPr>
          <w:noProof/>
        </w:rPr>
        <mc:AlternateContent>
          <mc:Choice Requires="wps">
            <w:drawing>
              <wp:anchor distT="0" distB="0" distL="0" distR="0" simplePos="0" relativeHeight="251647488" behindDoc="0" locked="0" layoutInCell="0" allowOverlap="1">
                <wp:simplePos x="0" y="0"/>
                <wp:positionH relativeFrom="page">
                  <wp:posOffset>899160</wp:posOffset>
                </wp:positionH>
                <wp:positionV relativeFrom="paragraph">
                  <wp:posOffset>120650</wp:posOffset>
                </wp:positionV>
                <wp:extent cx="1828800" cy="12700"/>
                <wp:effectExtent l="0" t="0" r="0" b="0"/>
                <wp:wrapTopAndBottom/>
                <wp:docPr id="2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E1E013" id="Freeform 11"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0.8pt,9.5pt,214.8pt,9.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" o:allowincell="f" filled="f" strokeweight=".48pt">
                <v:path arrowok="t" o:connecttype="custom" o:connectlocs="0,0;1828800,0" o:connectangles="0,0"/>
                <w10:wrap type="topAndBottom" anchorx="page"/>
              </v:polyline>
            </w:pict>
          </mc:Fallback>
        </mc:AlternateContent>
      </w:r>
    </w:p>
    <w:p w:rsidR="000A5B7A" w:rsidRPr="000A5B7A" w:rsidRDefault="00F91DE1" w:rsidP="000A5B7A">
      <w:pPr>
        <w:pStyle w:val="BodyText"/>
        <w:kinsoku w:val="0"/>
        <w:overflowPunct w:val="0"/>
        <w:ind w:left="180" w:right="104"/>
        <w:rPr>
          <w:b w:val="0"/>
          <w:bCs w:val="0"/>
          <w:sz w:val="12"/>
          <w:szCs w:val="12"/>
        </w:rPr>
      </w:pPr>
      <w:r w:rsidRPr="000A5B7A">
        <w:rPr>
          <w:b w:val="0"/>
          <w:bCs w:val="0"/>
          <w:position w:val="9"/>
          <w:sz w:val="12"/>
          <w:szCs w:val="12"/>
        </w:rPr>
        <w:t xml:space="preserve">5 </w:t>
      </w:r>
      <w:r w:rsidR="000A5B7A" w:rsidRPr="000A5B7A">
        <w:rPr>
          <w:b w:val="0"/>
          <w:bCs w:val="0"/>
          <w:sz w:val="12"/>
          <w:szCs w:val="12"/>
        </w:rPr>
        <w:t>Currency should be specified using the ISO code.</w:t>
      </w:r>
    </w:p>
    <w:p w:rsidR="00F91DE1" w:rsidRPr="000A5B7A" w:rsidRDefault="000A5B7A" w:rsidP="000A5B7A">
      <w:pPr>
        <w:pStyle w:val="BodyText"/>
        <w:kinsoku w:val="0"/>
        <w:overflowPunct w:val="0"/>
        <w:ind w:left="302" w:right="104"/>
        <w:rPr>
          <w:b w:val="0"/>
          <w:bCs w:val="0"/>
          <w:position w:val="9"/>
          <w:sz w:val="12"/>
          <w:szCs w:val="12"/>
        </w:rPr>
      </w:pPr>
      <w:r w:rsidRPr="000A5B7A">
        <w:rPr>
          <w:b w:val="0"/>
          <w:bCs w:val="0"/>
          <w:sz w:val="12"/>
          <w:szCs w:val="12"/>
        </w:rPr>
        <w:t xml:space="preserve"> La moneda deberá especificarse usando el código ISO.</w:t>
      </w:r>
    </w:p>
    <w:p w:rsidR="00D663DE" w:rsidRPr="000A5B7A" w:rsidRDefault="00D663DE" w:rsidP="000A5B7A">
      <w:pPr>
        <w:pStyle w:val="BodyText"/>
        <w:kinsoku w:val="0"/>
        <w:overflowPunct w:val="0"/>
        <w:ind w:left="302" w:right="527" w:hanging="101"/>
        <w:rPr>
          <w:b w:val="0"/>
          <w:bCs w:val="0"/>
          <w:sz w:val="12"/>
          <w:szCs w:val="12"/>
        </w:rPr>
      </w:pPr>
      <w:r w:rsidRPr="000A5B7A">
        <w:rPr>
          <w:b w:val="0"/>
          <w:bCs w:val="0"/>
          <w:position w:val="9"/>
          <w:sz w:val="12"/>
          <w:szCs w:val="12"/>
        </w:rPr>
        <w:t xml:space="preserve">6 </w:t>
      </w:r>
      <w:r w:rsidRPr="000A5B7A">
        <w:rPr>
          <w:b w:val="0"/>
          <w:bCs w:val="0"/>
          <w:sz w:val="12"/>
          <w:szCs w:val="12"/>
        </w:rPr>
        <w:t>Where different payments are provided for different periods please replicate this information for such periods with the understanding that at the new beginning date the former amount is replaced by the new on</w:t>
      </w:r>
      <w:bookmarkStart w:id="7" w:name="_bookmark4"/>
      <w:bookmarkEnd w:id="7"/>
      <w:r w:rsidRPr="000A5B7A">
        <w:rPr>
          <w:b w:val="0"/>
          <w:bCs w:val="0"/>
          <w:sz w:val="12"/>
          <w:szCs w:val="12"/>
        </w:rPr>
        <w:t>e.</w:t>
      </w:r>
    </w:p>
    <w:p w:rsidR="000A5B7A" w:rsidRPr="000A5B7A" w:rsidRDefault="00D663DE" w:rsidP="000A5B7A">
      <w:pPr>
        <w:pStyle w:val="BodyText"/>
        <w:kinsoku w:val="0"/>
        <w:overflowPunct w:val="0"/>
        <w:ind w:left="302" w:right="104"/>
        <w:rPr>
          <w:b w:val="0"/>
          <w:bCs w:val="0"/>
          <w:sz w:val="12"/>
          <w:szCs w:val="12"/>
        </w:rPr>
      </w:pPr>
      <w:r w:rsidRPr="000A5B7A">
        <w:rPr>
          <w:b w:val="0"/>
          <w:bCs w:val="0"/>
          <w:sz w:val="12"/>
          <w:szCs w:val="12"/>
        </w:rPr>
        <w:t>Cuando se realizan diferentes pagos en distintos periodos reproduzca esta información para dichos periodos entendiendo que en la fecha inicial la cantidad anterior se sustituye por la nueva.</w:t>
      </w:r>
    </w:p>
    <w:p w:rsidR="000A5B7A" w:rsidRDefault="000A5B7A" w:rsidP="000A5B7A">
      <w:pPr>
        <w:pStyle w:val="BodyText"/>
        <w:kinsoku w:val="0"/>
        <w:overflowPunct w:val="0"/>
        <w:ind w:left="180" w:right="104"/>
        <w:rPr>
          <w:b w:val="0"/>
          <w:sz w:val="12"/>
          <w:szCs w:val="12"/>
        </w:rPr>
      </w:pPr>
      <w:r>
        <w:rPr>
          <w:b w:val="0"/>
          <w:sz w:val="12"/>
          <w:szCs w:val="12"/>
        </w:rPr>
        <w:t xml:space="preserve">*  </w:t>
      </w:r>
      <w:r w:rsidRPr="000A5B7A">
        <w:rPr>
          <w:b w:val="0"/>
          <w:sz w:val="12"/>
          <w:szCs w:val="12"/>
        </w:rPr>
        <w:t>Include extract of the decision if</w:t>
      </w:r>
      <w:r w:rsidRPr="000A5B7A">
        <w:rPr>
          <w:b w:val="0"/>
          <w:spacing w:val="-3"/>
          <w:sz w:val="12"/>
          <w:szCs w:val="12"/>
        </w:rPr>
        <w:t xml:space="preserve"> </w:t>
      </w:r>
      <w:r w:rsidRPr="000A5B7A">
        <w:rPr>
          <w:b w:val="0"/>
          <w:sz w:val="12"/>
          <w:szCs w:val="12"/>
        </w:rPr>
        <w:t>necessary</w:t>
      </w:r>
      <w:r w:rsidR="00784134">
        <w:rPr>
          <w:b w:val="0"/>
          <w:sz w:val="12"/>
          <w:szCs w:val="12"/>
        </w:rPr>
        <w:t>.</w:t>
      </w:r>
    </w:p>
    <w:p w:rsidR="00D663DE" w:rsidRDefault="000A5B7A" w:rsidP="000A5B7A">
      <w:pPr>
        <w:pStyle w:val="BodyText"/>
        <w:kinsoku w:val="0"/>
        <w:overflowPunct w:val="0"/>
        <w:ind w:left="180" w:right="104"/>
        <w:rPr>
          <w:sz w:val="18"/>
          <w:szCs w:val="18"/>
        </w:rPr>
      </w:pPr>
      <w:r>
        <w:rPr>
          <w:b w:val="0"/>
          <w:sz w:val="12"/>
          <w:szCs w:val="12"/>
        </w:rPr>
        <w:t xml:space="preserve">*  </w:t>
      </w:r>
      <w:r w:rsidRPr="000A5B7A">
        <w:rPr>
          <w:b w:val="0"/>
          <w:sz w:val="12"/>
          <w:szCs w:val="12"/>
        </w:rPr>
        <w:t>Incluya un extracto de la resolución, en caso</w:t>
      </w:r>
      <w:r w:rsidRPr="000A5B7A">
        <w:rPr>
          <w:b w:val="0"/>
          <w:spacing w:val="-4"/>
          <w:sz w:val="12"/>
          <w:szCs w:val="12"/>
        </w:rPr>
        <w:t xml:space="preserve"> </w:t>
      </w:r>
      <w:r w:rsidRPr="000A5B7A">
        <w:rPr>
          <w:b w:val="0"/>
          <w:sz w:val="12"/>
          <w:szCs w:val="12"/>
        </w:rPr>
        <w:t>necesario.</w:t>
      </w:r>
    </w:p>
    <w:p w:rsidR="000A5B7A" w:rsidRDefault="000A5B7A" w:rsidP="000A5B7A">
      <w:pPr>
        <w:pStyle w:val="ListParagraph"/>
        <w:tabs>
          <w:tab w:val="left" w:pos="301"/>
        </w:tabs>
        <w:kinsoku w:val="0"/>
        <w:overflowPunct w:val="0"/>
        <w:spacing w:before="7"/>
        <w:rPr>
          <w:sz w:val="18"/>
          <w:szCs w:val="18"/>
        </w:rPr>
        <w:sectPr w:rsidR="000A5B7A">
          <w:type w:val="continuous"/>
          <w:pgSz w:w="11920" w:h="16850"/>
          <w:pgMar w:top="1140" w:right="760" w:bottom="920" w:left="1020" w:header="720" w:footer="720" w:gutter="0"/>
          <w:cols w:space="720" w:equalWidth="0">
            <w:col w:w="10140"/>
          </w:cols>
          <w:noEndnote/>
        </w:sectPr>
      </w:pPr>
    </w:p>
    <w:p w:rsidR="00D663DE" w:rsidRDefault="00D663DE">
      <w:pPr>
        <w:pStyle w:val="BodyText"/>
        <w:kinsoku w:val="0"/>
        <w:overflowPunct w:val="0"/>
        <w:spacing w:before="7"/>
        <w:rPr>
          <w:b w:val="0"/>
          <w:bCs w:val="0"/>
          <w:sz w:val="27"/>
          <w:szCs w:val="27"/>
        </w:rPr>
      </w:pPr>
    </w:p>
    <w:p w:rsidR="00D663DE" w:rsidRDefault="00D663DE" w:rsidP="00595CF1">
      <w:pPr>
        <w:pStyle w:val="ListParagraph"/>
        <w:numPr>
          <w:ilvl w:val="1"/>
          <w:numId w:val="35"/>
        </w:numPr>
        <w:tabs>
          <w:tab w:val="left" w:pos="1102"/>
          <w:tab w:val="left" w:pos="4607"/>
        </w:tabs>
        <w:kinsoku w:val="0"/>
        <w:overflowPunct w:val="0"/>
        <w:spacing w:before="70"/>
        <w:ind w:hanging="705"/>
        <w:rPr>
          <w:rFonts w:ascii="MS Gothic" w:eastAsia="MS Gothic" w:cs="MS Gothic"/>
          <w:b/>
          <w:bCs/>
          <w:color w:val="000000"/>
          <w:sz w:val="22"/>
          <w:szCs w:val="22"/>
        </w:rPr>
      </w:pPr>
      <w:bookmarkStart w:id="8" w:name="_Hlk525213006"/>
      <w:r>
        <w:rPr>
          <w:b/>
          <w:bCs/>
          <w:sz w:val="20"/>
          <w:szCs w:val="20"/>
        </w:rPr>
        <w:t>Beginning</w:t>
      </w:r>
      <w:r w:rsidR="00BC211B">
        <w:rPr>
          <w:b/>
          <w:bCs/>
          <w:sz w:val="20"/>
          <w:szCs w:val="20"/>
        </w:rPr>
        <w:t xml:space="preserve"> </w:t>
      </w:r>
      <w:r w:rsidR="00BC211B" w:rsidRPr="00BC211B">
        <w:rPr>
          <w:bCs/>
          <w:sz w:val="20"/>
          <w:szCs w:val="20"/>
        </w:rPr>
        <w:t>______________________________</w:t>
      </w:r>
      <w:r w:rsidR="00BC211B" w:rsidRPr="00BC211B">
        <w:rPr>
          <w:b/>
          <w:bCs/>
          <w:sz w:val="20"/>
          <w:szCs w:val="20"/>
        </w:rPr>
        <w:t xml:space="preserve"> </w:t>
      </w:r>
      <w:r>
        <w:rPr>
          <w:b/>
          <w:bCs/>
          <w:sz w:val="20"/>
          <w:szCs w:val="20"/>
        </w:rPr>
        <w:t>(dd/mm/yyyy) the debtor shall pay</w:t>
      </w:r>
      <w:r>
        <w:rPr>
          <w:b/>
          <w:bCs/>
          <w:spacing w:val="-16"/>
          <w:sz w:val="20"/>
          <w:szCs w:val="20"/>
        </w:rPr>
        <w:t xml:space="preserve"> </w:t>
      </w:r>
      <w:r>
        <w:rPr>
          <w:b/>
          <w:bCs/>
          <w:sz w:val="20"/>
          <w:szCs w:val="20"/>
        </w:rPr>
        <w:t>interest</w:t>
      </w:r>
    </w:p>
    <w:p w:rsidR="00D663DE" w:rsidRDefault="00D663DE">
      <w:pPr>
        <w:pStyle w:val="BodyText"/>
        <w:tabs>
          <w:tab w:val="left" w:pos="8911"/>
        </w:tabs>
        <w:kinsoku w:val="0"/>
        <w:overflowPunct w:val="0"/>
        <w:spacing w:before="84"/>
        <w:ind w:left="1111"/>
      </w:pPr>
      <w:r>
        <w:t>in the</w:t>
      </w:r>
      <w:r>
        <w:rPr>
          <w:spacing w:val="-9"/>
        </w:rPr>
        <w:t xml:space="preserve"> </w:t>
      </w:r>
      <w:r>
        <w:t>amount</w:t>
      </w:r>
      <w:r>
        <w:rPr>
          <w:spacing w:val="-4"/>
        </w:rPr>
        <w:t xml:space="preserve"> </w:t>
      </w:r>
      <w:r>
        <w:t>of</w:t>
      </w:r>
      <w:r w:rsidR="00BC211B">
        <w:t xml:space="preserve"> </w:t>
      </w:r>
      <w:r w:rsidR="00BC211B" w:rsidRPr="00BC211B">
        <w:rPr>
          <w:b w:val="0"/>
        </w:rPr>
        <w:t>____________________________________</w:t>
      </w:r>
      <w:r w:rsidR="00BC211B">
        <w:rPr>
          <w:b w:val="0"/>
        </w:rPr>
        <w:t>____________________</w:t>
      </w:r>
      <w:r w:rsidR="00BC211B" w:rsidRPr="00BC211B">
        <w:t xml:space="preserve"> </w:t>
      </w:r>
      <w:r>
        <w:t>every:</w:t>
      </w:r>
    </w:p>
    <w:p w:rsidR="00D663DE" w:rsidRDefault="00D663DE">
      <w:pPr>
        <w:pStyle w:val="BodyText"/>
        <w:tabs>
          <w:tab w:val="left" w:pos="7178"/>
        </w:tabs>
        <w:kinsoku w:val="0"/>
        <w:overflowPunct w:val="0"/>
        <w:spacing w:before="113"/>
        <w:ind w:left="1101"/>
        <w:rPr>
          <w:b w:val="0"/>
          <w:bCs w:val="0"/>
        </w:rPr>
      </w:pPr>
      <w:r>
        <w:rPr>
          <w:b w:val="0"/>
          <w:bCs w:val="0"/>
        </w:rPr>
        <w:t>Inicial</w:t>
      </w:r>
      <w:r>
        <w:rPr>
          <w:b w:val="0"/>
          <w:bCs w:val="0"/>
          <w:spacing w:val="-13"/>
        </w:rPr>
        <w:t xml:space="preserve"> </w:t>
      </w:r>
      <w:r>
        <w:rPr>
          <w:b w:val="0"/>
          <w:bCs w:val="0"/>
        </w:rPr>
        <w:t>(dd/mm/aaaa)</w:t>
      </w:r>
      <w:r>
        <w:rPr>
          <w:b w:val="0"/>
          <w:bCs w:val="0"/>
          <w:spacing w:val="-11"/>
        </w:rPr>
        <w:t xml:space="preserve"> </w:t>
      </w:r>
      <w:r>
        <w:rPr>
          <w:b w:val="0"/>
          <w:bCs w:val="0"/>
        </w:rPr>
        <w:t>el</w:t>
      </w:r>
      <w:r>
        <w:rPr>
          <w:b w:val="0"/>
          <w:bCs w:val="0"/>
          <w:spacing w:val="-11"/>
        </w:rPr>
        <w:t xml:space="preserve"> </w:t>
      </w:r>
      <w:r>
        <w:rPr>
          <w:b w:val="0"/>
          <w:bCs w:val="0"/>
        </w:rPr>
        <w:t>deudor</w:t>
      </w:r>
      <w:r>
        <w:rPr>
          <w:b w:val="0"/>
          <w:bCs w:val="0"/>
          <w:spacing w:val="-11"/>
        </w:rPr>
        <w:t xml:space="preserve"> </w:t>
      </w:r>
      <w:r>
        <w:rPr>
          <w:b w:val="0"/>
          <w:bCs w:val="0"/>
        </w:rPr>
        <w:t>deberá</w:t>
      </w:r>
      <w:r>
        <w:rPr>
          <w:b w:val="0"/>
          <w:bCs w:val="0"/>
          <w:spacing w:val="-12"/>
        </w:rPr>
        <w:t xml:space="preserve"> </w:t>
      </w:r>
      <w:r>
        <w:rPr>
          <w:b w:val="0"/>
          <w:bCs w:val="0"/>
        </w:rPr>
        <w:t>pagar</w:t>
      </w:r>
      <w:r>
        <w:rPr>
          <w:b w:val="0"/>
          <w:bCs w:val="0"/>
          <w:spacing w:val="-11"/>
        </w:rPr>
        <w:t xml:space="preserve"> </w:t>
      </w:r>
      <w:r>
        <w:rPr>
          <w:b w:val="0"/>
          <w:bCs w:val="0"/>
        </w:rPr>
        <w:t>intereses</w:t>
      </w:r>
      <w:r>
        <w:rPr>
          <w:b w:val="0"/>
          <w:bCs w:val="0"/>
          <w:spacing w:val="-9"/>
        </w:rPr>
        <w:t xml:space="preserve"> </w:t>
      </w:r>
      <w:r>
        <w:rPr>
          <w:b w:val="0"/>
          <w:bCs w:val="0"/>
        </w:rPr>
        <w:t>cuantía</w:t>
      </w:r>
      <w:r>
        <w:rPr>
          <w:b w:val="0"/>
          <w:bCs w:val="0"/>
          <w:spacing w:val="-10"/>
        </w:rPr>
        <w:t xml:space="preserve"> </w:t>
      </w:r>
      <w:r>
        <w:rPr>
          <w:b w:val="0"/>
          <w:bCs w:val="0"/>
        </w:rPr>
        <w:t>de</w:t>
      </w:r>
      <w:r w:rsidR="00BC211B">
        <w:rPr>
          <w:b w:val="0"/>
          <w:bCs w:val="0"/>
        </w:rPr>
        <w:t xml:space="preserve"> </w:t>
      </w:r>
      <w:r w:rsidR="00BC211B" w:rsidRPr="00901800">
        <w:rPr>
          <w:b w:val="0"/>
        </w:rPr>
        <w:t>___________________</w:t>
      </w:r>
      <w:r w:rsidR="00BC211B">
        <w:rPr>
          <w:b w:val="0"/>
        </w:rPr>
        <w:t xml:space="preserve"> </w:t>
      </w:r>
      <w:r>
        <w:rPr>
          <w:b w:val="0"/>
          <w:bCs w:val="0"/>
        </w:rPr>
        <w:t>cada:</w:t>
      </w:r>
    </w:p>
    <w:p w:rsidR="00D663DE" w:rsidRDefault="00D663DE">
      <w:pPr>
        <w:pStyle w:val="BodyText"/>
        <w:kinsoku w:val="0"/>
        <w:overflowPunct w:val="0"/>
        <w:spacing w:before="9"/>
        <w:rPr>
          <w:b w:val="0"/>
          <w:bCs w:val="0"/>
          <w:sz w:val="24"/>
          <w:szCs w:val="24"/>
        </w:rPr>
      </w:pPr>
    </w:p>
    <w:p w:rsidR="00D663DE" w:rsidRDefault="00D663DE">
      <w:pPr>
        <w:pStyle w:val="BodyText"/>
        <w:kinsoku w:val="0"/>
        <w:overflowPunct w:val="0"/>
        <w:spacing w:before="9"/>
        <w:rPr>
          <w:b w:val="0"/>
          <w:bCs w:val="0"/>
          <w:sz w:val="24"/>
          <w:szCs w:val="24"/>
        </w:rPr>
        <w:sectPr w:rsidR="00D663DE">
          <w:headerReference w:type="default" r:id="rId14"/>
          <w:pgSz w:w="11920" w:h="16850"/>
          <w:pgMar w:top="1140" w:right="760" w:bottom="920" w:left="1020" w:header="755" w:footer="736" w:gutter="0"/>
          <w:cols w:space="720"/>
          <w:noEndnote/>
        </w:sectPr>
      </w:pPr>
    </w:p>
    <w:p w:rsidR="00D663DE" w:rsidRDefault="00D663DE" w:rsidP="00595CF1">
      <w:pPr>
        <w:pStyle w:val="ListParagraph"/>
        <w:numPr>
          <w:ilvl w:val="2"/>
          <w:numId w:val="35"/>
        </w:numPr>
        <w:tabs>
          <w:tab w:val="left" w:pos="1388"/>
        </w:tabs>
        <w:kinsoku w:val="0"/>
        <w:overflowPunct w:val="0"/>
        <w:spacing w:before="67" w:line="304" w:lineRule="exact"/>
        <w:ind w:hanging="283"/>
        <w:rPr>
          <w:b/>
          <w:bCs/>
          <w:sz w:val="20"/>
          <w:szCs w:val="20"/>
        </w:rPr>
      </w:pPr>
      <w:r>
        <w:rPr>
          <w:b/>
          <w:bCs/>
          <w:sz w:val="20"/>
          <w:szCs w:val="20"/>
        </w:rPr>
        <w:t>week</w:t>
      </w:r>
    </w:p>
    <w:p w:rsidR="00D663DE" w:rsidRDefault="00D663DE">
      <w:pPr>
        <w:pStyle w:val="BodyText"/>
        <w:kinsoku w:val="0"/>
        <w:overflowPunct w:val="0"/>
        <w:spacing w:line="226" w:lineRule="exact"/>
        <w:ind w:left="1387"/>
        <w:rPr>
          <w:b w:val="0"/>
          <w:bCs w:val="0"/>
          <w:spacing w:val="-1"/>
        </w:rPr>
      </w:pPr>
      <w:r>
        <w:rPr>
          <w:b w:val="0"/>
          <w:bCs w:val="0"/>
          <w:spacing w:val="-1"/>
        </w:rPr>
        <w:t>semana</w:t>
      </w:r>
    </w:p>
    <w:p w:rsidR="00D663DE" w:rsidRDefault="00D663DE" w:rsidP="00595CF1">
      <w:pPr>
        <w:pStyle w:val="ListParagraph"/>
        <w:numPr>
          <w:ilvl w:val="1"/>
          <w:numId w:val="35"/>
        </w:numPr>
        <w:tabs>
          <w:tab w:val="left" w:pos="813"/>
        </w:tabs>
        <w:kinsoku w:val="0"/>
        <w:overflowPunct w:val="0"/>
        <w:spacing w:before="67" w:line="304" w:lineRule="exact"/>
        <w:ind w:left="812" w:hanging="425"/>
        <w:rPr>
          <w:rFonts w:ascii="MS Gothic" w:eastAsia="MS Gothic" w:cs="MS Gothic"/>
          <w:b/>
          <w:bCs/>
          <w:color w:val="000000"/>
        </w:rPr>
      </w:pPr>
      <w:r>
        <w:rPr>
          <w:b/>
          <w:bCs/>
          <w:w w:val="99"/>
          <w:sz w:val="20"/>
          <w:szCs w:val="20"/>
        </w:rPr>
        <w:br w:type="column"/>
      </w:r>
      <w:r>
        <w:rPr>
          <w:b/>
          <w:bCs/>
          <w:sz w:val="20"/>
          <w:szCs w:val="20"/>
        </w:rPr>
        <w:t>two</w:t>
      </w:r>
      <w:r>
        <w:rPr>
          <w:b/>
          <w:bCs/>
          <w:spacing w:val="-9"/>
          <w:sz w:val="20"/>
          <w:szCs w:val="20"/>
        </w:rPr>
        <w:t xml:space="preserve"> </w:t>
      </w:r>
      <w:r>
        <w:rPr>
          <w:b/>
          <w:bCs/>
          <w:sz w:val="20"/>
          <w:szCs w:val="20"/>
        </w:rPr>
        <w:t>weeks</w:t>
      </w:r>
    </w:p>
    <w:p w:rsidR="00D663DE" w:rsidRDefault="00D663DE">
      <w:pPr>
        <w:pStyle w:val="BodyText"/>
        <w:kinsoku w:val="0"/>
        <w:overflowPunct w:val="0"/>
        <w:spacing w:line="226" w:lineRule="exact"/>
        <w:ind w:left="756"/>
        <w:rPr>
          <w:b w:val="0"/>
          <w:bCs w:val="0"/>
        </w:rPr>
      </w:pPr>
      <w:r>
        <w:rPr>
          <w:b w:val="0"/>
          <w:bCs w:val="0"/>
        </w:rPr>
        <w:t>dos</w:t>
      </w:r>
      <w:r>
        <w:rPr>
          <w:b w:val="0"/>
          <w:bCs w:val="0"/>
          <w:spacing w:val="-22"/>
        </w:rPr>
        <w:t xml:space="preserve"> </w:t>
      </w:r>
      <w:r>
        <w:rPr>
          <w:b w:val="0"/>
          <w:bCs w:val="0"/>
        </w:rPr>
        <w:t>semanas</w:t>
      </w:r>
    </w:p>
    <w:p w:rsidR="00D663DE" w:rsidRDefault="00D663DE" w:rsidP="00595CF1">
      <w:pPr>
        <w:pStyle w:val="ListParagraph"/>
        <w:numPr>
          <w:ilvl w:val="2"/>
          <w:numId w:val="35"/>
        </w:numPr>
        <w:tabs>
          <w:tab w:val="left" w:pos="829"/>
        </w:tabs>
        <w:kinsoku w:val="0"/>
        <w:overflowPunct w:val="0"/>
        <w:spacing w:before="67" w:line="304" w:lineRule="exact"/>
        <w:ind w:left="828"/>
        <w:rPr>
          <w:b/>
          <w:bCs/>
          <w:sz w:val="20"/>
          <w:szCs w:val="20"/>
        </w:rPr>
      </w:pPr>
      <w:r>
        <w:rPr>
          <w:b/>
          <w:bCs/>
          <w:w w:val="99"/>
          <w:sz w:val="20"/>
          <w:szCs w:val="20"/>
        </w:rPr>
        <w:br w:type="column"/>
      </w:r>
      <w:r>
        <w:rPr>
          <w:b/>
          <w:bCs/>
          <w:sz w:val="20"/>
          <w:szCs w:val="20"/>
        </w:rPr>
        <w:t>month</w:t>
      </w:r>
    </w:p>
    <w:p w:rsidR="00D663DE" w:rsidRDefault="00D663DE">
      <w:pPr>
        <w:pStyle w:val="BodyText"/>
        <w:kinsoku w:val="0"/>
        <w:overflowPunct w:val="0"/>
        <w:spacing w:line="226" w:lineRule="exact"/>
        <w:ind w:left="804" w:right="218"/>
        <w:jc w:val="center"/>
        <w:rPr>
          <w:b w:val="0"/>
          <w:bCs w:val="0"/>
        </w:rPr>
      </w:pPr>
      <w:r>
        <w:rPr>
          <w:b w:val="0"/>
          <w:bCs w:val="0"/>
        </w:rPr>
        <w:t>mes</w:t>
      </w:r>
    </w:p>
    <w:p w:rsidR="00D663DE" w:rsidRDefault="00D663DE" w:rsidP="00595CF1">
      <w:pPr>
        <w:pStyle w:val="ListParagraph"/>
        <w:numPr>
          <w:ilvl w:val="0"/>
          <w:numId w:val="34"/>
        </w:numPr>
        <w:tabs>
          <w:tab w:val="left" w:pos="767"/>
        </w:tabs>
        <w:kinsoku w:val="0"/>
        <w:overflowPunct w:val="0"/>
        <w:spacing w:before="67" w:line="304" w:lineRule="exact"/>
        <w:ind w:hanging="283"/>
        <w:rPr>
          <w:b/>
          <w:bCs/>
          <w:sz w:val="20"/>
          <w:szCs w:val="20"/>
        </w:rPr>
      </w:pPr>
      <w:r>
        <w:rPr>
          <w:b/>
          <w:bCs/>
          <w:w w:val="99"/>
          <w:sz w:val="20"/>
          <w:szCs w:val="20"/>
        </w:rPr>
        <w:br w:type="column"/>
      </w:r>
      <w:r>
        <w:rPr>
          <w:b/>
          <w:bCs/>
          <w:sz w:val="20"/>
          <w:szCs w:val="20"/>
        </w:rPr>
        <w:t>3</w:t>
      </w:r>
      <w:r>
        <w:rPr>
          <w:b/>
          <w:bCs/>
          <w:spacing w:val="-9"/>
          <w:sz w:val="20"/>
          <w:szCs w:val="20"/>
        </w:rPr>
        <w:t xml:space="preserve"> </w:t>
      </w:r>
      <w:r>
        <w:rPr>
          <w:b/>
          <w:bCs/>
          <w:sz w:val="20"/>
          <w:szCs w:val="20"/>
        </w:rPr>
        <w:t>month</w:t>
      </w:r>
      <w:r w:rsidR="00BC211B">
        <w:rPr>
          <w:b/>
          <w:bCs/>
          <w:sz w:val="20"/>
          <w:szCs w:val="20"/>
        </w:rPr>
        <w:t>s</w:t>
      </w:r>
    </w:p>
    <w:p w:rsidR="00D663DE" w:rsidRDefault="00D663DE">
      <w:pPr>
        <w:pStyle w:val="BodyText"/>
        <w:kinsoku w:val="0"/>
        <w:overflowPunct w:val="0"/>
        <w:spacing w:line="226" w:lineRule="exact"/>
        <w:ind w:left="766"/>
        <w:rPr>
          <w:b w:val="0"/>
          <w:bCs w:val="0"/>
        </w:rPr>
      </w:pPr>
      <w:r>
        <w:rPr>
          <w:b w:val="0"/>
          <w:bCs w:val="0"/>
        </w:rPr>
        <w:t>3 meses</w:t>
      </w:r>
    </w:p>
    <w:p w:rsidR="00D663DE" w:rsidRDefault="00D663DE" w:rsidP="00595CF1">
      <w:pPr>
        <w:pStyle w:val="ListParagraph"/>
        <w:numPr>
          <w:ilvl w:val="0"/>
          <w:numId w:val="15"/>
        </w:numPr>
        <w:tabs>
          <w:tab w:val="left" w:pos="810"/>
        </w:tabs>
        <w:kinsoku w:val="0"/>
        <w:overflowPunct w:val="0"/>
        <w:spacing w:before="67" w:line="304" w:lineRule="exact"/>
        <w:ind w:hanging="629"/>
        <w:rPr>
          <w:b/>
          <w:bCs/>
          <w:sz w:val="20"/>
          <w:szCs w:val="20"/>
        </w:rPr>
      </w:pPr>
      <w:r>
        <w:rPr>
          <w:b/>
          <w:bCs/>
          <w:w w:val="99"/>
          <w:sz w:val="20"/>
          <w:szCs w:val="20"/>
        </w:rPr>
        <w:br w:type="column"/>
      </w:r>
      <w:r>
        <w:rPr>
          <w:b/>
          <w:bCs/>
          <w:sz w:val="20"/>
          <w:szCs w:val="20"/>
        </w:rPr>
        <w:t>6</w:t>
      </w:r>
      <w:r>
        <w:rPr>
          <w:b/>
          <w:bCs/>
          <w:spacing w:val="-5"/>
          <w:sz w:val="20"/>
          <w:szCs w:val="20"/>
        </w:rPr>
        <w:t xml:space="preserve"> </w:t>
      </w:r>
      <w:r>
        <w:rPr>
          <w:b/>
          <w:bCs/>
          <w:sz w:val="20"/>
          <w:szCs w:val="20"/>
        </w:rPr>
        <w:t>month</w:t>
      </w:r>
      <w:r w:rsidR="00BC211B">
        <w:rPr>
          <w:b/>
          <w:bCs/>
          <w:sz w:val="20"/>
          <w:szCs w:val="20"/>
        </w:rPr>
        <w:t>s</w:t>
      </w:r>
    </w:p>
    <w:p w:rsidR="00D663DE" w:rsidRDefault="00BC211B" w:rsidP="00BC211B">
      <w:pPr>
        <w:pStyle w:val="BodyText"/>
        <w:kinsoku w:val="0"/>
        <w:overflowPunct w:val="0"/>
        <w:spacing w:line="226" w:lineRule="exact"/>
        <w:ind w:left="1151" w:right="1029" w:hanging="629"/>
        <w:jc w:val="center"/>
        <w:rPr>
          <w:b w:val="0"/>
          <w:bCs w:val="0"/>
        </w:rPr>
      </w:pPr>
      <w:r>
        <w:rPr>
          <w:b w:val="0"/>
          <w:bCs w:val="0"/>
        </w:rPr>
        <w:t xml:space="preserve">  </w:t>
      </w:r>
      <w:r w:rsidR="00D663DE">
        <w:rPr>
          <w:b w:val="0"/>
          <w:bCs w:val="0"/>
        </w:rPr>
        <w:t>6 meses</w:t>
      </w:r>
    </w:p>
    <w:p w:rsidR="00D663DE" w:rsidRDefault="00D663DE">
      <w:pPr>
        <w:pStyle w:val="BodyText"/>
        <w:kinsoku w:val="0"/>
        <w:overflowPunct w:val="0"/>
        <w:spacing w:line="226" w:lineRule="exact"/>
        <w:ind w:left="1151" w:right="1029"/>
        <w:jc w:val="center"/>
        <w:rPr>
          <w:b w:val="0"/>
          <w:bCs w:val="0"/>
        </w:rPr>
        <w:sectPr w:rsidR="00D663DE" w:rsidSect="00BC211B">
          <w:type w:val="continuous"/>
          <w:pgSz w:w="11920" w:h="16850"/>
          <w:pgMar w:top="1140" w:right="760" w:bottom="920" w:left="1020" w:header="720" w:footer="720" w:gutter="0"/>
          <w:cols w:num="5" w:space="39" w:equalWidth="0">
            <w:col w:w="2096" w:space="40"/>
            <w:col w:w="1929" w:space="39"/>
            <w:col w:w="1441" w:space="39"/>
            <w:col w:w="1728" w:space="40"/>
            <w:col w:w="2788"/>
          </w:cols>
          <w:noEndnote/>
        </w:sectPr>
      </w:pPr>
    </w:p>
    <w:p w:rsidR="00D663DE" w:rsidRDefault="00D663DE" w:rsidP="00595CF1">
      <w:pPr>
        <w:pStyle w:val="ListParagraph"/>
        <w:numPr>
          <w:ilvl w:val="1"/>
          <w:numId w:val="15"/>
        </w:numPr>
        <w:tabs>
          <w:tab w:val="left" w:pos="1412"/>
        </w:tabs>
        <w:kinsoku w:val="0"/>
        <w:overflowPunct w:val="0"/>
        <w:spacing w:before="130" w:line="304" w:lineRule="exact"/>
        <w:ind w:hanging="283"/>
        <w:jc w:val="right"/>
        <w:rPr>
          <w:b/>
          <w:bCs/>
          <w:spacing w:val="-1"/>
          <w:w w:val="90"/>
          <w:sz w:val="20"/>
          <w:szCs w:val="20"/>
        </w:rPr>
      </w:pPr>
      <w:r>
        <w:rPr>
          <w:b/>
          <w:bCs/>
          <w:spacing w:val="-1"/>
          <w:w w:val="90"/>
          <w:sz w:val="20"/>
          <w:szCs w:val="20"/>
        </w:rPr>
        <w:t>year</w:t>
      </w:r>
    </w:p>
    <w:p w:rsidR="00D663DE" w:rsidRDefault="00D663DE">
      <w:pPr>
        <w:pStyle w:val="BodyText"/>
        <w:kinsoku w:val="0"/>
        <w:overflowPunct w:val="0"/>
        <w:spacing w:line="226" w:lineRule="exact"/>
        <w:ind w:right="76"/>
        <w:jc w:val="right"/>
        <w:rPr>
          <w:b w:val="0"/>
          <w:bCs w:val="0"/>
          <w:w w:val="95"/>
        </w:rPr>
      </w:pPr>
      <w:r>
        <w:rPr>
          <w:b w:val="0"/>
          <w:bCs w:val="0"/>
          <w:w w:val="95"/>
        </w:rPr>
        <w:t>año</w:t>
      </w:r>
    </w:p>
    <w:p w:rsidR="00D663DE" w:rsidRDefault="00D663DE" w:rsidP="00595CF1">
      <w:pPr>
        <w:pStyle w:val="ListParagraph"/>
        <w:numPr>
          <w:ilvl w:val="1"/>
          <w:numId w:val="34"/>
        </w:numPr>
        <w:tabs>
          <w:tab w:val="left" w:pos="1108"/>
          <w:tab w:val="left" w:pos="2766"/>
          <w:tab w:val="left" w:pos="7782"/>
        </w:tabs>
        <w:kinsoku w:val="0"/>
        <w:overflowPunct w:val="0"/>
        <w:spacing w:before="130" w:line="304" w:lineRule="exact"/>
        <w:ind w:hanging="424"/>
        <w:rPr>
          <w:b/>
          <w:bCs/>
          <w:w w:val="99"/>
          <w:sz w:val="20"/>
          <w:szCs w:val="20"/>
        </w:rPr>
      </w:pPr>
      <w:r>
        <w:rPr>
          <w:b/>
          <w:bCs/>
          <w:w w:val="99"/>
          <w:sz w:val="20"/>
          <w:szCs w:val="20"/>
        </w:rPr>
        <w:br w:type="column"/>
      </w:r>
      <w:r>
        <w:rPr>
          <w:b/>
          <w:bCs/>
          <w:sz w:val="20"/>
          <w:szCs w:val="20"/>
        </w:rPr>
        <w:t>other</w:t>
      </w:r>
      <w:r>
        <w:rPr>
          <w:b/>
          <w:bCs/>
          <w:spacing w:val="-29"/>
          <w:sz w:val="20"/>
          <w:szCs w:val="20"/>
        </w:rPr>
        <w:t xml:space="preserve"> </w:t>
      </w:r>
      <w:r>
        <w:rPr>
          <w:b/>
          <w:bCs/>
          <w:sz w:val="20"/>
          <w:szCs w:val="20"/>
        </w:rPr>
        <w:t>(specify):</w:t>
      </w:r>
      <w:r>
        <w:rPr>
          <w:b/>
          <w:bCs/>
          <w:sz w:val="20"/>
          <w:szCs w:val="20"/>
        </w:rPr>
        <w:tab/>
      </w:r>
      <w:r w:rsidR="00BC211B" w:rsidRPr="00BC211B">
        <w:rPr>
          <w:bCs/>
          <w:sz w:val="20"/>
          <w:szCs w:val="20"/>
        </w:rPr>
        <w:t>____________________________________________</w:t>
      </w:r>
    </w:p>
    <w:p w:rsidR="00D663DE" w:rsidRDefault="00D663DE">
      <w:pPr>
        <w:pStyle w:val="BodyText"/>
        <w:kinsoku w:val="0"/>
        <w:overflowPunct w:val="0"/>
        <w:spacing w:line="226" w:lineRule="exact"/>
        <w:ind w:left="1122"/>
        <w:rPr>
          <w:b w:val="0"/>
          <w:bCs w:val="0"/>
        </w:rPr>
      </w:pPr>
      <w:r>
        <w:rPr>
          <w:b w:val="0"/>
          <w:bCs w:val="0"/>
        </w:rPr>
        <w:t>otros: (especifique):</w:t>
      </w:r>
    </w:p>
    <w:p w:rsidR="00D663DE" w:rsidRDefault="00D663DE">
      <w:pPr>
        <w:pStyle w:val="BodyText"/>
        <w:kinsoku w:val="0"/>
        <w:overflowPunct w:val="0"/>
        <w:spacing w:line="226" w:lineRule="exact"/>
        <w:ind w:left="1122"/>
        <w:rPr>
          <w:b w:val="0"/>
          <w:bCs w:val="0"/>
        </w:rPr>
        <w:sectPr w:rsidR="00D663DE">
          <w:type w:val="continuous"/>
          <w:pgSz w:w="11920" w:h="16850"/>
          <w:pgMar w:top="1140" w:right="760" w:bottom="920" w:left="1020" w:header="720" w:footer="720" w:gutter="0"/>
          <w:cols w:num="2" w:space="720" w:equalWidth="0">
            <w:col w:w="1800" w:space="40"/>
            <w:col w:w="8300"/>
          </w:cols>
          <w:noEndnote/>
        </w:sectPr>
      </w:pPr>
    </w:p>
    <w:p w:rsidR="00D663DE" w:rsidRDefault="00D663DE" w:rsidP="00595CF1">
      <w:pPr>
        <w:pStyle w:val="ListParagraph"/>
        <w:numPr>
          <w:ilvl w:val="1"/>
          <w:numId w:val="35"/>
        </w:numPr>
        <w:tabs>
          <w:tab w:val="left" w:pos="1102"/>
          <w:tab w:val="left" w:pos="4607"/>
          <w:tab w:val="left" w:pos="8625"/>
          <w:tab w:val="left" w:pos="8951"/>
        </w:tabs>
        <w:kinsoku w:val="0"/>
        <w:overflowPunct w:val="0"/>
        <w:spacing w:before="150" w:line="328" w:lineRule="auto"/>
        <w:ind w:right="590" w:hanging="705"/>
        <w:rPr>
          <w:rFonts w:ascii="MS Gothic" w:eastAsia="MS Gothic" w:cs="MS Gothic"/>
          <w:color w:val="000000"/>
          <w:sz w:val="22"/>
          <w:szCs w:val="22"/>
        </w:rPr>
      </w:pPr>
      <w:r>
        <w:rPr>
          <w:b/>
          <w:bCs/>
          <w:sz w:val="20"/>
          <w:szCs w:val="20"/>
        </w:rPr>
        <w:t>Beginning</w:t>
      </w:r>
      <w:r w:rsidR="00BC211B">
        <w:rPr>
          <w:b/>
          <w:bCs/>
          <w:sz w:val="20"/>
          <w:szCs w:val="20"/>
        </w:rPr>
        <w:t xml:space="preserve"> </w:t>
      </w:r>
      <w:r w:rsidR="00BC211B" w:rsidRPr="00BC211B">
        <w:rPr>
          <w:bCs/>
          <w:sz w:val="20"/>
          <w:szCs w:val="20"/>
        </w:rPr>
        <w:t>______________________</w:t>
      </w:r>
      <w:r w:rsidR="00BC211B">
        <w:rPr>
          <w:b/>
          <w:bCs/>
          <w:sz w:val="20"/>
          <w:szCs w:val="20"/>
        </w:rPr>
        <w:t xml:space="preserve"> </w:t>
      </w:r>
      <w:r>
        <w:rPr>
          <w:b/>
          <w:bCs/>
          <w:sz w:val="20"/>
          <w:szCs w:val="20"/>
        </w:rPr>
        <w:t>(dd/mm/yyyy) the debtor shall pay health insurance in the</w:t>
      </w:r>
      <w:r>
        <w:rPr>
          <w:b/>
          <w:bCs/>
          <w:spacing w:val="-6"/>
          <w:sz w:val="20"/>
          <w:szCs w:val="20"/>
        </w:rPr>
        <w:t xml:space="preserve"> </w:t>
      </w:r>
      <w:r>
        <w:rPr>
          <w:b/>
          <w:bCs/>
          <w:sz w:val="20"/>
          <w:szCs w:val="20"/>
        </w:rPr>
        <w:t>amount</w:t>
      </w:r>
      <w:r>
        <w:rPr>
          <w:b/>
          <w:bCs/>
          <w:spacing w:val="-2"/>
          <w:sz w:val="20"/>
          <w:szCs w:val="20"/>
        </w:rPr>
        <w:t xml:space="preserve"> </w:t>
      </w:r>
      <w:r>
        <w:rPr>
          <w:b/>
          <w:bCs/>
          <w:sz w:val="20"/>
          <w:szCs w:val="20"/>
        </w:rPr>
        <w:t>of</w:t>
      </w:r>
      <w:r w:rsidR="00BC211B">
        <w:rPr>
          <w:b/>
          <w:bCs/>
          <w:sz w:val="20"/>
          <w:szCs w:val="20"/>
        </w:rPr>
        <w:t xml:space="preserve"> </w:t>
      </w:r>
      <w:r w:rsidR="00BC211B" w:rsidRPr="00BC211B">
        <w:rPr>
          <w:bCs/>
          <w:sz w:val="20"/>
          <w:szCs w:val="20"/>
        </w:rPr>
        <w:t>_______________________________________________________</w:t>
      </w:r>
      <w:r w:rsidR="00BC211B" w:rsidRPr="00BC211B">
        <w:rPr>
          <w:b/>
          <w:bCs/>
          <w:sz w:val="20"/>
          <w:szCs w:val="20"/>
        </w:rPr>
        <w:t xml:space="preserve"> </w:t>
      </w:r>
      <w:r>
        <w:rPr>
          <w:b/>
          <w:bCs/>
          <w:sz w:val="20"/>
          <w:szCs w:val="20"/>
        </w:rPr>
        <w:t xml:space="preserve">every: </w:t>
      </w:r>
      <w:r>
        <w:rPr>
          <w:sz w:val="20"/>
          <w:szCs w:val="20"/>
        </w:rPr>
        <w:t>Inicial (dd/mm/aaaa) el deudor deberá pagar un seguro medico por la</w:t>
      </w:r>
      <w:r>
        <w:rPr>
          <w:spacing w:val="-22"/>
          <w:sz w:val="20"/>
          <w:szCs w:val="20"/>
        </w:rPr>
        <w:t xml:space="preserve"> </w:t>
      </w:r>
      <w:r>
        <w:rPr>
          <w:sz w:val="20"/>
          <w:szCs w:val="20"/>
        </w:rPr>
        <w:t>cuantía</w:t>
      </w:r>
      <w:r>
        <w:rPr>
          <w:spacing w:val="-1"/>
          <w:sz w:val="20"/>
          <w:szCs w:val="20"/>
        </w:rPr>
        <w:t xml:space="preserve"> </w:t>
      </w:r>
      <w:r>
        <w:rPr>
          <w:sz w:val="20"/>
          <w:szCs w:val="20"/>
        </w:rPr>
        <w:t>de</w:t>
      </w:r>
      <w:r w:rsidR="00BC211B" w:rsidRPr="00BC211B">
        <w:rPr>
          <w:sz w:val="20"/>
          <w:szCs w:val="20"/>
        </w:rPr>
        <w:t>______</w:t>
      </w:r>
      <w:r w:rsidR="00BC211B">
        <w:rPr>
          <w:sz w:val="20"/>
          <w:szCs w:val="20"/>
        </w:rPr>
        <w:t xml:space="preserve"> </w:t>
      </w:r>
      <w:r>
        <w:rPr>
          <w:sz w:val="20"/>
          <w:szCs w:val="20"/>
        </w:rPr>
        <w:t>cada:</w:t>
      </w:r>
    </w:p>
    <w:p w:rsidR="00D663DE" w:rsidRDefault="00D663DE" w:rsidP="00595CF1">
      <w:pPr>
        <w:pStyle w:val="ListParagraph"/>
        <w:numPr>
          <w:ilvl w:val="1"/>
          <w:numId w:val="35"/>
        </w:numPr>
        <w:tabs>
          <w:tab w:val="left" w:pos="1102"/>
          <w:tab w:val="left" w:pos="4607"/>
          <w:tab w:val="left" w:pos="8625"/>
          <w:tab w:val="left" w:pos="8951"/>
        </w:tabs>
        <w:kinsoku w:val="0"/>
        <w:overflowPunct w:val="0"/>
        <w:spacing w:before="150" w:line="328" w:lineRule="auto"/>
        <w:ind w:right="590" w:hanging="705"/>
        <w:rPr>
          <w:rFonts w:ascii="MS Gothic" w:eastAsia="MS Gothic" w:cs="MS Gothic"/>
          <w:color w:val="000000"/>
          <w:sz w:val="22"/>
          <w:szCs w:val="22"/>
        </w:rPr>
        <w:sectPr w:rsidR="00D663DE">
          <w:type w:val="continuous"/>
          <w:pgSz w:w="11920" w:h="16850"/>
          <w:pgMar w:top="1140" w:right="760" w:bottom="920" w:left="1020" w:header="720" w:footer="720" w:gutter="0"/>
          <w:cols w:space="720" w:equalWidth="0">
            <w:col w:w="10140"/>
          </w:cols>
          <w:noEndnote/>
        </w:sectPr>
      </w:pPr>
    </w:p>
    <w:p w:rsidR="00D663DE" w:rsidRDefault="00D663DE" w:rsidP="00595CF1">
      <w:pPr>
        <w:pStyle w:val="ListParagraph"/>
        <w:numPr>
          <w:ilvl w:val="2"/>
          <w:numId w:val="35"/>
        </w:numPr>
        <w:tabs>
          <w:tab w:val="left" w:pos="1388"/>
        </w:tabs>
        <w:kinsoku w:val="0"/>
        <w:overflowPunct w:val="0"/>
        <w:spacing w:before="147" w:line="295" w:lineRule="exact"/>
        <w:ind w:hanging="283"/>
        <w:rPr>
          <w:b/>
          <w:bCs/>
          <w:sz w:val="20"/>
          <w:szCs w:val="20"/>
        </w:rPr>
      </w:pPr>
      <w:r>
        <w:rPr>
          <w:b/>
          <w:bCs/>
          <w:sz w:val="20"/>
          <w:szCs w:val="20"/>
        </w:rPr>
        <w:t>week</w:t>
      </w:r>
    </w:p>
    <w:p w:rsidR="00D663DE" w:rsidRDefault="00D663DE">
      <w:pPr>
        <w:pStyle w:val="BodyText"/>
        <w:kinsoku w:val="0"/>
        <w:overflowPunct w:val="0"/>
        <w:spacing w:line="218" w:lineRule="exact"/>
        <w:ind w:left="1387"/>
        <w:rPr>
          <w:b w:val="0"/>
          <w:bCs w:val="0"/>
          <w:spacing w:val="-1"/>
        </w:rPr>
      </w:pPr>
      <w:r>
        <w:rPr>
          <w:b w:val="0"/>
          <w:bCs w:val="0"/>
          <w:spacing w:val="-1"/>
        </w:rPr>
        <w:t>semana</w:t>
      </w:r>
    </w:p>
    <w:p w:rsidR="00D663DE" w:rsidRDefault="00D663DE" w:rsidP="00595CF1">
      <w:pPr>
        <w:pStyle w:val="ListParagraph"/>
        <w:numPr>
          <w:ilvl w:val="1"/>
          <w:numId w:val="35"/>
        </w:numPr>
        <w:tabs>
          <w:tab w:val="left" w:pos="813"/>
        </w:tabs>
        <w:kinsoku w:val="0"/>
        <w:overflowPunct w:val="0"/>
        <w:spacing w:before="131" w:line="302" w:lineRule="exact"/>
        <w:ind w:left="812" w:hanging="425"/>
        <w:rPr>
          <w:rFonts w:ascii="MS Gothic" w:eastAsia="MS Gothic" w:cs="MS Gothic"/>
          <w:b/>
          <w:bCs/>
          <w:color w:val="000000"/>
        </w:rPr>
      </w:pPr>
      <w:r>
        <w:rPr>
          <w:b/>
          <w:bCs/>
          <w:w w:val="99"/>
          <w:sz w:val="20"/>
          <w:szCs w:val="20"/>
        </w:rPr>
        <w:br w:type="column"/>
      </w:r>
      <w:r>
        <w:rPr>
          <w:b/>
          <w:bCs/>
          <w:sz w:val="20"/>
          <w:szCs w:val="20"/>
        </w:rPr>
        <w:t>two</w:t>
      </w:r>
      <w:r>
        <w:rPr>
          <w:b/>
          <w:bCs/>
          <w:spacing w:val="-8"/>
          <w:sz w:val="20"/>
          <w:szCs w:val="20"/>
        </w:rPr>
        <w:t xml:space="preserve"> </w:t>
      </w:r>
      <w:r>
        <w:rPr>
          <w:b/>
          <w:bCs/>
          <w:sz w:val="20"/>
          <w:szCs w:val="20"/>
        </w:rPr>
        <w:t>weeks</w:t>
      </w:r>
    </w:p>
    <w:p w:rsidR="00D663DE" w:rsidRDefault="00D663DE">
      <w:pPr>
        <w:pStyle w:val="BodyText"/>
        <w:kinsoku w:val="0"/>
        <w:overflowPunct w:val="0"/>
        <w:spacing w:line="225" w:lineRule="exact"/>
        <w:ind w:left="812"/>
        <w:rPr>
          <w:b w:val="0"/>
          <w:bCs w:val="0"/>
        </w:rPr>
      </w:pPr>
      <w:r>
        <w:rPr>
          <w:b w:val="0"/>
          <w:bCs w:val="0"/>
        </w:rPr>
        <w:t>dos</w:t>
      </w:r>
      <w:r>
        <w:rPr>
          <w:b w:val="0"/>
          <w:bCs w:val="0"/>
          <w:spacing w:val="-20"/>
        </w:rPr>
        <w:t xml:space="preserve"> </w:t>
      </w:r>
      <w:r>
        <w:rPr>
          <w:b w:val="0"/>
          <w:bCs w:val="0"/>
        </w:rPr>
        <w:t>semanas</w:t>
      </w:r>
    </w:p>
    <w:p w:rsidR="00D663DE" w:rsidRDefault="00D663DE" w:rsidP="00595CF1">
      <w:pPr>
        <w:pStyle w:val="ListParagraph"/>
        <w:numPr>
          <w:ilvl w:val="2"/>
          <w:numId w:val="35"/>
        </w:numPr>
        <w:tabs>
          <w:tab w:val="left" w:pos="769"/>
        </w:tabs>
        <w:kinsoku w:val="0"/>
        <w:overflowPunct w:val="0"/>
        <w:spacing w:before="143" w:line="302" w:lineRule="exact"/>
        <w:ind w:left="768" w:hanging="283"/>
        <w:rPr>
          <w:b/>
          <w:bCs/>
          <w:sz w:val="20"/>
          <w:szCs w:val="20"/>
        </w:rPr>
      </w:pPr>
      <w:r>
        <w:rPr>
          <w:b/>
          <w:bCs/>
          <w:w w:val="99"/>
          <w:sz w:val="20"/>
          <w:szCs w:val="20"/>
        </w:rPr>
        <w:br w:type="column"/>
      </w:r>
      <w:r>
        <w:rPr>
          <w:b/>
          <w:bCs/>
          <w:sz w:val="20"/>
          <w:szCs w:val="20"/>
        </w:rPr>
        <w:t>month</w:t>
      </w:r>
    </w:p>
    <w:p w:rsidR="00D663DE" w:rsidRDefault="00D663DE">
      <w:pPr>
        <w:pStyle w:val="BodyText"/>
        <w:kinsoku w:val="0"/>
        <w:overflowPunct w:val="0"/>
        <w:spacing w:line="225" w:lineRule="exact"/>
        <w:ind w:left="747" w:right="216"/>
        <w:jc w:val="center"/>
        <w:rPr>
          <w:b w:val="0"/>
          <w:bCs w:val="0"/>
        </w:rPr>
      </w:pPr>
      <w:r>
        <w:rPr>
          <w:b w:val="0"/>
          <w:bCs w:val="0"/>
        </w:rPr>
        <w:t>mes</w:t>
      </w:r>
    </w:p>
    <w:p w:rsidR="00D663DE" w:rsidRDefault="00D663DE" w:rsidP="00595CF1">
      <w:pPr>
        <w:pStyle w:val="ListParagraph"/>
        <w:numPr>
          <w:ilvl w:val="2"/>
          <w:numId w:val="35"/>
        </w:numPr>
        <w:tabs>
          <w:tab w:val="left" w:pos="769"/>
        </w:tabs>
        <w:kinsoku w:val="0"/>
        <w:overflowPunct w:val="0"/>
        <w:spacing w:before="147" w:line="295" w:lineRule="exact"/>
        <w:ind w:left="768" w:hanging="283"/>
        <w:rPr>
          <w:b/>
          <w:bCs/>
          <w:sz w:val="20"/>
          <w:szCs w:val="20"/>
        </w:rPr>
      </w:pPr>
      <w:r>
        <w:rPr>
          <w:b/>
          <w:bCs/>
          <w:w w:val="99"/>
          <w:sz w:val="20"/>
          <w:szCs w:val="20"/>
        </w:rPr>
        <w:br w:type="column"/>
      </w:r>
      <w:r>
        <w:rPr>
          <w:b/>
          <w:bCs/>
          <w:sz w:val="20"/>
          <w:szCs w:val="20"/>
        </w:rPr>
        <w:t>3</w:t>
      </w:r>
      <w:r>
        <w:rPr>
          <w:b/>
          <w:bCs/>
          <w:spacing w:val="-9"/>
          <w:sz w:val="20"/>
          <w:szCs w:val="20"/>
        </w:rPr>
        <w:t xml:space="preserve"> </w:t>
      </w:r>
      <w:r>
        <w:rPr>
          <w:b/>
          <w:bCs/>
          <w:sz w:val="20"/>
          <w:szCs w:val="20"/>
        </w:rPr>
        <w:t>month</w:t>
      </w:r>
      <w:r w:rsidR="00BC211B">
        <w:rPr>
          <w:b/>
          <w:bCs/>
          <w:sz w:val="20"/>
          <w:szCs w:val="20"/>
        </w:rPr>
        <w:t>s</w:t>
      </w:r>
    </w:p>
    <w:p w:rsidR="00D663DE" w:rsidRDefault="00D663DE">
      <w:pPr>
        <w:pStyle w:val="BodyText"/>
        <w:kinsoku w:val="0"/>
        <w:overflowPunct w:val="0"/>
        <w:spacing w:line="218" w:lineRule="exact"/>
        <w:ind w:left="768"/>
        <w:rPr>
          <w:b w:val="0"/>
          <w:bCs w:val="0"/>
        </w:rPr>
      </w:pPr>
      <w:r>
        <w:rPr>
          <w:b w:val="0"/>
          <w:bCs w:val="0"/>
        </w:rPr>
        <w:t>3 meses</w:t>
      </w:r>
    </w:p>
    <w:p w:rsidR="00D663DE" w:rsidRDefault="00D663DE" w:rsidP="00595CF1">
      <w:pPr>
        <w:pStyle w:val="ListParagraph"/>
        <w:numPr>
          <w:ilvl w:val="0"/>
          <w:numId w:val="14"/>
        </w:numPr>
        <w:tabs>
          <w:tab w:val="left" w:pos="720"/>
        </w:tabs>
        <w:kinsoku w:val="0"/>
        <w:overflowPunct w:val="0"/>
        <w:spacing w:before="147" w:line="295" w:lineRule="exact"/>
        <w:ind w:hanging="731"/>
        <w:rPr>
          <w:b/>
          <w:bCs/>
          <w:sz w:val="20"/>
          <w:szCs w:val="20"/>
        </w:rPr>
      </w:pPr>
      <w:r>
        <w:rPr>
          <w:b/>
          <w:bCs/>
          <w:w w:val="99"/>
          <w:sz w:val="20"/>
          <w:szCs w:val="20"/>
        </w:rPr>
        <w:br w:type="column"/>
      </w:r>
      <w:r>
        <w:rPr>
          <w:b/>
          <w:bCs/>
          <w:sz w:val="20"/>
          <w:szCs w:val="20"/>
        </w:rPr>
        <w:t>6</w:t>
      </w:r>
      <w:r>
        <w:rPr>
          <w:b/>
          <w:bCs/>
          <w:spacing w:val="-5"/>
          <w:sz w:val="20"/>
          <w:szCs w:val="20"/>
        </w:rPr>
        <w:t xml:space="preserve"> </w:t>
      </w:r>
      <w:r>
        <w:rPr>
          <w:b/>
          <w:bCs/>
          <w:sz w:val="20"/>
          <w:szCs w:val="20"/>
        </w:rPr>
        <w:t>month</w:t>
      </w:r>
      <w:r w:rsidR="00BC211B">
        <w:rPr>
          <w:b/>
          <w:bCs/>
          <w:sz w:val="20"/>
          <w:szCs w:val="20"/>
        </w:rPr>
        <w:t>s</w:t>
      </w:r>
    </w:p>
    <w:p w:rsidR="00D663DE" w:rsidRDefault="00D663DE" w:rsidP="00BC211B">
      <w:pPr>
        <w:pStyle w:val="BodyText"/>
        <w:kinsoku w:val="0"/>
        <w:overflowPunct w:val="0"/>
        <w:spacing w:line="218" w:lineRule="exact"/>
        <w:ind w:left="1151" w:right="1000" w:hanging="731"/>
        <w:jc w:val="center"/>
        <w:rPr>
          <w:b w:val="0"/>
          <w:bCs w:val="0"/>
        </w:rPr>
      </w:pPr>
      <w:r>
        <w:rPr>
          <w:b w:val="0"/>
          <w:bCs w:val="0"/>
        </w:rPr>
        <w:t>6 meses</w:t>
      </w:r>
    </w:p>
    <w:p w:rsidR="00D663DE" w:rsidRDefault="00D663DE">
      <w:pPr>
        <w:pStyle w:val="BodyText"/>
        <w:kinsoku w:val="0"/>
        <w:overflowPunct w:val="0"/>
        <w:spacing w:line="218" w:lineRule="exact"/>
        <w:ind w:left="1151" w:right="1000"/>
        <w:jc w:val="center"/>
        <w:rPr>
          <w:b w:val="0"/>
          <w:bCs w:val="0"/>
        </w:rPr>
        <w:sectPr w:rsidR="00D663DE" w:rsidSect="00BC211B">
          <w:type w:val="continuous"/>
          <w:pgSz w:w="11920" w:h="16850"/>
          <w:pgMar w:top="1140" w:right="760" w:bottom="920" w:left="1020" w:header="720" w:footer="720" w:gutter="0"/>
          <w:cols w:num="5" w:space="39" w:equalWidth="0">
            <w:col w:w="2096" w:space="40"/>
            <w:col w:w="1987" w:space="39"/>
            <w:col w:w="1381" w:space="39"/>
            <w:col w:w="1728" w:space="39"/>
            <w:col w:w="2791"/>
          </w:cols>
          <w:noEndnote/>
        </w:sectPr>
      </w:pPr>
    </w:p>
    <w:p w:rsidR="00D663DE" w:rsidRDefault="00D663DE" w:rsidP="00595CF1">
      <w:pPr>
        <w:pStyle w:val="ListParagraph"/>
        <w:numPr>
          <w:ilvl w:val="1"/>
          <w:numId w:val="14"/>
        </w:numPr>
        <w:tabs>
          <w:tab w:val="left" w:pos="1412"/>
        </w:tabs>
        <w:kinsoku w:val="0"/>
        <w:overflowPunct w:val="0"/>
        <w:spacing w:before="128" w:line="304" w:lineRule="exact"/>
        <w:ind w:hanging="283"/>
        <w:jc w:val="right"/>
        <w:rPr>
          <w:b/>
          <w:bCs/>
          <w:spacing w:val="-1"/>
          <w:w w:val="90"/>
          <w:sz w:val="20"/>
          <w:szCs w:val="20"/>
        </w:rPr>
      </w:pPr>
      <w:r>
        <w:rPr>
          <w:b/>
          <w:bCs/>
          <w:spacing w:val="-1"/>
          <w:w w:val="90"/>
          <w:sz w:val="20"/>
          <w:szCs w:val="20"/>
        </w:rPr>
        <w:t>year</w:t>
      </w:r>
    </w:p>
    <w:p w:rsidR="00D663DE" w:rsidRDefault="00D663DE">
      <w:pPr>
        <w:pStyle w:val="BodyText"/>
        <w:kinsoku w:val="0"/>
        <w:overflowPunct w:val="0"/>
        <w:spacing w:line="226" w:lineRule="exact"/>
        <w:ind w:right="76"/>
        <w:jc w:val="right"/>
        <w:rPr>
          <w:b w:val="0"/>
          <w:bCs w:val="0"/>
          <w:w w:val="95"/>
        </w:rPr>
      </w:pPr>
      <w:r>
        <w:rPr>
          <w:b w:val="0"/>
          <w:bCs w:val="0"/>
          <w:w w:val="95"/>
        </w:rPr>
        <w:t>año</w:t>
      </w:r>
    </w:p>
    <w:p w:rsidR="00D663DE" w:rsidRDefault="00D663DE" w:rsidP="00595CF1">
      <w:pPr>
        <w:pStyle w:val="ListParagraph"/>
        <w:numPr>
          <w:ilvl w:val="3"/>
          <w:numId w:val="35"/>
        </w:numPr>
        <w:tabs>
          <w:tab w:val="left" w:pos="1108"/>
          <w:tab w:val="left" w:pos="2766"/>
          <w:tab w:val="left" w:pos="7782"/>
        </w:tabs>
        <w:kinsoku w:val="0"/>
        <w:overflowPunct w:val="0"/>
        <w:spacing w:before="101" w:line="304" w:lineRule="exact"/>
        <w:ind w:hanging="424"/>
        <w:rPr>
          <w:b/>
          <w:bCs/>
          <w:w w:val="99"/>
          <w:sz w:val="20"/>
          <w:szCs w:val="20"/>
        </w:rPr>
      </w:pPr>
      <w:r>
        <w:rPr>
          <w:b/>
          <w:bCs/>
          <w:w w:val="99"/>
          <w:sz w:val="20"/>
          <w:szCs w:val="20"/>
        </w:rPr>
        <w:br w:type="column"/>
      </w:r>
      <w:r>
        <w:rPr>
          <w:b/>
          <w:bCs/>
          <w:sz w:val="20"/>
          <w:szCs w:val="20"/>
        </w:rPr>
        <w:t>other</w:t>
      </w:r>
      <w:r>
        <w:rPr>
          <w:b/>
          <w:bCs/>
          <w:spacing w:val="-29"/>
          <w:sz w:val="20"/>
          <w:szCs w:val="20"/>
        </w:rPr>
        <w:t xml:space="preserve"> </w:t>
      </w:r>
      <w:r>
        <w:rPr>
          <w:b/>
          <w:bCs/>
          <w:sz w:val="20"/>
          <w:szCs w:val="20"/>
        </w:rPr>
        <w:t>(specify):</w:t>
      </w:r>
      <w:r>
        <w:rPr>
          <w:b/>
          <w:bCs/>
          <w:sz w:val="20"/>
          <w:szCs w:val="20"/>
        </w:rPr>
        <w:tab/>
      </w:r>
      <w:r w:rsidR="00BC211B" w:rsidRPr="00BC211B">
        <w:rPr>
          <w:bCs/>
          <w:sz w:val="20"/>
          <w:szCs w:val="20"/>
        </w:rPr>
        <w:t>_____________________________________________</w:t>
      </w:r>
    </w:p>
    <w:p w:rsidR="00D663DE" w:rsidRDefault="00D663DE">
      <w:pPr>
        <w:pStyle w:val="BodyText"/>
        <w:kinsoku w:val="0"/>
        <w:overflowPunct w:val="0"/>
        <w:spacing w:line="226" w:lineRule="exact"/>
        <w:ind w:left="1107"/>
        <w:rPr>
          <w:b w:val="0"/>
          <w:bCs w:val="0"/>
        </w:rPr>
      </w:pPr>
      <w:r>
        <w:rPr>
          <w:b w:val="0"/>
          <w:bCs w:val="0"/>
        </w:rPr>
        <w:t>otros (especifique):</w:t>
      </w:r>
    </w:p>
    <w:p w:rsidR="00D663DE" w:rsidRDefault="00D663DE">
      <w:pPr>
        <w:pStyle w:val="BodyText"/>
        <w:kinsoku w:val="0"/>
        <w:overflowPunct w:val="0"/>
        <w:spacing w:line="226" w:lineRule="exact"/>
        <w:ind w:left="1107"/>
        <w:rPr>
          <w:b w:val="0"/>
          <w:bCs w:val="0"/>
        </w:rPr>
        <w:sectPr w:rsidR="00D663DE">
          <w:type w:val="continuous"/>
          <w:pgSz w:w="11920" w:h="16850"/>
          <w:pgMar w:top="1140" w:right="760" w:bottom="920" w:left="1020" w:header="720" w:footer="720" w:gutter="0"/>
          <w:cols w:num="2" w:space="720" w:equalWidth="0">
            <w:col w:w="1800" w:space="40"/>
            <w:col w:w="8300"/>
          </w:cols>
          <w:noEndnote/>
        </w:sectPr>
      </w:pPr>
    </w:p>
    <w:p w:rsidR="00D663DE" w:rsidRDefault="00D663DE" w:rsidP="00595CF1">
      <w:pPr>
        <w:pStyle w:val="ListParagraph"/>
        <w:numPr>
          <w:ilvl w:val="1"/>
          <w:numId w:val="35"/>
        </w:numPr>
        <w:tabs>
          <w:tab w:val="left" w:pos="1102"/>
          <w:tab w:val="left" w:pos="4615"/>
        </w:tabs>
        <w:kinsoku w:val="0"/>
        <w:overflowPunct w:val="0"/>
        <w:spacing w:before="75"/>
        <w:ind w:hanging="705"/>
        <w:rPr>
          <w:rFonts w:ascii="MS Gothic" w:eastAsia="MS Gothic" w:cs="MS Gothic"/>
          <w:b/>
          <w:bCs/>
          <w:color w:val="000000"/>
          <w:sz w:val="22"/>
          <w:szCs w:val="22"/>
        </w:rPr>
      </w:pPr>
      <w:r>
        <w:rPr>
          <w:b/>
          <w:bCs/>
          <w:sz w:val="20"/>
          <w:szCs w:val="20"/>
        </w:rPr>
        <w:t>Beginning</w:t>
      </w:r>
      <w:r w:rsidR="0096483A">
        <w:rPr>
          <w:b/>
          <w:bCs/>
          <w:sz w:val="20"/>
          <w:szCs w:val="20"/>
        </w:rPr>
        <w:t xml:space="preserve"> </w:t>
      </w:r>
      <w:r w:rsidR="0096483A" w:rsidRPr="0096483A">
        <w:rPr>
          <w:bCs/>
          <w:sz w:val="20"/>
          <w:szCs w:val="20"/>
        </w:rPr>
        <w:t>__________________________</w:t>
      </w:r>
      <w:r w:rsidR="0096483A">
        <w:rPr>
          <w:b/>
          <w:bCs/>
          <w:sz w:val="20"/>
          <w:szCs w:val="20"/>
        </w:rPr>
        <w:t xml:space="preserve"> </w:t>
      </w:r>
      <w:r>
        <w:rPr>
          <w:b/>
          <w:bCs/>
          <w:sz w:val="20"/>
          <w:szCs w:val="20"/>
        </w:rPr>
        <w:t>(dd/mm/yyyy) the debtor shall pay school</w:t>
      </w:r>
      <w:r>
        <w:rPr>
          <w:b/>
          <w:bCs/>
          <w:spacing w:val="-18"/>
          <w:sz w:val="20"/>
          <w:szCs w:val="20"/>
        </w:rPr>
        <w:t xml:space="preserve"> </w:t>
      </w:r>
      <w:r>
        <w:rPr>
          <w:b/>
          <w:bCs/>
          <w:sz w:val="20"/>
          <w:szCs w:val="20"/>
        </w:rPr>
        <w:t>fees</w:t>
      </w:r>
    </w:p>
    <w:p w:rsidR="00D663DE" w:rsidRDefault="00D663DE">
      <w:pPr>
        <w:pStyle w:val="BodyText"/>
        <w:tabs>
          <w:tab w:val="left" w:pos="8951"/>
        </w:tabs>
        <w:kinsoku w:val="0"/>
        <w:overflowPunct w:val="0"/>
        <w:spacing w:before="99"/>
        <w:ind w:left="1101"/>
      </w:pPr>
      <w:r>
        <w:t>in the</w:t>
      </w:r>
      <w:r>
        <w:rPr>
          <w:spacing w:val="-6"/>
        </w:rPr>
        <w:t xml:space="preserve"> </w:t>
      </w:r>
      <w:r>
        <w:t>amount</w:t>
      </w:r>
      <w:r>
        <w:rPr>
          <w:spacing w:val="-2"/>
        </w:rPr>
        <w:t xml:space="preserve"> </w:t>
      </w:r>
      <w:r>
        <w:t>of</w:t>
      </w:r>
      <w:r w:rsidR="0096483A">
        <w:t xml:space="preserve"> </w:t>
      </w:r>
      <w:r w:rsidR="0096483A" w:rsidRPr="005A7CEF">
        <w:rPr>
          <w:b w:val="0"/>
        </w:rPr>
        <w:t>_______________________________________________________</w:t>
      </w:r>
      <w:r w:rsidR="0096483A" w:rsidRPr="0096483A">
        <w:t xml:space="preserve"> </w:t>
      </w:r>
      <w:r>
        <w:t>every:</w:t>
      </w:r>
    </w:p>
    <w:p w:rsidR="00D663DE" w:rsidRDefault="00D663DE">
      <w:pPr>
        <w:pStyle w:val="BodyText"/>
        <w:tabs>
          <w:tab w:val="left" w:pos="7864"/>
        </w:tabs>
        <w:kinsoku w:val="0"/>
        <w:overflowPunct w:val="0"/>
        <w:spacing w:before="135"/>
        <w:ind w:left="1101"/>
        <w:rPr>
          <w:b w:val="0"/>
          <w:bCs w:val="0"/>
        </w:rPr>
      </w:pPr>
      <w:r>
        <w:rPr>
          <w:b w:val="0"/>
          <w:bCs w:val="0"/>
        </w:rPr>
        <w:t>Inicial</w:t>
      </w:r>
      <w:r>
        <w:rPr>
          <w:b w:val="0"/>
          <w:bCs w:val="0"/>
          <w:spacing w:val="-15"/>
        </w:rPr>
        <w:t xml:space="preserve"> </w:t>
      </w:r>
      <w:r>
        <w:rPr>
          <w:b w:val="0"/>
          <w:bCs w:val="0"/>
        </w:rPr>
        <w:t>(dd/mm/aaaa)</w:t>
      </w:r>
      <w:r>
        <w:rPr>
          <w:b w:val="0"/>
          <w:bCs w:val="0"/>
          <w:spacing w:val="-11"/>
        </w:rPr>
        <w:t xml:space="preserve"> </w:t>
      </w:r>
      <w:r>
        <w:rPr>
          <w:b w:val="0"/>
          <w:bCs w:val="0"/>
        </w:rPr>
        <w:t>el</w:t>
      </w:r>
      <w:r>
        <w:rPr>
          <w:b w:val="0"/>
          <w:bCs w:val="0"/>
          <w:spacing w:val="-11"/>
        </w:rPr>
        <w:t xml:space="preserve"> </w:t>
      </w:r>
      <w:r>
        <w:rPr>
          <w:b w:val="0"/>
          <w:bCs w:val="0"/>
        </w:rPr>
        <w:t>deudor</w:t>
      </w:r>
      <w:r>
        <w:rPr>
          <w:b w:val="0"/>
          <w:bCs w:val="0"/>
          <w:spacing w:val="-11"/>
        </w:rPr>
        <w:t xml:space="preserve"> </w:t>
      </w:r>
      <w:r>
        <w:rPr>
          <w:b w:val="0"/>
          <w:bCs w:val="0"/>
        </w:rPr>
        <w:t>deberá</w:t>
      </w:r>
      <w:r>
        <w:rPr>
          <w:b w:val="0"/>
          <w:bCs w:val="0"/>
          <w:spacing w:val="-12"/>
        </w:rPr>
        <w:t xml:space="preserve"> </w:t>
      </w:r>
      <w:r>
        <w:rPr>
          <w:b w:val="0"/>
          <w:bCs w:val="0"/>
        </w:rPr>
        <w:t>pagar</w:t>
      </w:r>
      <w:r>
        <w:rPr>
          <w:b w:val="0"/>
          <w:bCs w:val="0"/>
          <w:spacing w:val="-11"/>
        </w:rPr>
        <w:t xml:space="preserve"> </w:t>
      </w:r>
      <w:r>
        <w:rPr>
          <w:b w:val="0"/>
          <w:bCs w:val="0"/>
        </w:rPr>
        <w:t>gastos</w:t>
      </w:r>
      <w:r>
        <w:rPr>
          <w:b w:val="0"/>
          <w:bCs w:val="0"/>
          <w:spacing w:val="-11"/>
        </w:rPr>
        <w:t xml:space="preserve"> </w:t>
      </w:r>
      <w:r>
        <w:rPr>
          <w:b w:val="0"/>
          <w:bCs w:val="0"/>
        </w:rPr>
        <w:t>escolares</w:t>
      </w:r>
      <w:r>
        <w:rPr>
          <w:b w:val="0"/>
          <w:bCs w:val="0"/>
          <w:spacing w:val="-11"/>
        </w:rPr>
        <w:t xml:space="preserve"> </w:t>
      </w:r>
      <w:r>
        <w:rPr>
          <w:b w:val="0"/>
          <w:bCs w:val="0"/>
        </w:rPr>
        <w:t>cuantía</w:t>
      </w:r>
      <w:r>
        <w:rPr>
          <w:b w:val="0"/>
          <w:bCs w:val="0"/>
          <w:spacing w:val="-12"/>
        </w:rPr>
        <w:t xml:space="preserve"> </w:t>
      </w:r>
      <w:r>
        <w:rPr>
          <w:b w:val="0"/>
          <w:bCs w:val="0"/>
        </w:rPr>
        <w:t>de</w:t>
      </w:r>
      <w:r w:rsidR="0096483A">
        <w:rPr>
          <w:b w:val="0"/>
          <w:bCs w:val="0"/>
        </w:rPr>
        <w:t xml:space="preserve"> </w:t>
      </w:r>
      <w:r w:rsidR="0096483A" w:rsidRPr="005A7CEF">
        <w:rPr>
          <w:b w:val="0"/>
        </w:rPr>
        <w:t>_____________</w:t>
      </w:r>
      <w:r w:rsidR="0096483A">
        <w:rPr>
          <w:b w:val="0"/>
        </w:rPr>
        <w:t xml:space="preserve"> </w:t>
      </w:r>
      <w:r>
        <w:rPr>
          <w:b w:val="0"/>
          <w:bCs w:val="0"/>
        </w:rPr>
        <w:t>cada:</w:t>
      </w:r>
    </w:p>
    <w:p w:rsidR="00D663DE" w:rsidRDefault="00D663DE">
      <w:pPr>
        <w:pStyle w:val="BodyText"/>
        <w:kinsoku w:val="0"/>
        <w:overflowPunct w:val="0"/>
        <w:spacing w:before="11"/>
        <w:rPr>
          <w:b w:val="0"/>
          <w:bCs w:val="0"/>
          <w:sz w:val="14"/>
          <w:szCs w:val="14"/>
        </w:rPr>
      </w:pPr>
    </w:p>
    <w:p w:rsidR="00D663DE" w:rsidRDefault="00D663DE">
      <w:pPr>
        <w:pStyle w:val="BodyText"/>
        <w:kinsoku w:val="0"/>
        <w:overflowPunct w:val="0"/>
        <w:spacing w:before="11"/>
        <w:rPr>
          <w:b w:val="0"/>
          <w:bCs w:val="0"/>
          <w:sz w:val="14"/>
          <w:szCs w:val="14"/>
        </w:rPr>
        <w:sectPr w:rsidR="00D663DE">
          <w:type w:val="continuous"/>
          <w:pgSz w:w="11920" w:h="16850"/>
          <w:pgMar w:top="1140" w:right="760" w:bottom="920" w:left="1020" w:header="720" w:footer="720" w:gutter="0"/>
          <w:cols w:space="720" w:equalWidth="0">
            <w:col w:w="10140"/>
          </w:cols>
          <w:noEndnote/>
        </w:sectPr>
      </w:pPr>
    </w:p>
    <w:p w:rsidR="00D663DE" w:rsidRDefault="00D663DE" w:rsidP="00595CF1">
      <w:pPr>
        <w:pStyle w:val="ListParagraph"/>
        <w:numPr>
          <w:ilvl w:val="2"/>
          <w:numId w:val="35"/>
        </w:numPr>
        <w:tabs>
          <w:tab w:val="left" w:pos="1388"/>
        </w:tabs>
        <w:kinsoku w:val="0"/>
        <w:overflowPunct w:val="0"/>
        <w:spacing w:before="66" w:line="304" w:lineRule="exact"/>
        <w:ind w:hanging="283"/>
        <w:rPr>
          <w:b/>
          <w:bCs/>
          <w:sz w:val="20"/>
          <w:szCs w:val="20"/>
        </w:rPr>
      </w:pPr>
      <w:r>
        <w:rPr>
          <w:b/>
          <w:bCs/>
          <w:sz w:val="20"/>
          <w:szCs w:val="20"/>
        </w:rPr>
        <w:t>week</w:t>
      </w:r>
    </w:p>
    <w:p w:rsidR="00D663DE" w:rsidRDefault="00D663DE">
      <w:pPr>
        <w:pStyle w:val="BodyText"/>
        <w:kinsoku w:val="0"/>
        <w:overflowPunct w:val="0"/>
        <w:spacing w:line="226" w:lineRule="exact"/>
        <w:ind w:left="1387"/>
        <w:rPr>
          <w:b w:val="0"/>
          <w:bCs w:val="0"/>
          <w:spacing w:val="-1"/>
        </w:rPr>
      </w:pPr>
      <w:r>
        <w:rPr>
          <w:b w:val="0"/>
          <w:bCs w:val="0"/>
          <w:spacing w:val="-1"/>
        </w:rPr>
        <w:t>semana</w:t>
      </w:r>
    </w:p>
    <w:p w:rsidR="00D663DE" w:rsidRDefault="00D663DE" w:rsidP="00595CF1">
      <w:pPr>
        <w:pStyle w:val="ListParagraph"/>
        <w:numPr>
          <w:ilvl w:val="1"/>
          <w:numId w:val="35"/>
        </w:numPr>
        <w:tabs>
          <w:tab w:val="left" w:pos="813"/>
        </w:tabs>
        <w:kinsoku w:val="0"/>
        <w:overflowPunct w:val="0"/>
        <w:spacing w:before="66" w:line="304" w:lineRule="exact"/>
        <w:ind w:left="812" w:hanging="425"/>
        <w:rPr>
          <w:rFonts w:ascii="MS Gothic" w:eastAsia="MS Gothic" w:cs="MS Gothic"/>
          <w:b/>
          <w:bCs/>
          <w:color w:val="000000"/>
        </w:rPr>
      </w:pPr>
      <w:r>
        <w:rPr>
          <w:b/>
          <w:bCs/>
          <w:w w:val="99"/>
          <w:sz w:val="20"/>
          <w:szCs w:val="20"/>
        </w:rPr>
        <w:br w:type="column"/>
      </w:r>
      <w:r>
        <w:rPr>
          <w:b/>
          <w:bCs/>
          <w:sz w:val="20"/>
          <w:szCs w:val="20"/>
        </w:rPr>
        <w:t>two</w:t>
      </w:r>
      <w:r>
        <w:rPr>
          <w:b/>
          <w:bCs/>
          <w:spacing w:val="-8"/>
          <w:sz w:val="20"/>
          <w:szCs w:val="20"/>
        </w:rPr>
        <w:t xml:space="preserve"> </w:t>
      </w:r>
      <w:r>
        <w:rPr>
          <w:b/>
          <w:bCs/>
          <w:sz w:val="20"/>
          <w:szCs w:val="20"/>
        </w:rPr>
        <w:t>weeks</w:t>
      </w:r>
    </w:p>
    <w:p w:rsidR="00D663DE" w:rsidRDefault="00D663DE">
      <w:pPr>
        <w:pStyle w:val="BodyText"/>
        <w:kinsoku w:val="0"/>
        <w:overflowPunct w:val="0"/>
        <w:spacing w:line="226" w:lineRule="exact"/>
        <w:ind w:left="812"/>
        <w:rPr>
          <w:b w:val="0"/>
          <w:bCs w:val="0"/>
        </w:rPr>
      </w:pPr>
      <w:r>
        <w:rPr>
          <w:b w:val="0"/>
          <w:bCs w:val="0"/>
        </w:rPr>
        <w:t>dos</w:t>
      </w:r>
      <w:r>
        <w:rPr>
          <w:b w:val="0"/>
          <w:bCs w:val="0"/>
          <w:spacing w:val="-20"/>
        </w:rPr>
        <w:t xml:space="preserve"> </w:t>
      </w:r>
      <w:r>
        <w:rPr>
          <w:b w:val="0"/>
          <w:bCs w:val="0"/>
        </w:rPr>
        <w:t>semanas</w:t>
      </w:r>
    </w:p>
    <w:p w:rsidR="00D663DE" w:rsidRDefault="00D663DE" w:rsidP="00595CF1">
      <w:pPr>
        <w:pStyle w:val="ListParagraph"/>
        <w:numPr>
          <w:ilvl w:val="2"/>
          <w:numId w:val="35"/>
        </w:numPr>
        <w:tabs>
          <w:tab w:val="left" w:pos="769"/>
        </w:tabs>
        <w:kinsoku w:val="0"/>
        <w:overflowPunct w:val="0"/>
        <w:spacing w:before="66" w:line="304" w:lineRule="exact"/>
        <w:ind w:left="768" w:hanging="283"/>
        <w:rPr>
          <w:b/>
          <w:bCs/>
          <w:sz w:val="20"/>
          <w:szCs w:val="20"/>
        </w:rPr>
      </w:pPr>
      <w:r>
        <w:rPr>
          <w:b/>
          <w:bCs/>
          <w:w w:val="99"/>
          <w:sz w:val="20"/>
          <w:szCs w:val="20"/>
        </w:rPr>
        <w:br w:type="column"/>
      </w:r>
      <w:r>
        <w:rPr>
          <w:b/>
          <w:bCs/>
          <w:sz w:val="20"/>
          <w:szCs w:val="20"/>
        </w:rPr>
        <w:t>month</w:t>
      </w:r>
    </w:p>
    <w:p w:rsidR="00D663DE" w:rsidRDefault="00D663DE">
      <w:pPr>
        <w:pStyle w:val="BodyText"/>
        <w:kinsoku w:val="0"/>
        <w:overflowPunct w:val="0"/>
        <w:spacing w:line="226" w:lineRule="exact"/>
        <w:ind w:left="747" w:right="216"/>
        <w:jc w:val="center"/>
        <w:rPr>
          <w:b w:val="0"/>
          <w:bCs w:val="0"/>
        </w:rPr>
      </w:pPr>
      <w:r>
        <w:rPr>
          <w:b w:val="0"/>
          <w:bCs w:val="0"/>
        </w:rPr>
        <w:t>mes</w:t>
      </w:r>
    </w:p>
    <w:p w:rsidR="00D663DE" w:rsidRDefault="00D663DE" w:rsidP="00595CF1">
      <w:pPr>
        <w:pStyle w:val="ListParagraph"/>
        <w:numPr>
          <w:ilvl w:val="2"/>
          <w:numId w:val="35"/>
        </w:numPr>
        <w:tabs>
          <w:tab w:val="left" w:pos="769"/>
        </w:tabs>
        <w:kinsoku w:val="0"/>
        <w:overflowPunct w:val="0"/>
        <w:spacing w:before="66" w:line="304" w:lineRule="exact"/>
        <w:ind w:left="768" w:hanging="283"/>
        <w:rPr>
          <w:b/>
          <w:bCs/>
          <w:sz w:val="20"/>
          <w:szCs w:val="20"/>
        </w:rPr>
      </w:pPr>
      <w:r>
        <w:rPr>
          <w:b/>
          <w:bCs/>
          <w:w w:val="99"/>
          <w:sz w:val="20"/>
          <w:szCs w:val="20"/>
        </w:rPr>
        <w:br w:type="column"/>
      </w:r>
      <w:r>
        <w:rPr>
          <w:b/>
          <w:bCs/>
          <w:sz w:val="20"/>
          <w:szCs w:val="20"/>
        </w:rPr>
        <w:t>3</w:t>
      </w:r>
      <w:r>
        <w:rPr>
          <w:b/>
          <w:bCs/>
          <w:spacing w:val="-9"/>
          <w:sz w:val="20"/>
          <w:szCs w:val="20"/>
        </w:rPr>
        <w:t xml:space="preserve"> </w:t>
      </w:r>
      <w:r>
        <w:rPr>
          <w:b/>
          <w:bCs/>
          <w:sz w:val="20"/>
          <w:szCs w:val="20"/>
        </w:rPr>
        <w:t>month</w:t>
      </w:r>
      <w:r w:rsidR="0096483A">
        <w:rPr>
          <w:b/>
          <w:bCs/>
          <w:sz w:val="20"/>
          <w:szCs w:val="20"/>
        </w:rPr>
        <w:t>s</w:t>
      </w:r>
    </w:p>
    <w:p w:rsidR="00D663DE" w:rsidRDefault="00D663DE">
      <w:pPr>
        <w:pStyle w:val="BodyText"/>
        <w:kinsoku w:val="0"/>
        <w:overflowPunct w:val="0"/>
        <w:spacing w:line="226" w:lineRule="exact"/>
        <w:ind w:left="768"/>
        <w:rPr>
          <w:b w:val="0"/>
          <w:bCs w:val="0"/>
        </w:rPr>
      </w:pPr>
      <w:r>
        <w:rPr>
          <w:b w:val="0"/>
          <w:bCs w:val="0"/>
        </w:rPr>
        <w:t>3 meses</w:t>
      </w:r>
    </w:p>
    <w:p w:rsidR="00D663DE" w:rsidRDefault="00D663DE" w:rsidP="00595CF1">
      <w:pPr>
        <w:pStyle w:val="ListParagraph"/>
        <w:numPr>
          <w:ilvl w:val="0"/>
          <w:numId w:val="13"/>
        </w:numPr>
        <w:tabs>
          <w:tab w:val="left" w:pos="900"/>
        </w:tabs>
        <w:kinsoku w:val="0"/>
        <w:overflowPunct w:val="0"/>
        <w:spacing w:before="66" w:line="304" w:lineRule="exact"/>
        <w:ind w:hanging="537"/>
        <w:rPr>
          <w:b/>
          <w:bCs/>
          <w:sz w:val="20"/>
          <w:szCs w:val="20"/>
        </w:rPr>
      </w:pPr>
      <w:r>
        <w:rPr>
          <w:b/>
          <w:bCs/>
          <w:w w:val="99"/>
          <w:sz w:val="20"/>
          <w:szCs w:val="20"/>
        </w:rPr>
        <w:br w:type="column"/>
      </w:r>
      <w:r>
        <w:rPr>
          <w:b/>
          <w:bCs/>
          <w:sz w:val="20"/>
          <w:szCs w:val="20"/>
        </w:rPr>
        <w:t>6</w:t>
      </w:r>
      <w:r>
        <w:rPr>
          <w:b/>
          <w:bCs/>
          <w:spacing w:val="-5"/>
          <w:sz w:val="20"/>
          <w:szCs w:val="20"/>
        </w:rPr>
        <w:t xml:space="preserve"> </w:t>
      </w:r>
      <w:r>
        <w:rPr>
          <w:b/>
          <w:bCs/>
          <w:sz w:val="20"/>
          <w:szCs w:val="20"/>
        </w:rPr>
        <w:t>month</w:t>
      </w:r>
      <w:r w:rsidR="0096483A">
        <w:rPr>
          <w:b/>
          <w:bCs/>
          <w:sz w:val="20"/>
          <w:szCs w:val="20"/>
        </w:rPr>
        <w:t>s</w:t>
      </w:r>
    </w:p>
    <w:p w:rsidR="00D663DE" w:rsidRDefault="0096483A" w:rsidP="0096483A">
      <w:pPr>
        <w:pStyle w:val="BodyText"/>
        <w:kinsoku w:val="0"/>
        <w:overflowPunct w:val="0"/>
        <w:spacing w:line="226" w:lineRule="exact"/>
        <w:ind w:left="1137" w:right="1015" w:hanging="537"/>
        <w:jc w:val="center"/>
        <w:rPr>
          <w:b w:val="0"/>
          <w:bCs w:val="0"/>
        </w:rPr>
      </w:pPr>
      <w:r>
        <w:rPr>
          <w:b w:val="0"/>
          <w:bCs w:val="0"/>
        </w:rPr>
        <w:t xml:space="preserve">   </w:t>
      </w:r>
      <w:r w:rsidR="00D663DE">
        <w:rPr>
          <w:b w:val="0"/>
          <w:bCs w:val="0"/>
        </w:rPr>
        <w:t>6 meses</w:t>
      </w:r>
    </w:p>
    <w:p w:rsidR="00D663DE" w:rsidRDefault="00D663DE">
      <w:pPr>
        <w:pStyle w:val="BodyText"/>
        <w:kinsoku w:val="0"/>
        <w:overflowPunct w:val="0"/>
        <w:spacing w:line="226" w:lineRule="exact"/>
        <w:ind w:left="1137" w:right="1015"/>
        <w:jc w:val="center"/>
        <w:rPr>
          <w:b w:val="0"/>
          <w:bCs w:val="0"/>
        </w:rPr>
        <w:sectPr w:rsidR="00D663DE" w:rsidSect="0096483A">
          <w:type w:val="continuous"/>
          <w:pgSz w:w="11920" w:h="16850"/>
          <w:pgMar w:top="1140" w:right="760" w:bottom="920" w:left="1020" w:header="720" w:footer="720" w:gutter="0"/>
          <w:cols w:num="5" w:space="39" w:equalWidth="0">
            <w:col w:w="2096" w:space="40"/>
            <w:col w:w="1987" w:space="39"/>
            <w:col w:w="1381" w:space="39"/>
            <w:col w:w="1728" w:space="39"/>
            <w:col w:w="2791"/>
          </w:cols>
          <w:noEndnote/>
        </w:sectPr>
      </w:pPr>
    </w:p>
    <w:p w:rsidR="00D663DE" w:rsidRDefault="00D663DE" w:rsidP="00595CF1">
      <w:pPr>
        <w:pStyle w:val="ListParagraph"/>
        <w:numPr>
          <w:ilvl w:val="1"/>
          <w:numId w:val="13"/>
        </w:numPr>
        <w:tabs>
          <w:tab w:val="left" w:pos="1412"/>
        </w:tabs>
        <w:kinsoku w:val="0"/>
        <w:overflowPunct w:val="0"/>
        <w:spacing w:before="128" w:line="295" w:lineRule="exact"/>
        <w:ind w:hanging="283"/>
        <w:jc w:val="right"/>
        <w:rPr>
          <w:b/>
          <w:bCs/>
          <w:spacing w:val="-1"/>
          <w:w w:val="90"/>
          <w:sz w:val="20"/>
          <w:szCs w:val="20"/>
        </w:rPr>
      </w:pPr>
      <w:r>
        <w:rPr>
          <w:b/>
          <w:bCs/>
          <w:spacing w:val="-1"/>
          <w:w w:val="90"/>
          <w:sz w:val="20"/>
          <w:szCs w:val="20"/>
        </w:rPr>
        <w:t>year</w:t>
      </w:r>
    </w:p>
    <w:p w:rsidR="00D663DE" w:rsidRDefault="00D663DE">
      <w:pPr>
        <w:pStyle w:val="BodyText"/>
        <w:kinsoku w:val="0"/>
        <w:overflowPunct w:val="0"/>
        <w:spacing w:line="218" w:lineRule="exact"/>
        <w:ind w:right="76"/>
        <w:jc w:val="right"/>
        <w:rPr>
          <w:b w:val="0"/>
          <w:bCs w:val="0"/>
          <w:w w:val="95"/>
        </w:rPr>
      </w:pPr>
      <w:r>
        <w:rPr>
          <w:b w:val="0"/>
          <w:bCs w:val="0"/>
          <w:w w:val="95"/>
        </w:rPr>
        <w:t>año</w:t>
      </w:r>
    </w:p>
    <w:p w:rsidR="00D663DE" w:rsidRDefault="00D663DE" w:rsidP="00595CF1">
      <w:pPr>
        <w:pStyle w:val="ListParagraph"/>
        <w:numPr>
          <w:ilvl w:val="3"/>
          <w:numId w:val="35"/>
        </w:numPr>
        <w:tabs>
          <w:tab w:val="left" w:pos="1108"/>
          <w:tab w:val="left" w:pos="2766"/>
          <w:tab w:val="left" w:pos="7782"/>
        </w:tabs>
        <w:kinsoku w:val="0"/>
        <w:overflowPunct w:val="0"/>
        <w:spacing w:before="128" w:line="295" w:lineRule="exact"/>
        <w:ind w:hanging="424"/>
        <w:rPr>
          <w:b/>
          <w:bCs/>
          <w:w w:val="99"/>
          <w:sz w:val="20"/>
          <w:szCs w:val="20"/>
        </w:rPr>
      </w:pPr>
      <w:r>
        <w:rPr>
          <w:b/>
          <w:bCs/>
          <w:w w:val="99"/>
          <w:sz w:val="20"/>
          <w:szCs w:val="20"/>
        </w:rPr>
        <w:br w:type="column"/>
      </w:r>
      <w:r>
        <w:rPr>
          <w:b/>
          <w:bCs/>
          <w:sz w:val="20"/>
          <w:szCs w:val="20"/>
        </w:rPr>
        <w:t>other</w:t>
      </w:r>
      <w:r>
        <w:rPr>
          <w:b/>
          <w:bCs/>
          <w:spacing w:val="-29"/>
          <w:sz w:val="20"/>
          <w:szCs w:val="20"/>
        </w:rPr>
        <w:t xml:space="preserve"> </w:t>
      </w:r>
      <w:r>
        <w:rPr>
          <w:b/>
          <w:bCs/>
          <w:sz w:val="20"/>
          <w:szCs w:val="20"/>
        </w:rPr>
        <w:t>(specify):</w:t>
      </w:r>
      <w:r>
        <w:rPr>
          <w:b/>
          <w:bCs/>
          <w:sz w:val="20"/>
          <w:szCs w:val="20"/>
        </w:rPr>
        <w:tab/>
      </w:r>
      <w:r w:rsidR="0096483A" w:rsidRPr="005A7CEF">
        <w:rPr>
          <w:bCs/>
          <w:sz w:val="20"/>
          <w:szCs w:val="20"/>
        </w:rPr>
        <w:t>______________________________________________</w:t>
      </w:r>
    </w:p>
    <w:p w:rsidR="00D663DE" w:rsidRDefault="00D663DE">
      <w:pPr>
        <w:pStyle w:val="BodyText"/>
        <w:kinsoku w:val="0"/>
        <w:overflowPunct w:val="0"/>
        <w:spacing w:line="218" w:lineRule="exact"/>
        <w:ind w:left="1107"/>
        <w:rPr>
          <w:b w:val="0"/>
          <w:bCs w:val="0"/>
        </w:rPr>
      </w:pPr>
      <w:r>
        <w:rPr>
          <w:b w:val="0"/>
          <w:bCs w:val="0"/>
        </w:rPr>
        <w:t>otros (especifique):</w:t>
      </w:r>
    </w:p>
    <w:p w:rsidR="00D663DE" w:rsidRDefault="00D663DE">
      <w:pPr>
        <w:pStyle w:val="BodyText"/>
        <w:kinsoku w:val="0"/>
        <w:overflowPunct w:val="0"/>
        <w:spacing w:line="218" w:lineRule="exact"/>
        <w:ind w:left="1107"/>
        <w:rPr>
          <w:b w:val="0"/>
          <w:bCs w:val="0"/>
        </w:rPr>
        <w:sectPr w:rsidR="00D663DE">
          <w:type w:val="continuous"/>
          <w:pgSz w:w="11920" w:h="16850"/>
          <w:pgMar w:top="1140" w:right="760" w:bottom="920" w:left="1020" w:header="720" w:footer="720" w:gutter="0"/>
          <w:cols w:num="2" w:space="720" w:equalWidth="0">
            <w:col w:w="1800" w:space="40"/>
            <w:col w:w="8300"/>
          </w:cols>
          <w:noEndnote/>
        </w:sectPr>
      </w:pPr>
    </w:p>
    <w:p w:rsidR="00D663DE" w:rsidRPr="0096483A" w:rsidRDefault="00D663DE" w:rsidP="00595CF1">
      <w:pPr>
        <w:pStyle w:val="ListParagraph"/>
        <w:numPr>
          <w:ilvl w:val="1"/>
          <w:numId w:val="35"/>
        </w:numPr>
        <w:tabs>
          <w:tab w:val="left" w:pos="1090"/>
          <w:tab w:val="left" w:pos="4603"/>
        </w:tabs>
        <w:kinsoku w:val="0"/>
        <w:overflowPunct w:val="0"/>
        <w:spacing w:before="107" w:line="307" w:lineRule="auto"/>
        <w:ind w:left="1089" w:right="546" w:hanging="708"/>
        <w:rPr>
          <w:rFonts w:ascii="MS Gothic" w:eastAsia="MS Gothic" w:cs="MS Gothic"/>
          <w:b/>
          <w:bCs/>
          <w:color w:val="000000"/>
          <w:sz w:val="22"/>
          <w:szCs w:val="22"/>
        </w:rPr>
      </w:pPr>
      <w:r w:rsidRPr="0096483A">
        <w:rPr>
          <w:b/>
          <w:bCs/>
          <w:sz w:val="20"/>
          <w:szCs w:val="20"/>
        </w:rPr>
        <w:t>Beginning</w:t>
      </w:r>
      <w:r w:rsidR="0096483A" w:rsidRPr="0096483A">
        <w:rPr>
          <w:bCs/>
          <w:sz w:val="20"/>
          <w:szCs w:val="20"/>
        </w:rPr>
        <w:t>_____________________</w:t>
      </w:r>
      <w:r w:rsidR="0096483A" w:rsidRPr="0096483A">
        <w:rPr>
          <w:b/>
          <w:bCs/>
          <w:sz w:val="20"/>
          <w:szCs w:val="20"/>
        </w:rPr>
        <w:t xml:space="preserve"> </w:t>
      </w:r>
      <w:r w:rsidRPr="0096483A">
        <w:rPr>
          <w:b/>
          <w:bCs/>
          <w:sz w:val="20"/>
          <w:szCs w:val="20"/>
        </w:rPr>
        <w:t>(dd/mm/yyyy) the debtor shall make other</w:t>
      </w:r>
      <w:r w:rsidR="00784134">
        <w:rPr>
          <w:b/>
          <w:bCs/>
          <w:sz w:val="20"/>
          <w:szCs w:val="20"/>
        </w:rPr>
        <w:t xml:space="preserve"> </w:t>
      </w:r>
      <w:r w:rsidRPr="0096483A">
        <w:rPr>
          <w:b/>
          <w:bCs/>
          <w:spacing w:val="-46"/>
          <w:sz w:val="20"/>
          <w:szCs w:val="20"/>
        </w:rPr>
        <w:t xml:space="preserve"> </w:t>
      </w:r>
      <w:r w:rsidRPr="0096483A">
        <w:rPr>
          <w:b/>
          <w:bCs/>
          <w:sz w:val="20"/>
          <w:szCs w:val="20"/>
        </w:rPr>
        <w:t>payments, arrangements or</w:t>
      </w:r>
      <w:r w:rsidRPr="0096483A">
        <w:rPr>
          <w:b/>
          <w:bCs/>
          <w:spacing w:val="-3"/>
          <w:sz w:val="20"/>
          <w:szCs w:val="20"/>
        </w:rPr>
        <w:t xml:space="preserve"> </w:t>
      </w:r>
      <w:r w:rsidRPr="0096483A">
        <w:rPr>
          <w:b/>
          <w:bCs/>
          <w:sz w:val="20"/>
          <w:szCs w:val="20"/>
        </w:rPr>
        <w:t>conditions</w:t>
      </w:r>
      <w:r w:rsidR="000A5B7A">
        <w:rPr>
          <w:b/>
          <w:bCs/>
          <w:sz w:val="20"/>
          <w:szCs w:val="20"/>
        </w:rPr>
        <w:t xml:space="preserve"> </w:t>
      </w:r>
      <w:r w:rsidRPr="0096483A">
        <w:rPr>
          <w:b/>
          <w:bCs/>
          <w:sz w:val="20"/>
          <w:szCs w:val="20"/>
        </w:rPr>
        <w:t>(specify</w:t>
      </w:r>
      <w:r w:rsidR="00784134">
        <w:rPr>
          <w:b/>
          <w:bCs/>
        </w:rPr>
        <w:t>*</w:t>
      </w:r>
      <w:r w:rsidRPr="0096483A">
        <w:rPr>
          <w:b/>
          <w:bCs/>
          <w:sz w:val="20"/>
          <w:szCs w:val="20"/>
        </w:rPr>
        <w:t>)</w:t>
      </w:r>
      <w:r w:rsidR="007358B6">
        <w:rPr>
          <w:b/>
          <w:bCs/>
          <w:sz w:val="20"/>
          <w:szCs w:val="20"/>
        </w:rPr>
        <w:t xml:space="preserve"> </w:t>
      </w:r>
      <w:r w:rsidR="007358B6" w:rsidRPr="007358B6">
        <w:rPr>
          <w:bCs/>
          <w:sz w:val="20"/>
          <w:szCs w:val="20"/>
        </w:rPr>
        <w:t>___________________________________________</w:t>
      </w:r>
    </w:p>
    <w:p w:rsidR="00D663DE" w:rsidRDefault="00D663DE">
      <w:pPr>
        <w:pStyle w:val="BodyText"/>
        <w:tabs>
          <w:tab w:val="left" w:pos="5032"/>
          <w:tab w:val="left" w:pos="8947"/>
        </w:tabs>
        <w:kinsoku w:val="0"/>
        <w:overflowPunct w:val="0"/>
        <w:spacing w:before="26" w:line="276" w:lineRule="auto"/>
        <w:ind w:left="1089" w:right="594"/>
        <w:rPr>
          <w:b w:val="0"/>
          <w:bCs w:val="0"/>
        </w:rPr>
      </w:pPr>
      <w:r>
        <w:t>to be paid in the</w:t>
      </w:r>
      <w:r>
        <w:rPr>
          <w:spacing w:val="-12"/>
        </w:rPr>
        <w:t xml:space="preserve"> </w:t>
      </w:r>
      <w:r>
        <w:t>amount</w:t>
      </w:r>
      <w:r>
        <w:rPr>
          <w:spacing w:val="-2"/>
        </w:rPr>
        <w:t xml:space="preserve"> </w:t>
      </w:r>
      <w:r>
        <w:t>of</w:t>
      </w:r>
      <w:r w:rsidR="007358B6">
        <w:t xml:space="preserve"> </w:t>
      </w:r>
      <w:r w:rsidR="007358B6" w:rsidRPr="007358B6">
        <w:rPr>
          <w:b w:val="0"/>
        </w:rPr>
        <w:t>______________________________________________</w:t>
      </w:r>
      <w:r w:rsidR="007358B6" w:rsidRPr="007358B6">
        <w:t xml:space="preserve"> </w:t>
      </w:r>
      <w:r>
        <w:t xml:space="preserve">every: </w:t>
      </w:r>
      <w:r>
        <w:rPr>
          <w:b w:val="0"/>
          <w:bCs w:val="0"/>
        </w:rPr>
        <w:t>Inicial (dd/mm/aaaa) el deudor deberá cumplir con otros pagos, tacuerdos o condiciones (especifique*):</w:t>
      </w:r>
      <w:r w:rsidR="007358B6">
        <w:rPr>
          <w:b w:val="0"/>
          <w:bCs w:val="0"/>
        </w:rPr>
        <w:t xml:space="preserve"> </w:t>
      </w:r>
      <w:r w:rsidR="007358B6" w:rsidRPr="007358B6">
        <w:rPr>
          <w:b w:val="0"/>
          <w:bCs w:val="0"/>
        </w:rPr>
        <w:t xml:space="preserve">_____________________ </w:t>
      </w:r>
      <w:r>
        <w:rPr>
          <w:b w:val="0"/>
          <w:bCs w:val="0"/>
        </w:rPr>
        <w:t xml:space="preserve"> a pagar por la</w:t>
      </w:r>
      <w:r>
        <w:rPr>
          <w:b w:val="0"/>
          <w:bCs w:val="0"/>
          <w:spacing w:val="-15"/>
        </w:rPr>
        <w:t xml:space="preserve"> </w:t>
      </w:r>
      <w:r>
        <w:rPr>
          <w:b w:val="0"/>
          <w:bCs w:val="0"/>
        </w:rPr>
        <w:t>cuantía</w:t>
      </w:r>
      <w:r>
        <w:rPr>
          <w:b w:val="0"/>
          <w:bCs w:val="0"/>
          <w:spacing w:val="-3"/>
        </w:rPr>
        <w:t xml:space="preserve"> </w:t>
      </w:r>
      <w:r>
        <w:rPr>
          <w:b w:val="0"/>
          <w:bCs w:val="0"/>
        </w:rPr>
        <w:t>de</w:t>
      </w:r>
      <w:r w:rsidR="007358B6" w:rsidRPr="005A7CEF">
        <w:rPr>
          <w:b w:val="0"/>
        </w:rPr>
        <w:t>_________________</w:t>
      </w:r>
      <w:r>
        <w:rPr>
          <w:b w:val="0"/>
          <w:bCs w:val="0"/>
        </w:rPr>
        <w:t>cada:</w:t>
      </w:r>
    </w:p>
    <w:p w:rsidR="00D663DE" w:rsidRDefault="00D663DE">
      <w:pPr>
        <w:pStyle w:val="BodyText"/>
        <w:kinsoku w:val="0"/>
        <w:overflowPunct w:val="0"/>
        <w:spacing w:before="1"/>
        <w:rPr>
          <w:b w:val="0"/>
          <w:bCs w:val="0"/>
          <w:sz w:val="13"/>
          <w:szCs w:val="13"/>
        </w:rPr>
      </w:pPr>
    </w:p>
    <w:p w:rsidR="00D663DE" w:rsidRDefault="00D663DE">
      <w:pPr>
        <w:pStyle w:val="BodyText"/>
        <w:kinsoku w:val="0"/>
        <w:overflowPunct w:val="0"/>
        <w:spacing w:before="1"/>
        <w:rPr>
          <w:b w:val="0"/>
          <w:bCs w:val="0"/>
          <w:sz w:val="13"/>
          <w:szCs w:val="13"/>
        </w:rPr>
        <w:sectPr w:rsidR="00D663DE">
          <w:type w:val="continuous"/>
          <w:pgSz w:w="11920" w:h="16850"/>
          <w:pgMar w:top="1140" w:right="760" w:bottom="920" w:left="1020" w:header="720" w:footer="720" w:gutter="0"/>
          <w:cols w:space="720" w:equalWidth="0">
            <w:col w:w="10140"/>
          </w:cols>
          <w:noEndnote/>
        </w:sectPr>
      </w:pPr>
    </w:p>
    <w:p w:rsidR="00D663DE" w:rsidRDefault="00D663DE" w:rsidP="00595CF1">
      <w:pPr>
        <w:pStyle w:val="ListParagraph"/>
        <w:numPr>
          <w:ilvl w:val="2"/>
          <w:numId w:val="35"/>
        </w:numPr>
        <w:tabs>
          <w:tab w:val="left" w:pos="1388"/>
        </w:tabs>
        <w:kinsoku w:val="0"/>
        <w:overflowPunct w:val="0"/>
        <w:spacing w:before="67" w:line="301" w:lineRule="exact"/>
        <w:ind w:hanging="283"/>
        <w:rPr>
          <w:b/>
          <w:bCs/>
          <w:sz w:val="20"/>
          <w:szCs w:val="20"/>
        </w:rPr>
      </w:pPr>
      <w:r>
        <w:rPr>
          <w:b/>
          <w:bCs/>
          <w:sz w:val="20"/>
          <w:szCs w:val="20"/>
        </w:rPr>
        <w:t>week</w:t>
      </w:r>
    </w:p>
    <w:p w:rsidR="00D663DE" w:rsidRDefault="00D663DE">
      <w:pPr>
        <w:pStyle w:val="BodyText"/>
        <w:kinsoku w:val="0"/>
        <w:overflowPunct w:val="0"/>
        <w:spacing w:line="224" w:lineRule="exact"/>
        <w:ind w:left="1387"/>
        <w:rPr>
          <w:b w:val="0"/>
          <w:bCs w:val="0"/>
          <w:spacing w:val="-1"/>
        </w:rPr>
      </w:pPr>
      <w:r>
        <w:rPr>
          <w:b w:val="0"/>
          <w:bCs w:val="0"/>
          <w:spacing w:val="-1"/>
        </w:rPr>
        <w:t>semana</w:t>
      </w:r>
    </w:p>
    <w:p w:rsidR="00D663DE" w:rsidRDefault="00D663DE" w:rsidP="00595CF1">
      <w:pPr>
        <w:pStyle w:val="ListParagraph"/>
        <w:numPr>
          <w:ilvl w:val="1"/>
          <w:numId w:val="35"/>
        </w:numPr>
        <w:tabs>
          <w:tab w:val="left" w:pos="813"/>
        </w:tabs>
        <w:kinsoku w:val="0"/>
        <w:overflowPunct w:val="0"/>
        <w:spacing w:before="67" w:line="301" w:lineRule="exact"/>
        <w:ind w:left="812" w:hanging="425"/>
        <w:rPr>
          <w:rFonts w:ascii="MS Gothic" w:eastAsia="MS Gothic" w:cs="MS Gothic"/>
          <w:b/>
          <w:bCs/>
          <w:color w:val="000000"/>
        </w:rPr>
      </w:pPr>
      <w:r>
        <w:rPr>
          <w:b/>
          <w:bCs/>
          <w:w w:val="99"/>
          <w:sz w:val="20"/>
          <w:szCs w:val="20"/>
        </w:rPr>
        <w:br w:type="column"/>
      </w:r>
      <w:r>
        <w:rPr>
          <w:b/>
          <w:bCs/>
          <w:sz w:val="20"/>
          <w:szCs w:val="20"/>
        </w:rPr>
        <w:t>two</w:t>
      </w:r>
      <w:r>
        <w:rPr>
          <w:b/>
          <w:bCs/>
          <w:spacing w:val="-8"/>
          <w:sz w:val="20"/>
          <w:szCs w:val="20"/>
        </w:rPr>
        <w:t xml:space="preserve"> </w:t>
      </w:r>
      <w:r>
        <w:rPr>
          <w:b/>
          <w:bCs/>
          <w:sz w:val="20"/>
          <w:szCs w:val="20"/>
        </w:rPr>
        <w:t>weeks</w:t>
      </w:r>
    </w:p>
    <w:p w:rsidR="00D663DE" w:rsidRDefault="00D663DE">
      <w:pPr>
        <w:pStyle w:val="BodyText"/>
        <w:kinsoku w:val="0"/>
        <w:overflowPunct w:val="0"/>
        <w:spacing w:line="224" w:lineRule="exact"/>
        <w:ind w:left="812"/>
        <w:rPr>
          <w:b w:val="0"/>
          <w:bCs w:val="0"/>
        </w:rPr>
      </w:pPr>
      <w:r>
        <w:rPr>
          <w:b w:val="0"/>
          <w:bCs w:val="0"/>
        </w:rPr>
        <w:t>dos</w:t>
      </w:r>
      <w:r>
        <w:rPr>
          <w:b w:val="0"/>
          <w:bCs w:val="0"/>
          <w:spacing w:val="-20"/>
        </w:rPr>
        <w:t xml:space="preserve"> </w:t>
      </w:r>
      <w:r>
        <w:rPr>
          <w:b w:val="0"/>
          <w:bCs w:val="0"/>
        </w:rPr>
        <w:t>semanas</w:t>
      </w:r>
    </w:p>
    <w:p w:rsidR="00D663DE" w:rsidRDefault="00D663DE" w:rsidP="00595CF1">
      <w:pPr>
        <w:pStyle w:val="ListParagraph"/>
        <w:numPr>
          <w:ilvl w:val="2"/>
          <w:numId w:val="35"/>
        </w:numPr>
        <w:tabs>
          <w:tab w:val="left" w:pos="769"/>
        </w:tabs>
        <w:kinsoku w:val="0"/>
        <w:overflowPunct w:val="0"/>
        <w:spacing w:before="67" w:line="301" w:lineRule="exact"/>
        <w:ind w:left="768" w:hanging="283"/>
        <w:rPr>
          <w:b/>
          <w:bCs/>
          <w:sz w:val="20"/>
          <w:szCs w:val="20"/>
        </w:rPr>
      </w:pPr>
      <w:r>
        <w:rPr>
          <w:b/>
          <w:bCs/>
          <w:w w:val="99"/>
          <w:sz w:val="20"/>
          <w:szCs w:val="20"/>
        </w:rPr>
        <w:br w:type="column"/>
      </w:r>
      <w:r>
        <w:rPr>
          <w:b/>
          <w:bCs/>
          <w:sz w:val="20"/>
          <w:szCs w:val="20"/>
        </w:rPr>
        <w:t>month</w:t>
      </w:r>
    </w:p>
    <w:p w:rsidR="00D663DE" w:rsidRDefault="00D663DE">
      <w:pPr>
        <w:pStyle w:val="BodyText"/>
        <w:kinsoku w:val="0"/>
        <w:overflowPunct w:val="0"/>
        <w:spacing w:line="224" w:lineRule="exact"/>
        <w:ind w:left="747" w:right="216"/>
        <w:jc w:val="center"/>
        <w:rPr>
          <w:b w:val="0"/>
          <w:bCs w:val="0"/>
        </w:rPr>
      </w:pPr>
      <w:r>
        <w:rPr>
          <w:b w:val="0"/>
          <w:bCs w:val="0"/>
        </w:rPr>
        <w:t>mes</w:t>
      </w:r>
    </w:p>
    <w:p w:rsidR="00D663DE" w:rsidRDefault="00D663DE" w:rsidP="00595CF1">
      <w:pPr>
        <w:pStyle w:val="ListParagraph"/>
        <w:numPr>
          <w:ilvl w:val="2"/>
          <w:numId w:val="35"/>
        </w:numPr>
        <w:tabs>
          <w:tab w:val="left" w:pos="769"/>
        </w:tabs>
        <w:kinsoku w:val="0"/>
        <w:overflowPunct w:val="0"/>
        <w:spacing w:before="67" w:line="301" w:lineRule="exact"/>
        <w:ind w:left="768" w:hanging="283"/>
        <w:rPr>
          <w:b/>
          <w:bCs/>
          <w:sz w:val="20"/>
          <w:szCs w:val="20"/>
        </w:rPr>
      </w:pPr>
      <w:r>
        <w:rPr>
          <w:b/>
          <w:bCs/>
          <w:w w:val="99"/>
          <w:sz w:val="20"/>
          <w:szCs w:val="20"/>
        </w:rPr>
        <w:br w:type="column"/>
      </w:r>
      <w:r>
        <w:rPr>
          <w:b/>
          <w:bCs/>
          <w:sz w:val="20"/>
          <w:szCs w:val="20"/>
        </w:rPr>
        <w:t>3</w:t>
      </w:r>
      <w:r>
        <w:rPr>
          <w:b/>
          <w:bCs/>
          <w:spacing w:val="-9"/>
          <w:sz w:val="20"/>
          <w:szCs w:val="20"/>
        </w:rPr>
        <w:t xml:space="preserve"> </w:t>
      </w:r>
      <w:r>
        <w:rPr>
          <w:b/>
          <w:bCs/>
          <w:sz w:val="20"/>
          <w:szCs w:val="20"/>
        </w:rPr>
        <w:t>month</w:t>
      </w:r>
      <w:r w:rsidR="007358B6">
        <w:rPr>
          <w:b/>
          <w:bCs/>
          <w:sz w:val="20"/>
          <w:szCs w:val="20"/>
        </w:rPr>
        <w:t>s</w:t>
      </w:r>
    </w:p>
    <w:p w:rsidR="00D663DE" w:rsidRDefault="00D663DE">
      <w:pPr>
        <w:pStyle w:val="BodyText"/>
        <w:kinsoku w:val="0"/>
        <w:overflowPunct w:val="0"/>
        <w:spacing w:line="224" w:lineRule="exact"/>
        <w:ind w:left="768"/>
        <w:rPr>
          <w:b w:val="0"/>
          <w:bCs w:val="0"/>
        </w:rPr>
      </w:pPr>
      <w:r>
        <w:rPr>
          <w:b w:val="0"/>
          <w:bCs w:val="0"/>
        </w:rPr>
        <w:t>3 meses</w:t>
      </w:r>
    </w:p>
    <w:p w:rsidR="00D663DE" w:rsidRDefault="00D663DE" w:rsidP="00595CF1">
      <w:pPr>
        <w:pStyle w:val="ListParagraph"/>
        <w:numPr>
          <w:ilvl w:val="0"/>
          <w:numId w:val="12"/>
        </w:numPr>
        <w:tabs>
          <w:tab w:val="left" w:pos="630"/>
        </w:tabs>
        <w:kinsoku w:val="0"/>
        <w:overflowPunct w:val="0"/>
        <w:spacing w:before="67" w:line="301" w:lineRule="exact"/>
        <w:ind w:hanging="809"/>
        <w:rPr>
          <w:b/>
          <w:bCs/>
          <w:sz w:val="20"/>
          <w:szCs w:val="20"/>
        </w:rPr>
      </w:pPr>
      <w:r>
        <w:rPr>
          <w:b/>
          <w:bCs/>
          <w:w w:val="99"/>
          <w:sz w:val="20"/>
          <w:szCs w:val="20"/>
        </w:rPr>
        <w:br w:type="column"/>
      </w:r>
      <w:r w:rsidR="007358B6">
        <w:rPr>
          <w:b/>
          <w:bCs/>
          <w:w w:val="99"/>
          <w:sz w:val="20"/>
          <w:szCs w:val="20"/>
        </w:rPr>
        <w:t xml:space="preserve"> </w:t>
      </w:r>
      <w:r>
        <w:rPr>
          <w:b/>
          <w:bCs/>
          <w:sz w:val="20"/>
          <w:szCs w:val="20"/>
        </w:rPr>
        <w:t>6</w:t>
      </w:r>
      <w:r>
        <w:rPr>
          <w:b/>
          <w:bCs/>
          <w:spacing w:val="-5"/>
          <w:sz w:val="20"/>
          <w:szCs w:val="20"/>
        </w:rPr>
        <w:t xml:space="preserve"> </w:t>
      </w:r>
      <w:r>
        <w:rPr>
          <w:b/>
          <w:bCs/>
          <w:sz w:val="20"/>
          <w:szCs w:val="20"/>
        </w:rPr>
        <w:t>month</w:t>
      </w:r>
      <w:r w:rsidR="007358B6">
        <w:rPr>
          <w:b/>
          <w:bCs/>
          <w:sz w:val="20"/>
          <w:szCs w:val="20"/>
        </w:rPr>
        <w:t>s</w:t>
      </w:r>
    </w:p>
    <w:p w:rsidR="00D663DE" w:rsidRDefault="00D663DE" w:rsidP="007358B6">
      <w:pPr>
        <w:pStyle w:val="BodyText"/>
        <w:kinsoku w:val="0"/>
        <w:overflowPunct w:val="0"/>
        <w:spacing w:line="224" w:lineRule="exact"/>
        <w:ind w:left="1137" w:right="1015" w:hanging="809"/>
        <w:jc w:val="center"/>
        <w:rPr>
          <w:b w:val="0"/>
          <w:bCs w:val="0"/>
        </w:rPr>
      </w:pPr>
      <w:r>
        <w:rPr>
          <w:b w:val="0"/>
          <w:bCs w:val="0"/>
        </w:rPr>
        <w:t>6 meses</w:t>
      </w:r>
    </w:p>
    <w:p w:rsidR="00D663DE" w:rsidRDefault="00D663DE">
      <w:pPr>
        <w:pStyle w:val="BodyText"/>
        <w:kinsoku w:val="0"/>
        <w:overflowPunct w:val="0"/>
        <w:spacing w:line="224" w:lineRule="exact"/>
        <w:ind w:left="1137" w:right="1015"/>
        <w:jc w:val="center"/>
        <w:rPr>
          <w:b w:val="0"/>
          <w:bCs w:val="0"/>
        </w:rPr>
        <w:sectPr w:rsidR="00D663DE" w:rsidSect="007358B6">
          <w:type w:val="continuous"/>
          <w:pgSz w:w="11920" w:h="16850"/>
          <w:pgMar w:top="1140" w:right="760" w:bottom="920" w:left="1020" w:header="720" w:footer="720" w:gutter="0"/>
          <w:cols w:num="5" w:space="39" w:equalWidth="0">
            <w:col w:w="2096" w:space="40"/>
            <w:col w:w="1987" w:space="39"/>
            <w:col w:w="1381" w:space="39"/>
            <w:col w:w="1728" w:space="39"/>
            <w:col w:w="2791"/>
          </w:cols>
          <w:noEndnote/>
        </w:sectPr>
      </w:pPr>
    </w:p>
    <w:p w:rsidR="00D663DE" w:rsidRDefault="00D663DE" w:rsidP="00595CF1">
      <w:pPr>
        <w:pStyle w:val="ListParagraph"/>
        <w:numPr>
          <w:ilvl w:val="1"/>
          <w:numId w:val="12"/>
        </w:numPr>
        <w:tabs>
          <w:tab w:val="left" w:pos="1412"/>
        </w:tabs>
        <w:kinsoku w:val="0"/>
        <w:overflowPunct w:val="0"/>
        <w:spacing w:before="128" w:line="295" w:lineRule="exact"/>
        <w:ind w:hanging="283"/>
        <w:jc w:val="right"/>
        <w:rPr>
          <w:b/>
          <w:bCs/>
          <w:spacing w:val="-1"/>
          <w:w w:val="90"/>
          <w:sz w:val="20"/>
          <w:szCs w:val="20"/>
        </w:rPr>
      </w:pPr>
      <w:r>
        <w:rPr>
          <w:b/>
          <w:bCs/>
          <w:spacing w:val="-1"/>
          <w:w w:val="90"/>
          <w:sz w:val="20"/>
          <w:szCs w:val="20"/>
        </w:rPr>
        <w:t>year</w:t>
      </w:r>
    </w:p>
    <w:p w:rsidR="00D663DE" w:rsidRDefault="00D663DE">
      <w:pPr>
        <w:pStyle w:val="BodyText"/>
        <w:kinsoku w:val="0"/>
        <w:overflowPunct w:val="0"/>
        <w:spacing w:line="218" w:lineRule="exact"/>
        <w:ind w:right="79"/>
        <w:jc w:val="right"/>
        <w:rPr>
          <w:b w:val="0"/>
          <w:bCs w:val="0"/>
          <w:w w:val="95"/>
        </w:rPr>
      </w:pPr>
      <w:r>
        <w:rPr>
          <w:b w:val="0"/>
          <w:bCs w:val="0"/>
          <w:w w:val="95"/>
        </w:rPr>
        <w:t>año</w:t>
      </w:r>
    </w:p>
    <w:p w:rsidR="00D663DE" w:rsidRDefault="00D663DE" w:rsidP="00595CF1">
      <w:pPr>
        <w:pStyle w:val="ListParagraph"/>
        <w:numPr>
          <w:ilvl w:val="3"/>
          <w:numId w:val="35"/>
        </w:numPr>
        <w:tabs>
          <w:tab w:val="left" w:pos="1108"/>
          <w:tab w:val="left" w:pos="2766"/>
          <w:tab w:val="left" w:pos="7782"/>
        </w:tabs>
        <w:kinsoku w:val="0"/>
        <w:overflowPunct w:val="0"/>
        <w:spacing w:before="128" w:line="295" w:lineRule="exact"/>
        <w:ind w:hanging="424"/>
        <w:rPr>
          <w:b/>
          <w:bCs/>
          <w:w w:val="99"/>
          <w:sz w:val="20"/>
          <w:szCs w:val="20"/>
        </w:rPr>
      </w:pPr>
      <w:r>
        <w:rPr>
          <w:b/>
          <w:bCs/>
          <w:w w:val="99"/>
          <w:sz w:val="20"/>
          <w:szCs w:val="20"/>
        </w:rPr>
        <w:br w:type="column"/>
      </w:r>
      <w:r>
        <w:rPr>
          <w:b/>
          <w:bCs/>
          <w:sz w:val="20"/>
          <w:szCs w:val="20"/>
        </w:rPr>
        <w:t>other</w:t>
      </w:r>
      <w:r>
        <w:rPr>
          <w:b/>
          <w:bCs/>
          <w:spacing w:val="-29"/>
          <w:sz w:val="20"/>
          <w:szCs w:val="20"/>
        </w:rPr>
        <w:t xml:space="preserve"> </w:t>
      </w:r>
      <w:r>
        <w:rPr>
          <w:b/>
          <w:bCs/>
          <w:sz w:val="20"/>
          <w:szCs w:val="20"/>
        </w:rPr>
        <w:t>(specify):</w:t>
      </w:r>
      <w:r>
        <w:rPr>
          <w:b/>
          <w:bCs/>
          <w:sz w:val="20"/>
          <w:szCs w:val="20"/>
        </w:rPr>
        <w:tab/>
      </w:r>
      <w:r w:rsidR="007358B6" w:rsidRPr="007358B6">
        <w:rPr>
          <w:bCs/>
          <w:sz w:val="20"/>
          <w:szCs w:val="20"/>
        </w:rPr>
        <w:t>____________________________________________</w:t>
      </w:r>
    </w:p>
    <w:p w:rsidR="00D663DE" w:rsidRDefault="00D663DE">
      <w:pPr>
        <w:pStyle w:val="BodyText"/>
        <w:kinsoku w:val="0"/>
        <w:overflowPunct w:val="0"/>
        <w:spacing w:line="218" w:lineRule="exact"/>
        <w:ind w:left="1107"/>
        <w:rPr>
          <w:b w:val="0"/>
          <w:bCs w:val="0"/>
        </w:rPr>
      </w:pPr>
      <w:r>
        <w:rPr>
          <w:b w:val="0"/>
          <w:bCs w:val="0"/>
        </w:rPr>
        <w:t>otros (especifique):</w:t>
      </w:r>
    </w:p>
    <w:p w:rsidR="00D663DE" w:rsidRDefault="00D663DE">
      <w:pPr>
        <w:pStyle w:val="BodyText"/>
        <w:kinsoku w:val="0"/>
        <w:overflowPunct w:val="0"/>
        <w:spacing w:line="218" w:lineRule="exact"/>
        <w:ind w:left="1107"/>
        <w:rPr>
          <w:b w:val="0"/>
          <w:bCs w:val="0"/>
        </w:rPr>
        <w:sectPr w:rsidR="00D663DE">
          <w:type w:val="continuous"/>
          <w:pgSz w:w="11920" w:h="16850"/>
          <w:pgMar w:top="1140" w:right="760" w:bottom="920" w:left="1020" w:header="720" w:footer="720" w:gutter="0"/>
          <w:cols w:num="2" w:space="720" w:equalWidth="0">
            <w:col w:w="1800" w:space="40"/>
            <w:col w:w="8300"/>
          </w:cols>
          <w:noEndnote/>
        </w:sectPr>
      </w:pPr>
    </w:p>
    <w:p w:rsidR="00D663DE" w:rsidRDefault="00D663DE">
      <w:pPr>
        <w:pStyle w:val="BodyText"/>
        <w:kinsoku w:val="0"/>
        <w:overflowPunct w:val="0"/>
        <w:spacing w:before="5"/>
        <w:rPr>
          <w:b w:val="0"/>
          <w:bCs w:val="0"/>
          <w:sz w:val="23"/>
          <w:szCs w:val="23"/>
        </w:rPr>
      </w:pPr>
    </w:p>
    <w:p w:rsidR="00D663DE" w:rsidRDefault="00D663DE">
      <w:pPr>
        <w:pStyle w:val="BodyText"/>
        <w:kinsoku w:val="0"/>
        <w:overflowPunct w:val="0"/>
        <w:spacing w:before="93"/>
        <w:ind w:left="393"/>
      </w:pPr>
      <w:r>
        <w:t>Lump sum</w:t>
      </w:r>
    </w:p>
    <w:p w:rsidR="00D663DE" w:rsidRDefault="00D663DE">
      <w:pPr>
        <w:pStyle w:val="BodyText"/>
        <w:kinsoku w:val="0"/>
        <w:overflowPunct w:val="0"/>
        <w:spacing w:before="3"/>
        <w:ind w:left="391"/>
        <w:rPr>
          <w:b w:val="0"/>
          <w:bCs w:val="0"/>
        </w:rPr>
      </w:pPr>
      <w:r>
        <w:rPr>
          <w:b w:val="0"/>
          <w:bCs w:val="0"/>
        </w:rPr>
        <w:t>Suma fija</w:t>
      </w:r>
    </w:p>
    <w:p w:rsidR="00D663DE" w:rsidRDefault="00D663DE">
      <w:pPr>
        <w:pStyle w:val="BodyText"/>
        <w:tabs>
          <w:tab w:val="left" w:pos="9184"/>
        </w:tabs>
        <w:kinsoku w:val="0"/>
        <w:overflowPunct w:val="0"/>
        <w:spacing w:before="118"/>
        <w:ind w:left="391"/>
      </w:pPr>
      <w:r>
        <w:t>The debtor shall pay the lump sum</w:t>
      </w:r>
      <w:r>
        <w:rPr>
          <w:spacing w:val="-8"/>
        </w:rPr>
        <w:t xml:space="preserve"> </w:t>
      </w:r>
      <w:r>
        <w:t>amount</w:t>
      </w:r>
      <w:r>
        <w:rPr>
          <w:spacing w:val="-22"/>
        </w:rPr>
        <w:t xml:space="preserve"> </w:t>
      </w:r>
      <w:r>
        <w:t>of</w:t>
      </w:r>
      <w:r w:rsidR="007358B6" w:rsidRPr="005A7CEF">
        <w:rPr>
          <w:b w:val="0"/>
        </w:rPr>
        <w:t>_________________________________________</w:t>
      </w:r>
      <w:r w:rsidR="007358B6" w:rsidRPr="007358B6">
        <w:t xml:space="preserve"> </w:t>
      </w:r>
      <w:r>
        <w:t>on:</w:t>
      </w:r>
    </w:p>
    <w:p w:rsidR="00D663DE" w:rsidRDefault="00D663DE">
      <w:pPr>
        <w:pStyle w:val="BodyText"/>
        <w:tabs>
          <w:tab w:val="left" w:pos="9347"/>
        </w:tabs>
        <w:kinsoku w:val="0"/>
        <w:overflowPunct w:val="0"/>
        <w:spacing w:before="3"/>
        <w:ind w:left="391"/>
        <w:rPr>
          <w:b w:val="0"/>
          <w:bCs w:val="0"/>
        </w:rPr>
      </w:pPr>
      <w:r>
        <w:rPr>
          <w:b w:val="0"/>
          <w:bCs w:val="0"/>
        </w:rPr>
        <w:t>El deudor deberá pagar la suma</w:t>
      </w:r>
      <w:r>
        <w:rPr>
          <w:b w:val="0"/>
          <w:bCs w:val="0"/>
          <w:spacing w:val="-28"/>
        </w:rPr>
        <w:t xml:space="preserve"> </w:t>
      </w:r>
      <w:r>
        <w:rPr>
          <w:b w:val="0"/>
          <w:bCs w:val="0"/>
        </w:rPr>
        <w:t>fija</w:t>
      </w:r>
      <w:r>
        <w:rPr>
          <w:b w:val="0"/>
          <w:bCs w:val="0"/>
          <w:spacing w:val="-8"/>
        </w:rPr>
        <w:t xml:space="preserve"> </w:t>
      </w:r>
      <w:r>
        <w:rPr>
          <w:b w:val="0"/>
          <w:bCs w:val="0"/>
        </w:rPr>
        <w:t>de:</w:t>
      </w:r>
      <w:r w:rsidR="00784134">
        <w:rPr>
          <w:b w:val="0"/>
          <w:bCs w:val="0"/>
        </w:rPr>
        <w:t xml:space="preserve"> </w:t>
      </w:r>
      <w:r w:rsidR="00784134" w:rsidRPr="005A7CEF">
        <w:rPr>
          <w:b w:val="0"/>
        </w:rPr>
        <w:t>_________________________________________</w:t>
      </w:r>
      <w:r w:rsidR="00784134">
        <w:rPr>
          <w:b w:val="0"/>
        </w:rPr>
        <w:t>_______</w:t>
      </w:r>
      <w:r>
        <w:rPr>
          <w:b w:val="0"/>
          <w:bCs w:val="0"/>
        </w:rPr>
        <w:tab/>
        <w:t>al:</w:t>
      </w:r>
    </w:p>
    <w:p w:rsidR="00D663DE" w:rsidRDefault="00D663DE" w:rsidP="00595CF1">
      <w:pPr>
        <w:pStyle w:val="ListParagraph"/>
        <w:numPr>
          <w:ilvl w:val="1"/>
          <w:numId w:val="35"/>
        </w:numPr>
        <w:tabs>
          <w:tab w:val="left" w:pos="963"/>
          <w:tab w:val="left" w:pos="4396"/>
        </w:tabs>
        <w:kinsoku w:val="0"/>
        <w:overflowPunct w:val="0"/>
        <w:spacing w:before="118" w:line="277" w:lineRule="exact"/>
        <w:ind w:left="962" w:hanging="566"/>
        <w:rPr>
          <w:rFonts w:ascii="MS Gothic" w:eastAsia="MS Gothic" w:cs="MS Gothic"/>
          <w:b/>
          <w:bCs/>
          <w:color w:val="000000"/>
          <w:sz w:val="22"/>
          <w:szCs w:val="22"/>
        </w:rPr>
      </w:pPr>
      <w:r>
        <w:rPr>
          <w:b/>
          <w:bCs/>
          <w:sz w:val="20"/>
          <w:szCs w:val="20"/>
        </w:rPr>
        <w:t>Due</w:t>
      </w:r>
      <w:r>
        <w:rPr>
          <w:b/>
          <w:bCs/>
          <w:spacing w:val="-6"/>
          <w:sz w:val="20"/>
          <w:szCs w:val="20"/>
        </w:rPr>
        <w:t xml:space="preserve"> </w:t>
      </w:r>
      <w:r>
        <w:rPr>
          <w:b/>
          <w:bCs/>
          <w:sz w:val="20"/>
          <w:szCs w:val="20"/>
        </w:rPr>
        <w:t>date</w:t>
      </w:r>
      <w:r w:rsidR="007358B6" w:rsidRPr="005A7CEF">
        <w:rPr>
          <w:bCs/>
          <w:sz w:val="20"/>
          <w:szCs w:val="20"/>
        </w:rPr>
        <w:t>_______________________</w:t>
      </w:r>
      <w:r w:rsidR="007358B6" w:rsidRPr="007358B6">
        <w:rPr>
          <w:b/>
          <w:bCs/>
          <w:sz w:val="20"/>
          <w:szCs w:val="20"/>
        </w:rPr>
        <w:t xml:space="preserve"> </w:t>
      </w:r>
      <w:r>
        <w:rPr>
          <w:sz w:val="20"/>
          <w:szCs w:val="20"/>
        </w:rPr>
        <w:t>(</w:t>
      </w:r>
      <w:r>
        <w:rPr>
          <w:b/>
          <w:bCs/>
          <w:sz w:val="20"/>
          <w:szCs w:val="20"/>
        </w:rPr>
        <w:t>dd/mm/yyyy)</w:t>
      </w:r>
    </w:p>
    <w:p w:rsidR="00D663DE" w:rsidRDefault="00D663DE">
      <w:pPr>
        <w:pStyle w:val="BodyText"/>
        <w:tabs>
          <w:tab w:val="left" w:pos="4401"/>
        </w:tabs>
        <w:kinsoku w:val="0"/>
        <w:overflowPunct w:val="0"/>
        <w:spacing w:line="225" w:lineRule="exact"/>
        <w:ind w:left="962"/>
        <w:rPr>
          <w:b w:val="0"/>
          <w:bCs w:val="0"/>
        </w:rPr>
      </w:pPr>
      <w:r>
        <w:rPr>
          <w:b w:val="0"/>
          <w:bCs w:val="0"/>
        </w:rPr>
        <w:t>Vencimiento</w:t>
      </w:r>
      <w:r>
        <w:rPr>
          <w:b w:val="0"/>
          <w:bCs w:val="0"/>
        </w:rPr>
        <w:tab/>
        <w:t>(dd/mm/aaaa)</w:t>
      </w:r>
    </w:p>
    <w:p w:rsidR="00D663DE" w:rsidRDefault="00D663DE" w:rsidP="00595CF1">
      <w:pPr>
        <w:pStyle w:val="ListParagraph"/>
        <w:numPr>
          <w:ilvl w:val="1"/>
          <w:numId w:val="35"/>
        </w:numPr>
        <w:tabs>
          <w:tab w:val="left" w:pos="963"/>
          <w:tab w:val="left" w:pos="9631"/>
        </w:tabs>
        <w:kinsoku w:val="0"/>
        <w:overflowPunct w:val="0"/>
        <w:spacing w:before="126"/>
        <w:ind w:left="962" w:hanging="566"/>
        <w:rPr>
          <w:rFonts w:ascii="MS Gothic" w:eastAsia="MS Gothic" w:cs="MS Gothic"/>
          <w:b/>
          <w:bCs/>
          <w:color w:val="000000"/>
          <w:w w:val="99"/>
          <w:sz w:val="22"/>
          <w:szCs w:val="22"/>
        </w:rPr>
      </w:pPr>
      <w:r>
        <w:rPr>
          <w:b/>
          <w:bCs/>
          <w:sz w:val="20"/>
          <w:szCs w:val="20"/>
        </w:rPr>
        <w:t>Another frequency</w:t>
      </w:r>
      <w:r>
        <w:rPr>
          <w:b/>
          <w:bCs/>
          <w:spacing w:val="-30"/>
          <w:sz w:val="20"/>
          <w:szCs w:val="20"/>
        </w:rPr>
        <w:t xml:space="preserve"> </w:t>
      </w:r>
      <w:r>
        <w:rPr>
          <w:b/>
          <w:bCs/>
          <w:sz w:val="20"/>
          <w:szCs w:val="20"/>
        </w:rPr>
        <w:t>(specify</w:t>
      </w:r>
      <w:r w:rsidR="00784134">
        <w:rPr>
          <w:b/>
          <w:bCs/>
          <w:sz w:val="20"/>
          <w:szCs w:val="20"/>
        </w:rPr>
        <w:t>)</w:t>
      </w:r>
      <w:r>
        <w:rPr>
          <w:b/>
          <w:bCs/>
          <w:sz w:val="20"/>
          <w:szCs w:val="20"/>
        </w:rPr>
        <w:t xml:space="preserve">:  </w:t>
      </w:r>
      <w:r w:rsidR="007358B6" w:rsidRPr="005A7CEF">
        <w:rPr>
          <w:bCs/>
          <w:sz w:val="20"/>
          <w:szCs w:val="20"/>
        </w:rPr>
        <w:t>____________________________________________________</w:t>
      </w:r>
    </w:p>
    <w:p w:rsidR="00D663DE" w:rsidRDefault="00D663DE">
      <w:pPr>
        <w:pStyle w:val="BodyText"/>
        <w:kinsoku w:val="0"/>
        <w:overflowPunct w:val="0"/>
        <w:spacing w:before="97"/>
        <w:ind w:left="962"/>
        <w:rPr>
          <w:b w:val="0"/>
          <w:bCs w:val="0"/>
        </w:rPr>
      </w:pPr>
      <w:r>
        <w:rPr>
          <w:b w:val="0"/>
          <w:bCs w:val="0"/>
        </w:rPr>
        <w:t>Otra frecuencia (especifique):</w:t>
      </w:r>
    </w:p>
    <w:bookmarkEnd w:id="8"/>
    <w:p w:rsidR="00B8466E" w:rsidRDefault="00B8466E" w:rsidP="00B8466E">
      <w:pPr>
        <w:pStyle w:val="BodyText"/>
        <w:kinsoku w:val="0"/>
        <w:overflowPunct w:val="0"/>
        <w:spacing w:before="33"/>
        <w:ind w:left="90"/>
        <w:rPr>
          <w:b w:val="0"/>
          <w:bCs w:val="0"/>
          <w:sz w:val="22"/>
          <w:szCs w:val="22"/>
        </w:rPr>
      </w:pPr>
      <w:r>
        <w:rPr>
          <w:b w:val="0"/>
          <w:bCs w:val="0"/>
          <w:sz w:val="22"/>
          <w:szCs w:val="22"/>
        </w:rPr>
        <w:t>________________________</w:t>
      </w:r>
    </w:p>
    <w:p w:rsidR="00B8466E" w:rsidRDefault="00B8466E" w:rsidP="00B8466E">
      <w:pPr>
        <w:pStyle w:val="BodyText"/>
        <w:kinsoku w:val="0"/>
        <w:overflowPunct w:val="0"/>
        <w:spacing w:before="33"/>
        <w:ind w:left="90"/>
        <w:rPr>
          <w:b w:val="0"/>
          <w:bCs w:val="0"/>
          <w:sz w:val="18"/>
          <w:szCs w:val="18"/>
        </w:rPr>
      </w:pPr>
    </w:p>
    <w:p w:rsidR="00B8466E" w:rsidRDefault="00B8466E" w:rsidP="00B8466E">
      <w:pPr>
        <w:pStyle w:val="BodyText"/>
        <w:kinsoku w:val="0"/>
        <w:overflowPunct w:val="0"/>
        <w:ind w:left="180" w:right="104"/>
        <w:rPr>
          <w:b w:val="0"/>
          <w:sz w:val="12"/>
          <w:szCs w:val="12"/>
        </w:rPr>
      </w:pPr>
      <w:r>
        <w:rPr>
          <w:b w:val="0"/>
          <w:sz w:val="12"/>
          <w:szCs w:val="12"/>
        </w:rPr>
        <w:t xml:space="preserve">*  </w:t>
      </w:r>
      <w:r w:rsidRPr="000A5B7A">
        <w:rPr>
          <w:b w:val="0"/>
          <w:sz w:val="12"/>
          <w:szCs w:val="12"/>
        </w:rPr>
        <w:t>Include extract of the decision if</w:t>
      </w:r>
      <w:r w:rsidRPr="000A5B7A">
        <w:rPr>
          <w:b w:val="0"/>
          <w:spacing w:val="-3"/>
          <w:sz w:val="12"/>
          <w:szCs w:val="12"/>
        </w:rPr>
        <w:t xml:space="preserve"> </w:t>
      </w:r>
      <w:r w:rsidRPr="000A5B7A">
        <w:rPr>
          <w:b w:val="0"/>
          <w:sz w:val="12"/>
          <w:szCs w:val="12"/>
        </w:rPr>
        <w:t>necessary</w:t>
      </w:r>
      <w:r w:rsidR="00784134">
        <w:rPr>
          <w:b w:val="0"/>
          <w:sz w:val="12"/>
          <w:szCs w:val="12"/>
        </w:rPr>
        <w:t>.</w:t>
      </w:r>
    </w:p>
    <w:p w:rsidR="00B8466E" w:rsidRDefault="00B8466E" w:rsidP="00B8466E">
      <w:pPr>
        <w:pStyle w:val="BodyText"/>
        <w:kinsoku w:val="0"/>
        <w:overflowPunct w:val="0"/>
        <w:ind w:left="180" w:right="104"/>
        <w:rPr>
          <w:sz w:val="18"/>
          <w:szCs w:val="18"/>
        </w:rPr>
      </w:pPr>
      <w:r>
        <w:rPr>
          <w:b w:val="0"/>
          <w:sz w:val="12"/>
          <w:szCs w:val="12"/>
        </w:rPr>
        <w:t xml:space="preserve">*  </w:t>
      </w:r>
      <w:r w:rsidRPr="000A5B7A">
        <w:rPr>
          <w:b w:val="0"/>
          <w:sz w:val="12"/>
          <w:szCs w:val="12"/>
        </w:rPr>
        <w:t>Incluya un extracto de la resolución, en caso</w:t>
      </w:r>
      <w:r w:rsidRPr="000A5B7A">
        <w:rPr>
          <w:b w:val="0"/>
          <w:spacing w:val="-4"/>
          <w:sz w:val="12"/>
          <w:szCs w:val="12"/>
        </w:rPr>
        <w:t xml:space="preserve"> </w:t>
      </w:r>
      <w:r w:rsidRPr="000A5B7A">
        <w:rPr>
          <w:b w:val="0"/>
          <w:sz w:val="12"/>
          <w:szCs w:val="12"/>
        </w:rPr>
        <w:t>necesario.</w:t>
      </w:r>
    </w:p>
    <w:p w:rsidR="00B8466E" w:rsidRDefault="00B8466E">
      <w:pPr>
        <w:pStyle w:val="BodyText"/>
        <w:kinsoku w:val="0"/>
        <w:overflowPunct w:val="0"/>
        <w:spacing w:before="33"/>
        <w:ind w:left="494"/>
        <w:rPr>
          <w:b w:val="0"/>
          <w:bCs w:val="0"/>
          <w:sz w:val="18"/>
          <w:szCs w:val="18"/>
        </w:rPr>
        <w:sectPr w:rsidR="00B8466E">
          <w:type w:val="continuous"/>
          <w:pgSz w:w="11920" w:h="16850"/>
          <w:pgMar w:top="1140" w:right="760" w:bottom="920" w:left="1020" w:header="720" w:footer="720" w:gutter="0"/>
          <w:cols w:space="720" w:equalWidth="0">
            <w:col w:w="10140"/>
          </w:cols>
          <w:noEndnote/>
        </w:sectPr>
      </w:pPr>
    </w:p>
    <w:p w:rsidR="00D663DE" w:rsidRDefault="00D663DE">
      <w:pPr>
        <w:pStyle w:val="BodyText"/>
        <w:kinsoku w:val="0"/>
        <w:overflowPunct w:val="0"/>
        <w:spacing w:line="195" w:lineRule="exact"/>
        <w:ind w:left="1226"/>
        <w:rPr>
          <w:rFonts w:ascii="Calibri" w:hAnsi="Calibri" w:cs="Calibri"/>
          <w:b w:val="0"/>
          <w:bCs w:val="0"/>
          <w:i/>
          <w:iCs/>
          <w:sz w:val="16"/>
          <w:szCs w:val="16"/>
        </w:rPr>
      </w:pPr>
      <w:bookmarkStart w:id="9" w:name="_bookmark6"/>
      <w:bookmarkEnd w:id="9"/>
      <w:r>
        <w:rPr>
          <w:rFonts w:ascii="Calibri" w:hAnsi="Calibri" w:cs="Calibri"/>
          <w:b w:val="0"/>
          <w:bCs w:val="0"/>
          <w:i/>
          <w:iCs/>
          <w:sz w:val="16"/>
          <w:szCs w:val="16"/>
        </w:rPr>
        <w:lastRenderedPageBreak/>
        <w:t>Convenio sobre Cobro Internacional de Alimentos para los Niños y otros Miembros de la Familia</w:t>
      </w:r>
    </w:p>
    <w:p w:rsidR="00D663DE" w:rsidRDefault="00D663DE">
      <w:pPr>
        <w:pStyle w:val="BodyText"/>
        <w:kinsoku w:val="0"/>
        <w:overflowPunct w:val="0"/>
        <w:rPr>
          <w:rFonts w:ascii="Calibri" w:hAnsi="Calibri" w:cs="Calibri"/>
          <w:b w:val="0"/>
          <w:bCs w:val="0"/>
          <w:i/>
          <w:iCs/>
          <w:sz w:val="16"/>
          <w:szCs w:val="16"/>
        </w:rPr>
      </w:pPr>
    </w:p>
    <w:p w:rsidR="00D663DE" w:rsidRDefault="00D663DE">
      <w:pPr>
        <w:pStyle w:val="BodyText"/>
        <w:kinsoku w:val="0"/>
        <w:overflowPunct w:val="0"/>
        <w:rPr>
          <w:rFonts w:ascii="Calibri" w:hAnsi="Calibri" w:cs="Calibri"/>
          <w:b w:val="0"/>
          <w:bCs w:val="0"/>
          <w:i/>
          <w:iCs/>
          <w:sz w:val="16"/>
          <w:szCs w:val="16"/>
        </w:rPr>
      </w:pPr>
    </w:p>
    <w:p w:rsidR="00D663DE" w:rsidRDefault="00D663DE">
      <w:pPr>
        <w:pStyle w:val="BodyText"/>
        <w:kinsoku w:val="0"/>
        <w:overflowPunct w:val="0"/>
        <w:spacing w:before="11"/>
        <w:rPr>
          <w:rFonts w:ascii="Calibri" w:hAnsi="Calibri" w:cs="Calibri"/>
          <w:b w:val="0"/>
          <w:bCs w:val="0"/>
          <w:i/>
          <w:iCs/>
          <w:sz w:val="14"/>
          <w:szCs w:val="14"/>
        </w:rPr>
      </w:pPr>
    </w:p>
    <w:p w:rsidR="00D663DE" w:rsidRDefault="00D663DE" w:rsidP="00595CF1">
      <w:pPr>
        <w:pStyle w:val="ListParagraph"/>
        <w:numPr>
          <w:ilvl w:val="0"/>
          <w:numId w:val="36"/>
        </w:numPr>
        <w:tabs>
          <w:tab w:val="left" w:pos="1167"/>
        </w:tabs>
        <w:kinsoku w:val="0"/>
        <w:overflowPunct w:val="0"/>
        <w:spacing w:before="1"/>
        <w:ind w:left="1166" w:hanging="718"/>
        <w:rPr>
          <w:b/>
          <w:bCs/>
          <w:sz w:val="20"/>
          <w:szCs w:val="20"/>
        </w:rPr>
      </w:pPr>
      <w:bookmarkStart w:id="10" w:name="_bookmark5"/>
      <w:bookmarkEnd w:id="10"/>
      <w:r>
        <w:rPr>
          <w:b/>
          <w:bCs/>
          <w:sz w:val="20"/>
          <w:szCs w:val="20"/>
        </w:rPr>
        <w:t>Family</w:t>
      </w:r>
      <w:r>
        <w:rPr>
          <w:b/>
          <w:bCs/>
          <w:spacing w:val="-9"/>
          <w:sz w:val="20"/>
          <w:szCs w:val="20"/>
        </w:rPr>
        <w:t xml:space="preserve"> </w:t>
      </w:r>
      <w:r>
        <w:rPr>
          <w:b/>
          <w:bCs/>
          <w:sz w:val="20"/>
          <w:szCs w:val="20"/>
        </w:rPr>
        <w:t>name(s):</w:t>
      </w:r>
    </w:p>
    <w:p w:rsidR="00D663DE" w:rsidRDefault="00D663DE">
      <w:pPr>
        <w:pStyle w:val="BodyText"/>
        <w:tabs>
          <w:tab w:val="left" w:pos="3614"/>
          <w:tab w:val="left" w:pos="9623"/>
        </w:tabs>
        <w:kinsoku w:val="0"/>
        <w:overflowPunct w:val="0"/>
        <w:spacing w:before="2"/>
        <w:ind w:left="1166"/>
        <w:rPr>
          <w:b w:val="0"/>
          <w:bCs w:val="0"/>
          <w:w w:val="99"/>
        </w:rPr>
      </w:pPr>
      <w:r>
        <w:rPr>
          <w:b w:val="0"/>
          <w:bCs w:val="0"/>
        </w:rPr>
        <w:t>Apellido(s):</w:t>
      </w:r>
      <w:r w:rsidR="007358B6">
        <w:rPr>
          <w:b w:val="0"/>
          <w:bCs w:val="0"/>
        </w:rPr>
        <w:t xml:space="preserve">             </w:t>
      </w:r>
      <w:r w:rsidR="007358B6" w:rsidRPr="007358B6">
        <w:rPr>
          <w:b w:val="0"/>
          <w:bCs w:val="0"/>
        </w:rPr>
        <w:t>_____________________</w:t>
      </w:r>
      <w:r w:rsidR="007358B6">
        <w:rPr>
          <w:b w:val="0"/>
          <w:bCs w:val="0"/>
        </w:rPr>
        <w:t>____________________________</w:t>
      </w:r>
      <w:r w:rsidR="00B8466E">
        <w:rPr>
          <w:b w:val="0"/>
          <w:bCs w:val="0"/>
        </w:rPr>
        <w:t>______________</w:t>
      </w:r>
    </w:p>
    <w:p w:rsidR="00D663DE" w:rsidRDefault="00D663DE">
      <w:pPr>
        <w:pStyle w:val="BodyText"/>
        <w:kinsoku w:val="0"/>
        <w:overflowPunct w:val="0"/>
        <w:spacing w:before="8"/>
        <w:rPr>
          <w:b w:val="0"/>
          <w:bCs w:val="0"/>
          <w:sz w:val="27"/>
          <w:szCs w:val="27"/>
        </w:rPr>
      </w:pPr>
    </w:p>
    <w:p w:rsidR="00D663DE" w:rsidRDefault="00D663DE">
      <w:pPr>
        <w:pStyle w:val="BodyText"/>
        <w:kinsoku w:val="0"/>
        <w:overflowPunct w:val="0"/>
        <w:spacing w:before="93" w:line="229" w:lineRule="exact"/>
        <w:ind w:left="1099"/>
      </w:pPr>
      <w:r>
        <w:t>Given name(s):</w:t>
      </w:r>
    </w:p>
    <w:p w:rsidR="00D663DE" w:rsidRPr="007358B6" w:rsidRDefault="00D663DE">
      <w:pPr>
        <w:pStyle w:val="BodyText"/>
        <w:tabs>
          <w:tab w:val="left" w:pos="2359"/>
          <w:tab w:val="left" w:pos="4691"/>
          <w:tab w:val="left" w:pos="7138"/>
          <w:tab w:val="left" w:pos="8808"/>
        </w:tabs>
        <w:kinsoku w:val="0"/>
        <w:overflowPunct w:val="0"/>
        <w:spacing w:line="229" w:lineRule="exact"/>
        <w:ind w:left="1099"/>
        <w:rPr>
          <w:b w:val="0"/>
          <w:bCs w:val="0"/>
          <w:w w:val="99"/>
        </w:rPr>
      </w:pPr>
      <w:r>
        <w:rPr>
          <w:b w:val="0"/>
          <w:bCs w:val="0"/>
        </w:rPr>
        <w:t>Nombre(s):</w:t>
      </w:r>
      <w:r>
        <w:rPr>
          <w:b w:val="0"/>
          <w:bCs w:val="0"/>
        </w:rPr>
        <w:tab/>
      </w:r>
      <w:r w:rsidR="007358B6">
        <w:rPr>
          <w:b w:val="0"/>
          <w:bCs w:val="0"/>
        </w:rPr>
        <w:t xml:space="preserve">         </w:t>
      </w:r>
      <w:r w:rsidR="007358B6" w:rsidRPr="007358B6">
        <w:rPr>
          <w:b w:val="0"/>
          <w:bCs w:val="0"/>
        </w:rPr>
        <w:t>_____________________</w:t>
      </w:r>
      <w:r w:rsidR="007358B6">
        <w:rPr>
          <w:b w:val="0"/>
          <w:bCs w:val="0"/>
        </w:rPr>
        <w:t>____________________________</w:t>
      </w:r>
      <w:r w:rsidR="00B8466E">
        <w:rPr>
          <w:b w:val="0"/>
          <w:bCs w:val="0"/>
        </w:rPr>
        <w:t>_______________</w:t>
      </w:r>
    </w:p>
    <w:p w:rsidR="00D663DE" w:rsidRDefault="00D663DE">
      <w:pPr>
        <w:pStyle w:val="BodyText"/>
        <w:kinsoku w:val="0"/>
        <w:overflowPunct w:val="0"/>
        <w:rPr>
          <w:b w:val="0"/>
          <w:bCs w:val="0"/>
          <w:sz w:val="12"/>
          <w:szCs w:val="12"/>
        </w:rPr>
      </w:pPr>
    </w:p>
    <w:p w:rsidR="00D663DE" w:rsidRDefault="00D663DE">
      <w:pPr>
        <w:pStyle w:val="BodyText"/>
        <w:tabs>
          <w:tab w:val="left" w:pos="8630"/>
        </w:tabs>
        <w:kinsoku w:val="0"/>
        <w:overflowPunct w:val="0"/>
        <w:spacing w:before="93"/>
        <w:ind w:left="1099"/>
      </w:pPr>
      <w:r>
        <w:t>Date</w:t>
      </w:r>
      <w:r>
        <w:rPr>
          <w:spacing w:val="-3"/>
        </w:rPr>
        <w:t xml:space="preserve"> </w:t>
      </w:r>
      <w:r>
        <w:t>of</w:t>
      </w:r>
      <w:r>
        <w:rPr>
          <w:spacing w:val="-2"/>
        </w:rPr>
        <w:t xml:space="preserve"> </w:t>
      </w:r>
      <w:r>
        <w:t>birth:</w:t>
      </w:r>
      <w:r>
        <w:tab/>
        <w:t>(dd/mm/yyyy)</w:t>
      </w:r>
    </w:p>
    <w:p w:rsidR="00D663DE" w:rsidRDefault="00D663DE">
      <w:pPr>
        <w:pStyle w:val="BodyText"/>
        <w:tabs>
          <w:tab w:val="left" w:pos="5842"/>
          <w:tab w:val="left" w:pos="8290"/>
          <w:tab w:val="left" w:pos="8673"/>
        </w:tabs>
        <w:kinsoku w:val="0"/>
        <w:overflowPunct w:val="0"/>
        <w:ind w:left="1098"/>
        <w:rPr>
          <w:b w:val="0"/>
          <w:bCs w:val="0"/>
        </w:rPr>
      </w:pPr>
      <w:r>
        <w:rPr>
          <w:b w:val="0"/>
          <w:bCs w:val="0"/>
        </w:rPr>
        <w:t>Fecha de</w:t>
      </w:r>
      <w:r>
        <w:rPr>
          <w:b w:val="0"/>
          <w:bCs w:val="0"/>
          <w:spacing w:val="-5"/>
        </w:rPr>
        <w:t xml:space="preserve"> </w:t>
      </w:r>
      <w:r>
        <w:rPr>
          <w:b w:val="0"/>
          <w:bCs w:val="0"/>
        </w:rPr>
        <w:t>nacimiento:</w:t>
      </w:r>
      <w:r>
        <w:rPr>
          <w:b w:val="0"/>
          <w:bCs w:val="0"/>
          <w:spacing w:val="-4"/>
        </w:rPr>
        <w:t xml:space="preserve"> </w:t>
      </w:r>
      <w:r w:rsidR="007358B6" w:rsidRPr="007358B6">
        <w:rPr>
          <w:b w:val="0"/>
          <w:bCs w:val="0"/>
          <w:spacing w:val="-4"/>
        </w:rPr>
        <w:t>_________________________________________________</w:t>
      </w:r>
      <w:r>
        <w:rPr>
          <w:b w:val="0"/>
          <w:bCs w:val="0"/>
        </w:rPr>
        <w:tab/>
        <w:t>(dd/mm/aaaa)</w:t>
      </w:r>
    </w:p>
    <w:p w:rsidR="00D663DE" w:rsidRDefault="00D663DE">
      <w:pPr>
        <w:pStyle w:val="BodyText"/>
        <w:kinsoku w:val="0"/>
        <w:overflowPunct w:val="0"/>
        <w:spacing w:before="11"/>
        <w:rPr>
          <w:b w:val="0"/>
          <w:bCs w:val="0"/>
          <w:sz w:val="13"/>
          <w:szCs w:val="13"/>
        </w:rPr>
      </w:pPr>
    </w:p>
    <w:p w:rsidR="00D663DE" w:rsidRDefault="00770FD8" w:rsidP="00595CF1">
      <w:pPr>
        <w:pStyle w:val="ListParagraph"/>
        <w:numPr>
          <w:ilvl w:val="1"/>
          <w:numId w:val="35"/>
        </w:numPr>
        <w:tabs>
          <w:tab w:val="left" w:pos="646"/>
          <w:tab w:val="left" w:pos="1101"/>
          <w:tab w:val="left" w:pos="4562"/>
        </w:tabs>
        <w:kinsoku w:val="0"/>
        <w:overflowPunct w:val="0"/>
        <w:spacing w:before="88"/>
        <w:ind w:left="645" w:hanging="249"/>
        <w:rPr>
          <w:rFonts w:ascii="MS Gothic" w:eastAsia="MS Gothic" w:cs="MS Gothic"/>
          <w:b/>
          <w:bCs/>
          <w:color w:val="000000"/>
          <w:sz w:val="22"/>
          <w:szCs w:val="22"/>
        </w:rPr>
      </w:pPr>
      <w:r w:rsidRPr="00784134">
        <w:rPr>
          <w:rStyle w:val="FootnoteReference"/>
          <w:rFonts w:cs="Arial"/>
          <w:position w:val="10"/>
          <w:sz w:val="20"/>
          <w:szCs w:val="20"/>
        </w:rPr>
        <w:footnoteReference w:id="1"/>
      </w:r>
      <w:r w:rsidR="00D663DE">
        <w:rPr>
          <w:position w:val="10"/>
          <w:sz w:val="13"/>
          <w:szCs w:val="13"/>
        </w:rPr>
        <w:tab/>
      </w:r>
      <w:r w:rsidR="00D663DE">
        <w:rPr>
          <w:b/>
          <w:bCs/>
          <w:sz w:val="20"/>
          <w:szCs w:val="20"/>
        </w:rPr>
        <w:t>Beginning</w:t>
      </w:r>
      <w:r w:rsidR="007358B6">
        <w:rPr>
          <w:b/>
          <w:bCs/>
          <w:sz w:val="20"/>
          <w:szCs w:val="20"/>
        </w:rPr>
        <w:t xml:space="preserve"> </w:t>
      </w:r>
      <w:r w:rsidR="007358B6" w:rsidRPr="007358B6">
        <w:rPr>
          <w:bCs/>
          <w:sz w:val="20"/>
          <w:szCs w:val="20"/>
        </w:rPr>
        <w:t>_______________________________</w:t>
      </w:r>
      <w:r w:rsidR="00D663DE" w:rsidRPr="007358B6">
        <w:rPr>
          <w:bCs/>
          <w:sz w:val="20"/>
          <w:szCs w:val="20"/>
        </w:rPr>
        <w:t>(</w:t>
      </w:r>
      <w:r w:rsidR="00D663DE">
        <w:rPr>
          <w:b/>
          <w:bCs/>
          <w:sz w:val="20"/>
          <w:szCs w:val="20"/>
        </w:rPr>
        <w:t>dd/mm/yyyy) the debtor shall pay support</w:t>
      </w:r>
      <w:r w:rsidR="00D663DE">
        <w:rPr>
          <w:b/>
          <w:bCs/>
          <w:spacing w:val="-12"/>
          <w:sz w:val="20"/>
          <w:szCs w:val="20"/>
        </w:rPr>
        <w:t xml:space="preserve"> </w:t>
      </w:r>
      <w:r w:rsidR="00D663DE">
        <w:rPr>
          <w:b/>
          <w:bCs/>
          <w:sz w:val="20"/>
          <w:szCs w:val="20"/>
        </w:rPr>
        <w:t>/</w:t>
      </w:r>
    </w:p>
    <w:p w:rsidR="00D663DE" w:rsidRDefault="00D663DE">
      <w:pPr>
        <w:pStyle w:val="BodyText"/>
        <w:kinsoku w:val="0"/>
        <w:overflowPunct w:val="0"/>
        <w:spacing w:before="9"/>
        <w:rPr>
          <w:sz w:val="11"/>
          <w:szCs w:val="11"/>
        </w:rPr>
      </w:pPr>
    </w:p>
    <w:p w:rsidR="00D663DE" w:rsidRDefault="00D663DE">
      <w:pPr>
        <w:pStyle w:val="BodyText"/>
        <w:kinsoku w:val="0"/>
        <w:overflowPunct w:val="0"/>
        <w:spacing w:before="9"/>
        <w:rPr>
          <w:sz w:val="11"/>
          <w:szCs w:val="11"/>
        </w:rPr>
        <w:sectPr w:rsidR="00D663DE">
          <w:footnotePr>
            <w:numStart w:val="7"/>
          </w:footnotePr>
          <w:pgSz w:w="11920" w:h="16850"/>
          <w:pgMar w:top="1140" w:right="760" w:bottom="920" w:left="1020" w:header="755" w:footer="736" w:gutter="0"/>
          <w:cols w:space="720"/>
          <w:noEndnote/>
        </w:sectPr>
      </w:pPr>
    </w:p>
    <w:p w:rsidR="00D663DE" w:rsidRDefault="00D663DE">
      <w:pPr>
        <w:pStyle w:val="BodyText"/>
        <w:kinsoku w:val="0"/>
        <w:overflowPunct w:val="0"/>
        <w:spacing w:before="93"/>
        <w:ind w:left="1104"/>
      </w:pPr>
      <w:r>
        <w:t>maintenance in the amount of</w:t>
      </w:r>
      <w:r w:rsidR="007358B6">
        <w:t xml:space="preserve"> </w:t>
      </w:r>
      <w:r w:rsidR="007358B6" w:rsidRPr="007358B6">
        <w:rPr>
          <w:b w:val="0"/>
          <w:bCs w:val="0"/>
        </w:rPr>
        <w:t>_____________________</w:t>
      </w:r>
      <w:r w:rsidR="007358B6">
        <w:rPr>
          <w:b w:val="0"/>
          <w:bCs w:val="0"/>
        </w:rPr>
        <w:t>______________________</w:t>
      </w:r>
    </w:p>
    <w:p w:rsidR="00D663DE" w:rsidRPr="007358B6" w:rsidRDefault="00D663DE">
      <w:pPr>
        <w:pStyle w:val="BodyText"/>
        <w:kinsoku w:val="0"/>
        <w:overflowPunct w:val="0"/>
        <w:spacing w:before="5"/>
        <w:ind w:left="1104"/>
        <w:rPr>
          <w:b w:val="0"/>
          <w:bCs w:val="0"/>
          <w:sz w:val="18"/>
          <w:szCs w:val="18"/>
          <w:u w:val="single"/>
        </w:rPr>
      </w:pPr>
      <w:r>
        <w:rPr>
          <w:b w:val="0"/>
          <w:bCs w:val="0"/>
          <w:sz w:val="18"/>
          <w:szCs w:val="18"/>
        </w:rPr>
        <w:t>Inicial</w:t>
      </w:r>
      <w:r>
        <w:rPr>
          <w:b w:val="0"/>
          <w:bCs w:val="0"/>
          <w:spacing w:val="-17"/>
          <w:sz w:val="18"/>
          <w:szCs w:val="18"/>
        </w:rPr>
        <w:t xml:space="preserve"> </w:t>
      </w:r>
      <w:r>
        <w:rPr>
          <w:b w:val="0"/>
          <w:bCs w:val="0"/>
          <w:sz w:val="18"/>
          <w:szCs w:val="18"/>
        </w:rPr>
        <w:t>(dd/mm/aaaa)</w:t>
      </w:r>
      <w:r>
        <w:rPr>
          <w:b w:val="0"/>
          <w:bCs w:val="0"/>
          <w:spacing w:val="-18"/>
          <w:sz w:val="18"/>
          <w:szCs w:val="18"/>
        </w:rPr>
        <w:t xml:space="preserve"> </w:t>
      </w:r>
      <w:r>
        <w:rPr>
          <w:b w:val="0"/>
          <w:bCs w:val="0"/>
          <w:sz w:val="18"/>
          <w:szCs w:val="18"/>
        </w:rPr>
        <w:t>el</w:t>
      </w:r>
      <w:r>
        <w:rPr>
          <w:b w:val="0"/>
          <w:bCs w:val="0"/>
          <w:spacing w:val="-17"/>
          <w:sz w:val="18"/>
          <w:szCs w:val="18"/>
        </w:rPr>
        <w:t xml:space="preserve"> </w:t>
      </w:r>
      <w:r>
        <w:rPr>
          <w:b w:val="0"/>
          <w:bCs w:val="0"/>
          <w:sz w:val="18"/>
          <w:szCs w:val="18"/>
        </w:rPr>
        <w:t>deudor</w:t>
      </w:r>
      <w:r>
        <w:rPr>
          <w:b w:val="0"/>
          <w:bCs w:val="0"/>
          <w:spacing w:val="-20"/>
          <w:sz w:val="18"/>
          <w:szCs w:val="18"/>
        </w:rPr>
        <w:t xml:space="preserve"> </w:t>
      </w:r>
      <w:r>
        <w:rPr>
          <w:b w:val="0"/>
          <w:bCs w:val="0"/>
          <w:sz w:val="18"/>
          <w:szCs w:val="18"/>
        </w:rPr>
        <w:t>deberá</w:t>
      </w:r>
      <w:r>
        <w:rPr>
          <w:b w:val="0"/>
          <w:bCs w:val="0"/>
          <w:spacing w:val="-17"/>
          <w:sz w:val="18"/>
          <w:szCs w:val="18"/>
        </w:rPr>
        <w:t xml:space="preserve"> </w:t>
      </w:r>
      <w:r>
        <w:rPr>
          <w:b w:val="0"/>
          <w:bCs w:val="0"/>
          <w:sz w:val="18"/>
          <w:szCs w:val="18"/>
        </w:rPr>
        <w:t>pagar</w:t>
      </w:r>
      <w:r>
        <w:rPr>
          <w:b w:val="0"/>
          <w:bCs w:val="0"/>
          <w:spacing w:val="-17"/>
          <w:sz w:val="18"/>
          <w:szCs w:val="18"/>
        </w:rPr>
        <w:t xml:space="preserve"> </w:t>
      </w:r>
      <w:r>
        <w:rPr>
          <w:b w:val="0"/>
          <w:bCs w:val="0"/>
          <w:sz w:val="18"/>
          <w:szCs w:val="18"/>
        </w:rPr>
        <w:t>la</w:t>
      </w:r>
      <w:r>
        <w:rPr>
          <w:b w:val="0"/>
          <w:bCs w:val="0"/>
          <w:spacing w:val="-17"/>
          <w:sz w:val="18"/>
          <w:szCs w:val="18"/>
        </w:rPr>
        <w:t xml:space="preserve"> </w:t>
      </w:r>
      <w:r>
        <w:rPr>
          <w:b w:val="0"/>
          <w:bCs w:val="0"/>
          <w:sz w:val="18"/>
          <w:szCs w:val="18"/>
        </w:rPr>
        <w:t>pensión</w:t>
      </w:r>
      <w:r>
        <w:rPr>
          <w:b w:val="0"/>
          <w:bCs w:val="0"/>
          <w:spacing w:val="18"/>
          <w:sz w:val="18"/>
          <w:szCs w:val="18"/>
        </w:rPr>
        <w:t xml:space="preserve"> </w:t>
      </w:r>
      <w:r>
        <w:rPr>
          <w:b w:val="0"/>
          <w:bCs w:val="0"/>
          <w:sz w:val="18"/>
          <w:szCs w:val="18"/>
        </w:rPr>
        <w:t>alimenticia/manutención</w:t>
      </w:r>
      <w:r>
        <w:rPr>
          <w:b w:val="0"/>
          <w:bCs w:val="0"/>
          <w:spacing w:val="-15"/>
          <w:sz w:val="18"/>
          <w:szCs w:val="18"/>
        </w:rPr>
        <w:t xml:space="preserve"> </w:t>
      </w:r>
      <w:r>
        <w:rPr>
          <w:b w:val="0"/>
          <w:bCs w:val="0"/>
          <w:sz w:val="18"/>
          <w:szCs w:val="18"/>
        </w:rPr>
        <w:t>por</w:t>
      </w:r>
      <w:r>
        <w:rPr>
          <w:b w:val="0"/>
          <w:bCs w:val="0"/>
          <w:spacing w:val="-18"/>
          <w:sz w:val="18"/>
          <w:szCs w:val="18"/>
        </w:rPr>
        <w:t xml:space="preserve"> </w:t>
      </w:r>
      <w:r>
        <w:rPr>
          <w:b w:val="0"/>
          <w:bCs w:val="0"/>
          <w:sz w:val="18"/>
          <w:szCs w:val="18"/>
        </w:rPr>
        <w:t>la</w:t>
      </w:r>
      <w:r>
        <w:rPr>
          <w:b w:val="0"/>
          <w:bCs w:val="0"/>
          <w:spacing w:val="-17"/>
          <w:sz w:val="18"/>
          <w:szCs w:val="18"/>
        </w:rPr>
        <w:t xml:space="preserve"> </w:t>
      </w:r>
      <w:r>
        <w:rPr>
          <w:b w:val="0"/>
          <w:bCs w:val="0"/>
          <w:sz w:val="18"/>
          <w:szCs w:val="18"/>
        </w:rPr>
        <w:t>cauntia</w:t>
      </w:r>
      <w:r>
        <w:rPr>
          <w:b w:val="0"/>
          <w:bCs w:val="0"/>
          <w:spacing w:val="-14"/>
          <w:sz w:val="18"/>
          <w:szCs w:val="18"/>
        </w:rPr>
        <w:t xml:space="preserve"> </w:t>
      </w:r>
      <w:r>
        <w:rPr>
          <w:b w:val="0"/>
          <w:bCs w:val="0"/>
          <w:sz w:val="18"/>
          <w:szCs w:val="18"/>
        </w:rPr>
        <w:t>de</w:t>
      </w:r>
    </w:p>
    <w:p w:rsidR="00D663DE" w:rsidRPr="007358B6" w:rsidRDefault="00D663DE">
      <w:pPr>
        <w:pStyle w:val="BodyText"/>
        <w:kinsoku w:val="0"/>
        <w:overflowPunct w:val="0"/>
        <w:spacing w:before="93"/>
        <w:ind w:left="152"/>
      </w:pPr>
      <w:r w:rsidRPr="007358B6">
        <w:rPr>
          <w:rFonts w:ascii="Times New Roman" w:hAnsi="Times New Roman" w:cs="Times New Roman"/>
          <w:b w:val="0"/>
          <w:bCs w:val="0"/>
          <w:sz w:val="24"/>
          <w:szCs w:val="24"/>
          <w:u w:val="single"/>
        </w:rPr>
        <w:br w:type="column"/>
      </w:r>
      <w:r w:rsidRPr="007358B6">
        <w:t>every:</w:t>
      </w:r>
    </w:p>
    <w:p w:rsidR="00D663DE" w:rsidRDefault="007358B6" w:rsidP="007358B6">
      <w:pPr>
        <w:pStyle w:val="BodyText"/>
        <w:kinsoku w:val="0"/>
        <w:overflowPunct w:val="0"/>
        <w:spacing w:before="5"/>
        <w:rPr>
          <w:b w:val="0"/>
          <w:bCs w:val="0"/>
          <w:sz w:val="18"/>
          <w:szCs w:val="18"/>
        </w:rPr>
      </w:pPr>
      <w:r w:rsidRPr="007358B6">
        <w:rPr>
          <w:b w:val="0"/>
          <w:bCs w:val="0"/>
          <w:sz w:val="18"/>
          <w:szCs w:val="18"/>
          <w:u w:val="single"/>
        </w:rPr>
        <w:t xml:space="preserve">     </w:t>
      </w:r>
      <w:r>
        <w:rPr>
          <w:b w:val="0"/>
          <w:bCs w:val="0"/>
          <w:sz w:val="18"/>
          <w:szCs w:val="18"/>
          <w:u w:val="single"/>
        </w:rPr>
        <w:t xml:space="preserve"> </w:t>
      </w:r>
      <w:r>
        <w:rPr>
          <w:b w:val="0"/>
          <w:bCs w:val="0"/>
          <w:sz w:val="18"/>
          <w:szCs w:val="18"/>
        </w:rPr>
        <w:t xml:space="preserve"> </w:t>
      </w:r>
      <w:r w:rsidR="00D663DE">
        <w:rPr>
          <w:b w:val="0"/>
          <w:bCs w:val="0"/>
          <w:sz w:val="18"/>
          <w:szCs w:val="18"/>
        </w:rPr>
        <w:t>cada:</w:t>
      </w:r>
    </w:p>
    <w:p w:rsidR="00D663DE" w:rsidRDefault="00D663DE">
      <w:pPr>
        <w:pStyle w:val="BodyText"/>
        <w:kinsoku w:val="0"/>
        <w:overflowPunct w:val="0"/>
        <w:spacing w:line="20" w:lineRule="exact"/>
        <w:ind w:left="-2"/>
        <w:rPr>
          <w:b w:val="0"/>
          <w:bCs w:val="0"/>
          <w:sz w:val="2"/>
          <w:szCs w:val="2"/>
        </w:rPr>
      </w:pPr>
    </w:p>
    <w:p w:rsidR="00D663DE" w:rsidRDefault="00D663DE">
      <w:pPr>
        <w:pStyle w:val="BodyText"/>
        <w:kinsoku w:val="0"/>
        <w:overflowPunct w:val="0"/>
        <w:spacing w:line="20" w:lineRule="exact"/>
        <w:ind w:left="-2"/>
        <w:rPr>
          <w:b w:val="0"/>
          <w:bCs w:val="0"/>
          <w:sz w:val="2"/>
          <w:szCs w:val="2"/>
        </w:rPr>
        <w:sectPr w:rsidR="00D663DE" w:rsidSect="008843E5">
          <w:type w:val="continuous"/>
          <w:pgSz w:w="11920" w:h="16850"/>
          <w:pgMar w:top="1140" w:right="760" w:bottom="920" w:left="1020" w:header="720" w:footer="720" w:gutter="0"/>
          <w:cols w:num="2" w:space="720" w:equalWidth="0">
            <w:col w:w="8790" w:space="72"/>
            <w:col w:w="1278"/>
          </w:cols>
          <w:noEndnote/>
        </w:sectPr>
      </w:pPr>
    </w:p>
    <w:p w:rsidR="00D663DE" w:rsidRDefault="00D663DE" w:rsidP="00595CF1">
      <w:pPr>
        <w:pStyle w:val="ListParagraph"/>
        <w:numPr>
          <w:ilvl w:val="2"/>
          <w:numId w:val="35"/>
        </w:numPr>
        <w:tabs>
          <w:tab w:val="left" w:pos="1388"/>
        </w:tabs>
        <w:kinsoku w:val="0"/>
        <w:overflowPunct w:val="0"/>
        <w:spacing w:before="24" w:line="296" w:lineRule="exact"/>
        <w:ind w:hanging="283"/>
        <w:rPr>
          <w:b/>
          <w:bCs/>
          <w:sz w:val="20"/>
          <w:szCs w:val="20"/>
        </w:rPr>
      </w:pPr>
      <w:r>
        <w:rPr>
          <w:b/>
          <w:bCs/>
          <w:sz w:val="20"/>
          <w:szCs w:val="20"/>
        </w:rPr>
        <w:t>week</w:t>
      </w:r>
    </w:p>
    <w:p w:rsidR="00D663DE" w:rsidRDefault="00D663DE">
      <w:pPr>
        <w:pStyle w:val="BodyText"/>
        <w:kinsoku w:val="0"/>
        <w:overflowPunct w:val="0"/>
        <w:spacing w:line="219" w:lineRule="exact"/>
        <w:ind w:left="1387"/>
        <w:rPr>
          <w:b w:val="0"/>
          <w:bCs w:val="0"/>
          <w:spacing w:val="-1"/>
        </w:rPr>
      </w:pPr>
      <w:r>
        <w:rPr>
          <w:b w:val="0"/>
          <w:bCs w:val="0"/>
          <w:spacing w:val="-1"/>
        </w:rPr>
        <w:t>semana</w:t>
      </w:r>
    </w:p>
    <w:p w:rsidR="00D663DE" w:rsidRDefault="00D663DE" w:rsidP="00595CF1">
      <w:pPr>
        <w:pStyle w:val="ListParagraph"/>
        <w:numPr>
          <w:ilvl w:val="1"/>
          <w:numId w:val="35"/>
        </w:numPr>
        <w:tabs>
          <w:tab w:val="left" w:pos="813"/>
        </w:tabs>
        <w:kinsoku w:val="0"/>
        <w:overflowPunct w:val="0"/>
        <w:spacing w:before="24" w:line="296" w:lineRule="exact"/>
        <w:ind w:left="812" w:hanging="425"/>
        <w:rPr>
          <w:rFonts w:ascii="MS Gothic" w:eastAsia="MS Gothic" w:cs="MS Gothic"/>
          <w:b/>
          <w:bCs/>
          <w:color w:val="000000"/>
        </w:rPr>
      </w:pPr>
      <w:r>
        <w:rPr>
          <w:b/>
          <w:bCs/>
          <w:w w:val="99"/>
          <w:sz w:val="20"/>
          <w:szCs w:val="20"/>
        </w:rPr>
        <w:br w:type="column"/>
      </w:r>
      <w:r>
        <w:rPr>
          <w:b/>
          <w:bCs/>
          <w:sz w:val="20"/>
          <w:szCs w:val="20"/>
        </w:rPr>
        <w:t>two</w:t>
      </w:r>
      <w:r>
        <w:rPr>
          <w:b/>
          <w:bCs/>
          <w:spacing w:val="-8"/>
          <w:sz w:val="20"/>
          <w:szCs w:val="20"/>
        </w:rPr>
        <w:t xml:space="preserve"> </w:t>
      </w:r>
      <w:r>
        <w:rPr>
          <w:b/>
          <w:bCs/>
          <w:sz w:val="20"/>
          <w:szCs w:val="20"/>
        </w:rPr>
        <w:t>weeks</w:t>
      </w:r>
    </w:p>
    <w:p w:rsidR="00D663DE" w:rsidRDefault="00D663DE">
      <w:pPr>
        <w:pStyle w:val="BodyText"/>
        <w:kinsoku w:val="0"/>
        <w:overflowPunct w:val="0"/>
        <w:spacing w:line="219" w:lineRule="exact"/>
        <w:ind w:left="812"/>
        <w:rPr>
          <w:b w:val="0"/>
          <w:bCs w:val="0"/>
        </w:rPr>
      </w:pPr>
      <w:r>
        <w:rPr>
          <w:b w:val="0"/>
          <w:bCs w:val="0"/>
        </w:rPr>
        <w:t>dos</w:t>
      </w:r>
      <w:r>
        <w:rPr>
          <w:b w:val="0"/>
          <w:bCs w:val="0"/>
          <w:spacing w:val="-20"/>
        </w:rPr>
        <w:t xml:space="preserve"> </w:t>
      </w:r>
      <w:r>
        <w:rPr>
          <w:b w:val="0"/>
          <w:bCs w:val="0"/>
        </w:rPr>
        <w:t>semanas</w:t>
      </w:r>
    </w:p>
    <w:p w:rsidR="00D663DE" w:rsidRDefault="00D663DE" w:rsidP="00595CF1">
      <w:pPr>
        <w:pStyle w:val="ListParagraph"/>
        <w:numPr>
          <w:ilvl w:val="2"/>
          <w:numId w:val="35"/>
        </w:numPr>
        <w:tabs>
          <w:tab w:val="left" w:pos="769"/>
        </w:tabs>
        <w:kinsoku w:val="0"/>
        <w:overflowPunct w:val="0"/>
        <w:spacing w:before="24" w:line="296" w:lineRule="exact"/>
        <w:ind w:left="768" w:hanging="283"/>
        <w:rPr>
          <w:b/>
          <w:bCs/>
          <w:sz w:val="20"/>
          <w:szCs w:val="20"/>
        </w:rPr>
      </w:pPr>
      <w:r>
        <w:rPr>
          <w:b/>
          <w:bCs/>
          <w:w w:val="99"/>
          <w:sz w:val="20"/>
          <w:szCs w:val="20"/>
        </w:rPr>
        <w:br w:type="column"/>
      </w:r>
      <w:r>
        <w:rPr>
          <w:b/>
          <w:bCs/>
          <w:sz w:val="20"/>
          <w:szCs w:val="20"/>
        </w:rPr>
        <w:t>month</w:t>
      </w:r>
    </w:p>
    <w:p w:rsidR="00D663DE" w:rsidRDefault="00D663DE">
      <w:pPr>
        <w:pStyle w:val="BodyText"/>
        <w:kinsoku w:val="0"/>
        <w:overflowPunct w:val="0"/>
        <w:spacing w:line="219" w:lineRule="exact"/>
        <w:ind w:left="747" w:right="216"/>
        <w:jc w:val="center"/>
        <w:rPr>
          <w:b w:val="0"/>
          <w:bCs w:val="0"/>
        </w:rPr>
      </w:pPr>
      <w:r>
        <w:rPr>
          <w:b w:val="0"/>
          <w:bCs w:val="0"/>
        </w:rPr>
        <w:t>mes</w:t>
      </w:r>
    </w:p>
    <w:p w:rsidR="00D663DE" w:rsidRDefault="00D663DE" w:rsidP="00595CF1">
      <w:pPr>
        <w:pStyle w:val="ListParagraph"/>
        <w:numPr>
          <w:ilvl w:val="2"/>
          <w:numId w:val="35"/>
        </w:numPr>
        <w:tabs>
          <w:tab w:val="left" w:pos="769"/>
        </w:tabs>
        <w:kinsoku w:val="0"/>
        <w:overflowPunct w:val="0"/>
        <w:spacing w:before="24" w:line="296" w:lineRule="exact"/>
        <w:ind w:left="768" w:hanging="283"/>
        <w:rPr>
          <w:b/>
          <w:bCs/>
          <w:sz w:val="20"/>
          <w:szCs w:val="20"/>
        </w:rPr>
      </w:pPr>
      <w:r>
        <w:rPr>
          <w:b/>
          <w:bCs/>
          <w:w w:val="99"/>
          <w:sz w:val="20"/>
          <w:szCs w:val="20"/>
        </w:rPr>
        <w:br w:type="column"/>
      </w:r>
      <w:r>
        <w:rPr>
          <w:b/>
          <w:bCs/>
          <w:sz w:val="20"/>
          <w:szCs w:val="20"/>
        </w:rPr>
        <w:t>3</w:t>
      </w:r>
      <w:r>
        <w:rPr>
          <w:b/>
          <w:bCs/>
          <w:spacing w:val="-9"/>
          <w:sz w:val="20"/>
          <w:szCs w:val="20"/>
        </w:rPr>
        <w:t xml:space="preserve"> </w:t>
      </w:r>
      <w:r>
        <w:rPr>
          <w:b/>
          <w:bCs/>
          <w:sz w:val="20"/>
          <w:szCs w:val="20"/>
        </w:rPr>
        <w:t>month</w:t>
      </w:r>
      <w:r w:rsidR="00337096">
        <w:rPr>
          <w:b/>
          <w:bCs/>
          <w:sz w:val="20"/>
          <w:szCs w:val="20"/>
        </w:rPr>
        <w:t>s</w:t>
      </w:r>
    </w:p>
    <w:p w:rsidR="00D663DE" w:rsidRDefault="00D663DE">
      <w:pPr>
        <w:pStyle w:val="BodyText"/>
        <w:kinsoku w:val="0"/>
        <w:overflowPunct w:val="0"/>
        <w:spacing w:line="219" w:lineRule="exact"/>
        <w:ind w:left="768"/>
        <w:rPr>
          <w:b w:val="0"/>
          <w:bCs w:val="0"/>
        </w:rPr>
      </w:pPr>
      <w:r>
        <w:rPr>
          <w:b w:val="0"/>
          <w:bCs w:val="0"/>
        </w:rPr>
        <w:t>3 meses</w:t>
      </w:r>
    </w:p>
    <w:p w:rsidR="00D663DE" w:rsidRDefault="00D663DE" w:rsidP="00595CF1">
      <w:pPr>
        <w:pStyle w:val="ListParagraph"/>
        <w:numPr>
          <w:ilvl w:val="0"/>
          <w:numId w:val="11"/>
        </w:numPr>
        <w:tabs>
          <w:tab w:val="left" w:pos="720"/>
        </w:tabs>
        <w:kinsoku w:val="0"/>
        <w:overflowPunct w:val="0"/>
        <w:spacing w:before="24" w:line="296" w:lineRule="exact"/>
        <w:ind w:hanging="719"/>
        <w:rPr>
          <w:b/>
          <w:bCs/>
          <w:sz w:val="20"/>
          <w:szCs w:val="20"/>
        </w:rPr>
      </w:pPr>
      <w:r>
        <w:rPr>
          <w:b/>
          <w:bCs/>
          <w:w w:val="99"/>
          <w:sz w:val="20"/>
          <w:szCs w:val="20"/>
        </w:rPr>
        <w:br w:type="column"/>
      </w:r>
      <w:r>
        <w:rPr>
          <w:b/>
          <w:bCs/>
          <w:sz w:val="20"/>
          <w:szCs w:val="20"/>
        </w:rPr>
        <w:t>6</w:t>
      </w:r>
      <w:r>
        <w:rPr>
          <w:b/>
          <w:bCs/>
          <w:spacing w:val="-5"/>
          <w:sz w:val="20"/>
          <w:szCs w:val="20"/>
        </w:rPr>
        <w:t xml:space="preserve"> </w:t>
      </w:r>
      <w:r>
        <w:rPr>
          <w:b/>
          <w:bCs/>
          <w:sz w:val="20"/>
          <w:szCs w:val="20"/>
        </w:rPr>
        <w:t>month</w:t>
      </w:r>
      <w:r w:rsidR="00337096">
        <w:rPr>
          <w:b/>
          <w:bCs/>
          <w:sz w:val="20"/>
          <w:szCs w:val="20"/>
        </w:rPr>
        <w:t>s</w:t>
      </w:r>
    </w:p>
    <w:p w:rsidR="00D663DE" w:rsidRDefault="00D663DE" w:rsidP="00337096">
      <w:pPr>
        <w:pStyle w:val="BodyText"/>
        <w:kinsoku w:val="0"/>
        <w:overflowPunct w:val="0"/>
        <w:spacing w:line="219" w:lineRule="exact"/>
        <w:ind w:left="1137" w:right="1015" w:hanging="719"/>
        <w:jc w:val="center"/>
        <w:rPr>
          <w:b w:val="0"/>
          <w:bCs w:val="0"/>
        </w:rPr>
      </w:pPr>
      <w:r>
        <w:rPr>
          <w:b w:val="0"/>
          <w:bCs w:val="0"/>
        </w:rPr>
        <w:t>6 meses</w:t>
      </w:r>
    </w:p>
    <w:p w:rsidR="00D663DE" w:rsidRDefault="00D663DE">
      <w:pPr>
        <w:pStyle w:val="BodyText"/>
        <w:kinsoku w:val="0"/>
        <w:overflowPunct w:val="0"/>
        <w:spacing w:line="219" w:lineRule="exact"/>
        <w:ind w:left="1137" w:right="1015"/>
        <w:jc w:val="center"/>
        <w:rPr>
          <w:b w:val="0"/>
          <w:bCs w:val="0"/>
        </w:rPr>
        <w:sectPr w:rsidR="00D663DE" w:rsidSect="00337096">
          <w:type w:val="continuous"/>
          <w:pgSz w:w="11920" w:h="16850"/>
          <w:pgMar w:top="1140" w:right="760" w:bottom="920" w:left="1020" w:header="720" w:footer="720" w:gutter="0"/>
          <w:cols w:num="5" w:space="39" w:equalWidth="0">
            <w:col w:w="2096" w:space="40"/>
            <w:col w:w="1987" w:space="39"/>
            <w:col w:w="1381" w:space="39"/>
            <w:col w:w="1728" w:space="39"/>
            <w:col w:w="2791"/>
          </w:cols>
          <w:noEndnote/>
        </w:sectPr>
      </w:pPr>
    </w:p>
    <w:p w:rsidR="00D663DE" w:rsidRDefault="00D663DE" w:rsidP="00595CF1">
      <w:pPr>
        <w:pStyle w:val="ListParagraph"/>
        <w:numPr>
          <w:ilvl w:val="1"/>
          <w:numId w:val="11"/>
        </w:numPr>
        <w:tabs>
          <w:tab w:val="left" w:pos="1412"/>
        </w:tabs>
        <w:kinsoku w:val="0"/>
        <w:overflowPunct w:val="0"/>
        <w:spacing w:before="128" w:line="304" w:lineRule="exact"/>
        <w:ind w:hanging="283"/>
        <w:jc w:val="right"/>
        <w:rPr>
          <w:b/>
          <w:bCs/>
          <w:spacing w:val="-1"/>
          <w:w w:val="90"/>
          <w:sz w:val="20"/>
          <w:szCs w:val="20"/>
        </w:rPr>
      </w:pPr>
      <w:r>
        <w:rPr>
          <w:b/>
          <w:bCs/>
          <w:spacing w:val="-1"/>
          <w:w w:val="90"/>
          <w:sz w:val="20"/>
          <w:szCs w:val="20"/>
        </w:rPr>
        <w:t>year</w:t>
      </w:r>
    </w:p>
    <w:p w:rsidR="00D663DE" w:rsidRDefault="00D663DE">
      <w:pPr>
        <w:pStyle w:val="BodyText"/>
        <w:kinsoku w:val="0"/>
        <w:overflowPunct w:val="0"/>
        <w:spacing w:line="226" w:lineRule="exact"/>
        <w:ind w:right="76"/>
        <w:jc w:val="right"/>
        <w:rPr>
          <w:b w:val="0"/>
          <w:bCs w:val="0"/>
          <w:w w:val="95"/>
        </w:rPr>
      </w:pPr>
      <w:r>
        <w:rPr>
          <w:b w:val="0"/>
          <w:bCs w:val="0"/>
          <w:w w:val="95"/>
        </w:rPr>
        <w:t>año</w:t>
      </w:r>
    </w:p>
    <w:p w:rsidR="00D663DE" w:rsidRDefault="00D663DE" w:rsidP="00595CF1">
      <w:pPr>
        <w:pStyle w:val="ListParagraph"/>
        <w:numPr>
          <w:ilvl w:val="3"/>
          <w:numId w:val="35"/>
        </w:numPr>
        <w:tabs>
          <w:tab w:val="left" w:pos="1108"/>
          <w:tab w:val="left" w:pos="2766"/>
          <w:tab w:val="left" w:pos="7782"/>
        </w:tabs>
        <w:kinsoku w:val="0"/>
        <w:overflowPunct w:val="0"/>
        <w:spacing w:before="128" w:line="304" w:lineRule="exact"/>
        <w:ind w:hanging="424"/>
        <w:rPr>
          <w:b/>
          <w:bCs/>
          <w:w w:val="99"/>
          <w:sz w:val="20"/>
          <w:szCs w:val="20"/>
        </w:rPr>
      </w:pPr>
      <w:r>
        <w:rPr>
          <w:b/>
          <w:bCs/>
          <w:w w:val="99"/>
          <w:sz w:val="20"/>
          <w:szCs w:val="20"/>
        </w:rPr>
        <w:br w:type="column"/>
      </w:r>
      <w:r>
        <w:rPr>
          <w:b/>
          <w:bCs/>
          <w:sz w:val="20"/>
          <w:szCs w:val="20"/>
        </w:rPr>
        <w:t>other</w:t>
      </w:r>
      <w:r>
        <w:rPr>
          <w:b/>
          <w:bCs/>
          <w:spacing w:val="-29"/>
          <w:sz w:val="20"/>
          <w:szCs w:val="20"/>
        </w:rPr>
        <w:t xml:space="preserve"> </w:t>
      </w:r>
      <w:r>
        <w:rPr>
          <w:b/>
          <w:bCs/>
          <w:sz w:val="20"/>
          <w:szCs w:val="20"/>
        </w:rPr>
        <w:t>(specify):</w:t>
      </w:r>
      <w:r>
        <w:rPr>
          <w:b/>
          <w:bCs/>
          <w:sz w:val="20"/>
          <w:szCs w:val="20"/>
        </w:rPr>
        <w:tab/>
      </w:r>
      <w:r w:rsidR="00337096" w:rsidRPr="00337096">
        <w:rPr>
          <w:bCs/>
          <w:sz w:val="20"/>
          <w:szCs w:val="20"/>
        </w:rPr>
        <w:t>_____________________________________________</w:t>
      </w:r>
    </w:p>
    <w:p w:rsidR="00D663DE" w:rsidRDefault="00D663DE">
      <w:pPr>
        <w:pStyle w:val="BodyText"/>
        <w:kinsoku w:val="0"/>
        <w:overflowPunct w:val="0"/>
        <w:spacing w:line="226" w:lineRule="exact"/>
        <w:ind w:left="1107"/>
        <w:rPr>
          <w:b w:val="0"/>
          <w:bCs w:val="0"/>
        </w:rPr>
      </w:pPr>
      <w:r>
        <w:rPr>
          <w:b w:val="0"/>
          <w:bCs w:val="0"/>
        </w:rPr>
        <w:t>otros (especifique):</w:t>
      </w:r>
    </w:p>
    <w:p w:rsidR="00D663DE" w:rsidRDefault="00D663DE">
      <w:pPr>
        <w:pStyle w:val="BodyText"/>
        <w:kinsoku w:val="0"/>
        <w:overflowPunct w:val="0"/>
        <w:spacing w:line="226" w:lineRule="exact"/>
        <w:ind w:left="1107"/>
        <w:rPr>
          <w:b w:val="0"/>
          <w:bCs w:val="0"/>
        </w:rPr>
        <w:sectPr w:rsidR="00D663DE">
          <w:type w:val="continuous"/>
          <w:pgSz w:w="11920" w:h="16850"/>
          <w:pgMar w:top="1140" w:right="760" w:bottom="920" w:left="1020" w:header="720" w:footer="720" w:gutter="0"/>
          <w:cols w:num="2" w:space="720" w:equalWidth="0">
            <w:col w:w="1800" w:space="40"/>
            <w:col w:w="8300"/>
          </w:cols>
          <w:noEndnote/>
        </w:sectPr>
      </w:pPr>
    </w:p>
    <w:p w:rsidR="00D663DE" w:rsidRDefault="00D663DE">
      <w:pPr>
        <w:pStyle w:val="BodyText"/>
        <w:kinsoku w:val="0"/>
        <w:overflowPunct w:val="0"/>
        <w:spacing w:before="178"/>
        <w:ind w:left="1104"/>
      </w:pPr>
      <w:r>
        <w:t>This payment</w:t>
      </w:r>
      <w:r w:rsidR="00B8466E">
        <w:t xml:space="preserve"> </w:t>
      </w:r>
      <w:r>
        <w:rPr>
          <w:spacing w:val="-30"/>
        </w:rPr>
        <w:t xml:space="preserve"> </w:t>
      </w:r>
      <w:r>
        <w:t>includes</w:t>
      </w:r>
    </w:p>
    <w:p w:rsidR="00D663DE" w:rsidRDefault="00D663DE">
      <w:pPr>
        <w:pStyle w:val="BodyText"/>
        <w:kinsoku w:val="0"/>
        <w:overflowPunct w:val="0"/>
        <w:spacing w:before="27"/>
        <w:ind w:left="1101"/>
        <w:rPr>
          <w:b w:val="0"/>
          <w:bCs w:val="0"/>
        </w:rPr>
      </w:pPr>
      <w:r>
        <w:rPr>
          <w:b w:val="0"/>
          <w:bCs w:val="0"/>
        </w:rPr>
        <w:t>Este pago incluye</w:t>
      </w:r>
    </w:p>
    <w:p w:rsidR="00D663DE" w:rsidRDefault="00D663DE" w:rsidP="00595CF1">
      <w:pPr>
        <w:pStyle w:val="ListParagraph"/>
        <w:numPr>
          <w:ilvl w:val="4"/>
          <w:numId w:val="35"/>
        </w:numPr>
        <w:tabs>
          <w:tab w:val="left" w:pos="1376"/>
        </w:tabs>
        <w:kinsoku w:val="0"/>
        <w:overflowPunct w:val="0"/>
        <w:spacing w:before="142" w:line="304" w:lineRule="exact"/>
        <w:ind w:right="55"/>
        <w:rPr>
          <w:b/>
          <w:bCs/>
          <w:sz w:val="20"/>
          <w:szCs w:val="20"/>
        </w:rPr>
      </w:pPr>
      <w:r>
        <w:rPr>
          <w:b/>
          <w:bCs/>
          <w:sz w:val="20"/>
          <w:szCs w:val="20"/>
        </w:rPr>
        <w:t>interest</w:t>
      </w:r>
    </w:p>
    <w:p w:rsidR="00D663DE" w:rsidRDefault="00D663DE">
      <w:pPr>
        <w:pStyle w:val="BodyText"/>
        <w:kinsoku w:val="0"/>
        <w:overflowPunct w:val="0"/>
        <w:spacing w:line="226" w:lineRule="exact"/>
        <w:ind w:left="1370"/>
        <w:rPr>
          <w:b w:val="0"/>
          <w:bCs w:val="0"/>
        </w:rPr>
      </w:pPr>
      <w:r>
        <w:rPr>
          <w:b w:val="0"/>
          <w:bCs w:val="0"/>
        </w:rPr>
        <w:t>intereses</w:t>
      </w:r>
    </w:p>
    <w:p w:rsidR="00D663DE" w:rsidRDefault="00D663DE" w:rsidP="00595CF1">
      <w:pPr>
        <w:pStyle w:val="ListParagraph"/>
        <w:numPr>
          <w:ilvl w:val="1"/>
          <w:numId w:val="35"/>
        </w:numPr>
        <w:tabs>
          <w:tab w:val="left" w:pos="673"/>
        </w:tabs>
        <w:kinsoku w:val="0"/>
        <w:overflowPunct w:val="0"/>
        <w:spacing w:before="128" w:line="296" w:lineRule="exact"/>
        <w:ind w:left="672" w:hanging="295"/>
        <w:rPr>
          <w:rFonts w:ascii="MS Gothic" w:eastAsia="MS Gothic" w:cs="MS Gothic"/>
          <w:b/>
          <w:bCs/>
          <w:color w:val="000000"/>
        </w:rPr>
      </w:pPr>
      <w:r>
        <w:rPr>
          <w:b/>
          <w:bCs/>
          <w:spacing w:val="-1"/>
          <w:w w:val="99"/>
          <w:sz w:val="20"/>
          <w:szCs w:val="20"/>
        </w:rPr>
        <w:br w:type="column"/>
      </w:r>
      <w:r>
        <w:rPr>
          <w:b/>
          <w:bCs/>
          <w:sz w:val="20"/>
          <w:szCs w:val="20"/>
        </w:rPr>
        <w:t>arrears</w:t>
      </w:r>
    </w:p>
    <w:p w:rsidR="00D663DE" w:rsidRDefault="00D663DE">
      <w:pPr>
        <w:pStyle w:val="BodyText"/>
        <w:kinsoku w:val="0"/>
        <w:overflowPunct w:val="0"/>
        <w:spacing w:line="219" w:lineRule="exact"/>
        <w:ind w:left="660"/>
        <w:rPr>
          <w:b w:val="0"/>
          <w:bCs w:val="0"/>
        </w:rPr>
      </w:pPr>
      <w:r>
        <w:rPr>
          <w:b w:val="0"/>
          <w:bCs w:val="0"/>
        </w:rPr>
        <w:t>atrasos</w:t>
      </w:r>
    </w:p>
    <w:p w:rsidR="00D663DE" w:rsidRDefault="00D663DE" w:rsidP="00595CF1">
      <w:pPr>
        <w:pStyle w:val="ListParagraph"/>
        <w:numPr>
          <w:ilvl w:val="1"/>
          <w:numId w:val="35"/>
        </w:numPr>
        <w:tabs>
          <w:tab w:val="left" w:pos="673"/>
        </w:tabs>
        <w:kinsoku w:val="0"/>
        <w:overflowPunct w:val="0"/>
        <w:spacing w:before="128" w:line="304" w:lineRule="exact"/>
        <w:ind w:left="672" w:hanging="295"/>
        <w:rPr>
          <w:rFonts w:ascii="MS Gothic" w:eastAsia="MS Gothic" w:cs="MS Gothic"/>
          <w:b/>
          <w:bCs/>
          <w:color w:val="000000"/>
        </w:rPr>
      </w:pPr>
      <w:r>
        <w:rPr>
          <w:b/>
          <w:bCs/>
          <w:sz w:val="20"/>
          <w:szCs w:val="20"/>
        </w:rPr>
        <w:t>health</w:t>
      </w:r>
      <w:r>
        <w:rPr>
          <w:b/>
          <w:bCs/>
          <w:spacing w:val="-16"/>
          <w:sz w:val="20"/>
          <w:szCs w:val="20"/>
        </w:rPr>
        <w:t xml:space="preserve"> </w:t>
      </w:r>
      <w:r>
        <w:rPr>
          <w:b/>
          <w:bCs/>
          <w:sz w:val="20"/>
          <w:szCs w:val="20"/>
        </w:rPr>
        <w:t>insurance</w:t>
      </w:r>
    </w:p>
    <w:p w:rsidR="00D663DE" w:rsidRDefault="00D663DE">
      <w:pPr>
        <w:pStyle w:val="BodyText"/>
        <w:kinsoku w:val="0"/>
        <w:overflowPunct w:val="0"/>
        <w:spacing w:line="226" w:lineRule="exact"/>
        <w:ind w:left="660"/>
        <w:rPr>
          <w:b w:val="0"/>
          <w:bCs w:val="0"/>
        </w:rPr>
      </w:pPr>
      <w:r>
        <w:rPr>
          <w:b w:val="0"/>
          <w:bCs w:val="0"/>
        </w:rPr>
        <w:t>seguro médico</w:t>
      </w:r>
    </w:p>
    <w:p w:rsidR="00D663DE" w:rsidRDefault="00D663DE" w:rsidP="00595CF1">
      <w:pPr>
        <w:pStyle w:val="ListParagraph"/>
        <w:numPr>
          <w:ilvl w:val="2"/>
          <w:numId w:val="35"/>
        </w:numPr>
        <w:tabs>
          <w:tab w:val="left" w:pos="786"/>
        </w:tabs>
        <w:kinsoku w:val="0"/>
        <w:overflowPunct w:val="0"/>
        <w:spacing w:before="128" w:line="296" w:lineRule="exact"/>
        <w:ind w:left="785" w:hanging="293"/>
        <w:rPr>
          <w:b/>
          <w:bCs/>
          <w:sz w:val="20"/>
          <w:szCs w:val="20"/>
        </w:rPr>
      </w:pPr>
      <w:r>
        <w:rPr>
          <w:b/>
          <w:bCs/>
          <w:spacing w:val="-1"/>
          <w:w w:val="99"/>
          <w:sz w:val="20"/>
          <w:szCs w:val="20"/>
        </w:rPr>
        <w:br w:type="column"/>
      </w:r>
      <w:r>
        <w:rPr>
          <w:b/>
          <w:bCs/>
          <w:sz w:val="20"/>
          <w:szCs w:val="20"/>
        </w:rPr>
        <w:t>retroactive</w:t>
      </w:r>
      <w:r>
        <w:rPr>
          <w:b/>
          <w:bCs/>
          <w:spacing w:val="-4"/>
          <w:sz w:val="20"/>
          <w:szCs w:val="20"/>
        </w:rPr>
        <w:t xml:space="preserve"> </w:t>
      </w:r>
      <w:r>
        <w:rPr>
          <w:b/>
          <w:bCs/>
          <w:sz w:val="20"/>
          <w:szCs w:val="20"/>
        </w:rPr>
        <w:t>maintenance</w:t>
      </w:r>
    </w:p>
    <w:p w:rsidR="00D663DE" w:rsidRDefault="00D663DE">
      <w:pPr>
        <w:pStyle w:val="BodyText"/>
        <w:kinsoku w:val="0"/>
        <w:overflowPunct w:val="0"/>
        <w:spacing w:line="219" w:lineRule="exact"/>
        <w:ind w:left="776"/>
        <w:rPr>
          <w:b w:val="0"/>
          <w:bCs w:val="0"/>
        </w:rPr>
      </w:pPr>
      <w:r>
        <w:rPr>
          <w:b w:val="0"/>
          <w:bCs w:val="0"/>
        </w:rPr>
        <w:t>alimentos con carácter retroactivo</w:t>
      </w:r>
    </w:p>
    <w:p w:rsidR="00D663DE" w:rsidRDefault="00D663DE" w:rsidP="00595CF1">
      <w:pPr>
        <w:pStyle w:val="ListParagraph"/>
        <w:numPr>
          <w:ilvl w:val="2"/>
          <w:numId w:val="35"/>
        </w:numPr>
        <w:tabs>
          <w:tab w:val="left" w:pos="786"/>
        </w:tabs>
        <w:kinsoku w:val="0"/>
        <w:overflowPunct w:val="0"/>
        <w:spacing w:before="128" w:line="304" w:lineRule="exact"/>
        <w:ind w:left="785" w:hanging="293"/>
        <w:rPr>
          <w:b/>
          <w:bCs/>
          <w:sz w:val="20"/>
          <w:szCs w:val="20"/>
        </w:rPr>
      </w:pPr>
      <w:r>
        <w:rPr>
          <w:b/>
          <w:bCs/>
          <w:sz w:val="20"/>
          <w:szCs w:val="20"/>
        </w:rPr>
        <w:t>school</w:t>
      </w:r>
      <w:r>
        <w:rPr>
          <w:b/>
          <w:bCs/>
          <w:spacing w:val="-4"/>
          <w:sz w:val="20"/>
          <w:szCs w:val="20"/>
        </w:rPr>
        <w:t xml:space="preserve"> </w:t>
      </w:r>
      <w:r>
        <w:rPr>
          <w:b/>
          <w:bCs/>
          <w:sz w:val="20"/>
          <w:szCs w:val="20"/>
        </w:rPr>
        <w:t>fees</w:t>
      </w:r>
    </w:p>
    <w:p w:rsidR="00D663DE" w:rsidRDefault="00D663DE">
      <w:pPr>
        <w:pStyle w:val="BodyText"/>
        <w:kinsoku w:val="0"/>
        <w:overflowPunct w:val="0"/>
        <w:spacing w:line="226" w:lineRule="exact"/>
        <w:ind w:left="776"/>
        <w:rPr>
          <w:b w:val="0"/>
          <w:bCs w:val="0"/>
        </w:rPr>
      </w:pPr>
      <w:r>
        <w:rPr>
          <w:b w:val="0"/>
          <w:bCs w:val="0"/>
        </w:rPr>
        <w:t>gastos escolares</w:t>
      </w:r>
    </w:p>
    <w:p w:rsidR="00D663DE" w:rsidRDefault="00D663DE">
      <w:pPr>
        <w:pStyle w:val="BodyText"/>
        <w:kinsoku w:val="0"/>
        <w:overflowPunct w:val="0"/>
        <w:spacing w:line="226" w:lineRule="exact"/>
        <w:ind w:left="776"/>
        <w:rPr>
          <w:b w:val="0"/>
          <w:bCs w:val="0"/>
        </w:rPr>
        <w:sectPr w:rsidR="00D663DE" w:rsidSect="00B8466E">
          <w:type w:val="continuous"/>
          <w:pgSz w:w="11920" w:h="16850"/>
          <w:pgMar w:top="1140" w:right="760" w:bottom="920" w:left="1020" w:header="720" w:footer="720" w:gutter="0"/>
          <w:cols w:num="3" w:space="40" w:equalWidth="0">
            <w:col w:w="3312" w:space="40"/>
            <w:col w:w="2304" w:space="39"/>
            <w:col w:w="4445"/>
          </w:cols>
          <w:noEndnote/>
        </w:sectPr>
      </w:pPr>
    </w:p>
    <w:p w:rsidR="00796418" w:rsidRDefault="00D663DE" w:rsidP="00595CF1">
      <w:pPr>
        <w:pStyle w:val="ListParagraph"/>
        <w:numPr>
          <w:ilvl w:val="3"/>
          <w:numId w:val="35"/>
        </w:numPr>
        <w:tabs>
          <w:tab w:val="left" w:pos="1376"/>
          <w:tab w:val="left" w:pos="9614"/>
        </w:tabs>
        <w:kinsoku w:val="0"/>
        <w:overflowPunct w:val="0"/>
        <w:ind w:left="1375" w:hanging="286"/>
        <w:rPr>
          <w:b/>
          <w:bCs/>
          <w:w w:val="99"/>
          <w:sz w:val="20"/>
          <w:szCs w:val="20"/>
        </w:rPr>
      </w:pPr>
      <w:r>
        <w:rPr>
          <w:b/>
          <w:bCs/>
          <w:sz w:val="20"/>
          <w:szCs w:val="20"/>
        </w:rPr>
        <w:t>other</w:t>
      </w:r>
      <w:r>
        <w:rPr>
          <w:b/>
          <w:bCs/>
          <w:spacing w:val="-7"/>
          <w:sz w:val="20"/>
          <w:szCs w:val="20"/>
        </w:rPr>
        <w:t xml:space="preserve"> </w:t>
      </w:r>
      <w:r>
        <w:rPr>
          <w:b/>
          <w:bCs/>
          <w:sz w:val="20"/>
          <w:szCs w:val="20"/>
        </w:rPr>
        <w:t>payments,</w:t>
      </w:r>
      <w:r>
        <w:rPr>
          <w:b/>
          <w:bCs/>
          <w:spacing w:val="-6"/>
          <w:sz w:val="20"/>
          <w:szCs w:val="20"/>
        </w:rPr>
        <w:t xml:space="preserve"> </w:t>
      </w:r>
      <w:r>
        <w:rPr>
          <w:b/>
          <w:bCs/>
          <w:sz w:val="20"/>
          <w:szCs w:val="20"/>
        </w:rPr>
        <w:t>arrangements</w:t>
      </w:r>
      <w:r>
        <w:rPr>
          <w:b/>
          <w:bCs/>
          <w:spacing w:val="-6"/>
          <w:sz w:val="20"/>
          <w:szCs w:val="20"/>
        </w:rPr>
        <w:t xml:space="preserve"> </w:t>
      </w:r>
      <w:r>
        <w:rPr>
          <w:b/>
          <w:bCs/>
          <w:sz w:val="20"/>
          <w:szCs w:val="20"/>
        </w:rPr>
        <w:t>or</w:t>
      </w:r>
      <w:r>
        <w:rPr>
          <w:b/>
          <w:bCs/>
          <w:spacing w:val="-7"/>
          <w:sz w:val="20"/>
          <w:szCs w:val="20"/>
        </w:rPr>
        <w:t xml:space="preserve"> </w:t>
      </w:r>
      <w:r>
        <w:rPr>
          <w:b/>
          <w:bCs/>
          <w:sz w:val="20"/>
          <w:szCs w:val="20"/>
        </w:rPr>
        <w:t>conditions</w:t>
      </w:r>
      <w:r>
        <w:rPr>
          <w:b/>
          <w:bCs/>
          <w:spacing w:val="-28"/>
          <w:sz w:val="20"/>
          <w:szCs w:val="20"/>
        </w:rPr>
        <w:t xml:space="preserve"> </w:t>
      </w:r>
      <w:r>
        <w:rPr>
          <w:b/>
          <w:bCs/>
          <w:sz w:val="20"/>
          <w:szCs w:val="20"/>
        </w:rPr>
        <w:t>(specify</w:t>
      </w:r>
      <w:r>
        <w:rPr>
          <w:b/>
          <w:bCs/>
          <w:position w:val="10"/>
          <w:sz w:val="18"/>
          <w:szCs w:val="18"/>
        </w:rPr>
        <w:t>*</w:t>
      </w:r>
      <w:r>
        <w:rPr>
          <w:b/>
          <w:bCs/>
          <w:sz w:val="20"/>
          <w:szCs w:val="20"/>
        </w:rPr>
        <w:t>):</w:t>
      </w:r>
      <w:r>
        <w:rPr>
          <w:b/>
          <w:bCs/>
          <w:spacing w:val="11"/>
          <w:sz w:val="20"/>
          <w:szCs w:val="20"/>
        </w:rPr>
        <w:t xml:space="preserve"> </w:t>
      </w:r>
      <w:r w:rsidR="00796418" w:rsidRPr="0096483A">
        <w:rPr>
          <w:bCs/>
          <w:sz w:val="20"/>
          <w:szCs w:val="20"/>
        </w:rPr>
        <w:t>__________________________</w:t>
      </w:r>
      <w:r w:rsidR="00B8466E">
        <w:rPr>
          <w:bCs/>
          <w:sz w:val="20"/>
          <w:szCs w:val="20"/>
        </w:rPr>
        <w:t>__</w:t>
      </w:r>
    </w:p>
    <w:p w:rsidR="00B8466E" w:rsidRDefault="00D663DE" w:rsidP="00796418">
      <w:pPr>
        <w:pStyle w:val="BodyText"/>
        <w:tabs>
          <w:tab w:val="left" w:pos="9842"/>
        </w:tabs>
        <w:kinsoku w:val="0"/>
        <w:overflowPunct w:val="0"/>
        <w:ind w:left="1375"/>
        <w:rPr>
          <w:b w:val="0"/>
          <w:bCs w:val="0"/>
        </w:rPr>
      </w:pPr>
      <w:r>
        <w:rPr>
          <w:b w:val="0"/>
          <w:bCs w:val="0"/>
        </w:rPr>
        <w:t>otros pagos, acuerdos o</w:t>
      </w:r>
      <w:r>
        <w:rPr>
          <w:b w:val="0"/>
          <w:bCs w:val="0"/>
          <w:spacing w:val="-34"/>
        </w:rPr>
        <w:t xml:space="preserve"> </w:t>
      </w:r>
      <w:r>
        <w:rPr>
          <w:b w:val="0"/>
          <w:bCs w:val="0"/>
        </w:rPr>
        <w:t>condiciones</w:t>
      </w:r>
      <w:r>
        <w:rPr>
          <w:b w:val="0"/>
          <w:bCs w:val="0"/>
          <w:spacing w:val="-8"/>
        </w:rPr>
        <w:t xml:space="preserve"> </w:t>
      </w:r>
      <w:r>
        <w:rPr>
          <w:b w:val="0"/>
          <w:bCs w:val="0"/>
        </w:rPr>
        <w:t>(especifique*):</w:t>
      </w:r>
      <w:r w:rsidR="00796418">
        <w:rPr>
          <w:b w:val="0"/>
          <w:bCs w:val="0"/>
        </w:rPr>
        <w:t xml:space="preserve">             </w:t>
      </w:r>
    </w:p>
    <w:p w:rsidR="00B8466E" w:rsidRDefault="00B8466E" w:rsidP="00796418">
      <w:pPr>
        <w:pStyle w:val="BodyText"/>
        <w:tabs>
          <w:tab w:val="left" w:pos="9842"/>
        </w:tabs>
        <w:kinsoku w:val="0"/>
        <w:overflowPunct w:val="0"/>
        <w:ind w:left="1375"/>
        <w:rPr>
          <w:b w:val="0"/>
        </w:rPr>
      </w:pPr>
    </w:p>
    <w:p w:rsidR="00D663DE" w:rsidRDefault="00796418" w:rsidP="00B8466E">
      <w:pPr>
        <w:pStyle w:val="BodyText"/>
        <w:tabs>
          <w:tab w:val="left" w:pos="9842"/>
        </w:tabs>
        <w:kinsoku w:val="0"/>
        <w:overflowPunct w:val="0"/>
        <w:ind w:left="1375"/>
        <w:rPr>
          <w:b w:val="0"/>
          <w:bCs w:val="0"/>
          <w:sz w:val="14"/>
          <w:szCs w:val="14"/>
        </w:rPr>
      </w:pPr>
      <w:r w:rsidRPr="005A7CEF">
        <w:rPr>
          <w:b w:val="0"/>
        </w:rPr>
        <w:t>__________________________</w:t>
      </w:r>
      <w:r w:rsidR="00B8466E">
        <w:rPr>
          <w:b w:val="0"/>
        </w:rPr>
        <w:t>__________________________________________________</w:t>
      </w:r>
    </w:p>
    <w:p w:rsidR="00D663DE" w:rsidRDefault="00D663DE" w:rsidP="00595CF1">
      <w:pPr>
        <w:pStyle w:val="ListParagraph"/>
        <w:numPr>
          <w:ilvl w:val="1"/>
          <w:numId w:val="35"/>
        </w:numPr>
        <w:tabs>
          <w:tab w:val="left" w:pos="1100"/>
          <w:tab w:val="left" w:pos="4550"/>
        </w:tabs>
        <w:kinsoku w:val="0"/>
        <w:overflowPunct w:val="0"/>
        <w:spacing w:before="118"/>
        <w:ind w:left="1099" w:hanging="708"/>
        <w:rPr>
          <w:rFonts w:ascii="MS Gothic" w:eastAsia="MS Gothic" w:cs="MS Gothic"/>
          <w:b/>
          <w:bCs/>
          <w:color w:val="000000"/>
          <w:sz w:val="22"/>
          <w:szCs w:val="22"/>
        </w:rPr>
      </w:pPr>
      <w:r>
        <w:rPr>
          <w:b/>
          <w:bCs/>
          <w:position w:val="1"/>
          <w:sz w:val="20"/>
          <w:szCs w:val="20"/>
        </w:rPr>
        <w:t>Beginning</w:t>
      </w:r>
      <w:r w:rsidR="00796418">
        <w:rPr>
          <w:b/>
          <w:bCs/>
          <w:position w:val="1"/>
          <w:sz w:val="20"/>
          <w:szCs w:val="20"/>
        </w:rPr>
        <w:t xml:space="preserve"> </w:t>
      </w:r>
      <w:r w:rsidR="00796418" w:rsidRPr="00796418">
        <w:rPr>
          <w:bCs/>
          <w:position w:val="1"/>
          <w:sz w:val="20"/>
          <w:szCs w:val="20"/>
        </w:rPr>
        <w:t>__________________________</w:t>
      </w:r>
      <w:r w:rsidR="00796418" w:rsidRPr="00796418">
        <w:rPr>
          <w:b/>
          <w:bCs/>
          <w:position w:val="1"/>
          <w:sz w:val="20"/>
          <w:szCs w:val="20"/>
        </w:rPr>
        <w:t xml:space="preserve"> </w:t>
      </w:r>
      <w:r>
        <w:rPr>
          <w:b/>
          <w:bCs/>
          <w:sz w:val="20"/>
          <w:szCs w:val="20"/>
        </w:rPr>
        <w:t>(dd</w:t>
      </w:r>
      <w:r>
        <w:rPr>
          <w:sz w:val="20"/>
          <w:szCs w:val="20"/>
        </w:rPr>
        <w:t>/</w:t>
      </w:r>
      <w:r>
        <w:rPr>
          <w:b/>
          <w:bCs/>
          <w:sz w:val="20"/>
          <w:szCs w:val="20"/>
        </w:rPr>
        <w:t>mm/yyyy) the debtor shall pay</w:t>
      </w:r>
      <w:r>
        <w:rPr>
          <w:b/>
          <w:bCs/>
          <w:spacing w:val="-2"/>
          <w:sz w:val="20"/>
          <w:szCs w:val="20"/>
        </w:rPr>
        <w:t xml:space="preserve"> </w:t>
      </w:r>
      <w:r>
        <w:rPr>
          <w:b/>
          <w:bCs/>
          <w:sz w:val="20"/>
          <w:szCs w:val="20"/>
        </w:rPr>
        <w:t>arrears</w:t>
      </w:r>
    </w:p>
    <w:p w:rsidR="00D663DE" w:rsidRDefault="00D663DE">
      <w:pPr>
        <w:pStyle w:val="BodyText"/>
        <w:tabs>
          <w:tab w:val="left" w:pos="8846"/>
        </w:tabs>
        <w:kinsoku w:val="0"/>
        <w:overflowPunct w:val="0"/>
        <w:spacing w:before="94"/>
        <w:ind w:left="1099"/>
      </w:pPr>
      <w:r>
        <w:t>in the</w:t>
      </w:r>
      <w:r>
        <w:rPr>
          <w:spacing w:val="-6"/>
        </w:rPr>
        <w:t xml:space="preserve"> </w:t>
      </w:r>
      <w:r>
        <w:t>amount</w:t>
      </w:r>
      <w:r>
        <w:rPr>
          <w:spacing w:val="-2"/>
        </w:rPr>
        <w:t xml:space="preserve"> </w:t>
      </w:r>
      <w:r>
        <w:t>of</w:t>
      </w:r>
      <w:r w:rsidR="00796418">
        <w:t xml:space="preserve"> </w:t>
      </w:r>
      <w:r w:rsidR="00796418" w:rsidRPr="00796418">
        <w:rPr>
          <w:b w:val="0"/>
        </w:rPr>
        <w:t>___________________________________________________________</w:t>
      </w:r>
      <w:r w:rsidR="00796418">
        <w:t xml:space="preserve"> </w:t>
      </w:r>
      <w:r>
        <w:t>every:</w:t>
      </w:r>
    </w:p>
    <w:p w:rsidR="00D663DE" w:rsidRDefault="00D663DE">
      <w:pPr>
        <w:pStyle w:val="BodyText"/>
        <w:tabs>
          <w:tab w:val="left" w:pos="8759"/>
        </w:tabs>
        <w:kinsoku w:val="0"/>
        <w:overflowPunct w:val="0"/>
        <w:spacing w:before="118"/>
        <w:ind w:left="1099"/>
        <w:rPr>
          <w:b w:val="0"/>
          <w:bCs w:val="0"/>
        </w:rPr>
      </w:pPr>
      <w:r>
        <w:rPr>
          <w:b w:val="0"/>
          <w:bCs w:val="0"/>
        </w:rPr>
        <w:t>Inicial</w:t>
      </w:r>
      <w:r>
        <w:rPr>
          <w:b w:val="0"/>
          <w:bCs w:val="0"/>
          <w:spacing w:val="-13"/>
        </w:rPr>
        <w:t xml:space="preserve"> </w:t>
      </w:r>
      <w:r>
        <w:rPr>
          <w:b w:val="0"/>
          <w:bCs w:val="0"/>
        </w:rPr>
        <w:t>(dd/mm/aaaa)</w:t>
      </w:r>
      <w:r>
        <w:rPr>
          <w:b w:val="0"/>
          <w:bCs w:val="0"/>
          <w:spacing w:val="-16"/>
        </w:rPr>
        <w:t xml:space="preserve"> </w:t>
      </w:r>
      <w:r>
        <w:rPr>
          <w:b w:val="0"/>
          <w:bCs w:val="0"/>
        </w:rPr>
        <w:t>el</w:t>
      </w:r>
      <w:r>
        <w:rPr>
          <w:b w:val="0"/>
          <w:bCs w:val="0"/>
          <w:spacing w:val="-18"/>
        </w:rPr>
        <w:t xml:space="preserve"> </w:t>
      </w:r>
      <w:r>
        <w:rPr>
          <w:b w:val="0"/>
          <w:bCs w:val="0"/>
        </w:rPr>
        <w:t>deudor</w:t>
      </w:r>
      <w:r>
        <w:rPr>
          <w:b w:val="0"/>
          <w:bCs w:val="0"/>
          <w:spacing w:val="-16"/>
        </w:rPr>
        <w:t xml:space="preserve"> </w:t>
      </w:r>
      <w:r>
        <w:rPr>
          <w:b w:val="0"/>
          <w:bCs w:val="0"/>
        </w:rPr>
        <w:t>deberá</w:t>
      </w:r>
      <w:r>
        <w:rPr>
          <w:b w:val="0"/>
          <w:bCs w:val="0"/>
          <w:spacing w:val="-17"/>
        </w:rPr>
        <w:t xml:space="preserve"> </w:t>
      </w:r>
      <w:r>
        <w:rPr>
          <w:b w:val="0"/>
          <w:bCs w:val="0"/>
        </w:rPr>
        <w:t>pagar</w:t>
      </w:r>
      <w:r>
        <w:rPr>
          <w:b w:val="0"/>
          <w:bCs w:val="0"/>
          <w:spacing w:val="-16"/>
        </w:rPr>
        <w:t xml:space="preserve"> </w:t>
      </w:r>
      <w:r>
        <w:rPr>
          <w:b w:val="0"/>
          <w:bCs w:val="0"/>
        </w:rPr>
        <w:t>atrasos</w:t>
      </w:r>
      <w:r>
        <w:rPr>
          <w:b w:val="0"/>
          <w:bCs w:val="0"/>
          <w:spacing w:val="-16"/>
        </w:rPr>
        <w:t xml:space="preserve"> </w:t>
      </w:r>
      <w:r>
        <w:rPr>
          <w:b w:val="0"/>
          <w:bCs w:val="0"/>
        </w:rPr>
        <w:t>por</w:t>
      </w:r>
      <w:r>
        <w:rPr>
          <w:b w:val="0"/>
          <w:bCs w:val="0"/>
          <w:spacing w:val="-16"/>
        </w:rPr>
        <w:t xml:space="preserve"> </w:t>
      </w:r>
      <w:r>
        <w:rPr>
          <w:b w:val="0"/>
          <w:bCs w:val="0"/>
        </w:rPr>
        <w:t>la</w:t>
      </w:r>
      <w:r>
        <w:rPr>
          <w:b w:val="0"/>
          <w:bCs w:val="0"/>
          <w:spacing w:val="-17"/>
        </w:rPr>
        <w:t xml:space="preserve"> </w:t>
      </w:r>
      <w:r>
        <w:rPr>
          <w:b w:val="0"/>
          <w:bCs w:val="0"/>
        </w:rPr>
        <w:t>cuantía</w:t>
      </w:r>
      <w:r>
        <w:rPr>
          <w:b w:val="0"/>
          <w:bCs w:val="0"/>
          <w:spacing w:val="-17"/>
        </w:rPr>
        <w:t xml:space="preserve"> </w:t>
      </w:r>
      <w:r>
        <w:rPr>
          <w:b w:val="0"/>
          <w:bCs w:val="0"/>
        </w:rPr>
        <w:t>de</w:t>
      </w:r>
      <w:r w:rsidR="00796418" w:rsidRPr="00796418">
        <w:rPr>
          <w:b w:val="0"/>
        </w:rPr>
        <w:t>________</w:t>
      </w:r>
      <w:r w:rsidR="00796418">
        <w:t xml:space="preserve"> </w:t>
      </w:r>
      <w:r>
        <w:rPr>
          <w:b w:val="0"/>
          <w:bCs w:val="0"/>
        </w:rPr>
        <w:t>cada:</w:t>
      </w:r>
    </w:p>
    <w:p w:rsidR="00D663DE" w:rsidRDefault="00D663DE">
      <w:pPr>
        <w:pStyle w:val="BodyText"/>
        <w:kinsoku w:val="0"/>
        <w:overflowPunct w:val="0"/>
        <w:spacing w:before="8"/>
        <w:rPr>
          <w:b w:val="0"/>
          <w:bCs w:val="0"/>
          <w:sz w:val="14"/>
          <w:szCs w:val="14"/>
        </w:rPr>
      </w:pPr>
    </w:p>
    <w:p w:rsidR="00D663DE" w:rsidRDefault="00D663DE">
      <w:pPr>
        <w:pStyle w:val="BodyText"/>
        <w:kinsoku w:val="0"/>
        <w:overflowPunct w:val="0"/>
        <w:spacing w:before="8"/>
        <w:rPr>
          <w:b w:val="0"/>
          <w:bCs w:val="0"/>
          <w:sz w:val="14"/>
          <w:szCs w:val="14"/>
        </w:rPr>
        <w:sectPr w:rsidR="00D663DE">
          <w:type w:val="continuous"/>
          <w:pgSz w:w="11920" w:h="16850"/>
          <w:pgMar w:top="1140" w:right="760" w:bottom="920" w:left="1020" w:header="720" w:footer="720" w:gutter="0"/>
          <w:cols w:space="720" w:equalWidth="0">
            <w:col w:w="10140"/>
          </w:cols>
          <w:noEndnote/>
        </w:sectPr>
      </w:pPr>
    </w:p>
    <w:p w:rsidR="00D663DE" w:rsidRDefault="00D663DE" w:rsidP="00595CF1">
      <w:pPr>
        <w:pStyle w:val="ListParagraph"/>
        <w:numPr>
          <w:ilvl w:val="2"/>
          <w:numId w:val="35"/>
        </w:numPr>
        <w:tabs>
          <w:tab w:val="left" w:pos="1388"/>
        </w:tabs>
        <w:kinsoku w:val="0"/>
        <w:overflowPunct w:val="0"/>
        <w:spacing w:before="69" w:line="296" w:lineRule="exact"/>
        <w:ind w:hanging="283"/>
        <w:rPr>
          <w:b/>
          <w:bCs/>
          <w:sz w:val="20"/>
          <w:szCs w:val="20"/>
        </w:rPr>
      </w:pPr>
      <w:r>
        <w:rPr>
          <w:b/>
          <w:bCs/>
          <w:sz w:val="20"/>
          <w:szCs w:val="20"/>
        </w:rPr>
        <w:t>week</w:t>
      </w:r>
    </w:p>
    <w:p w:rsidR="00D663DE" w:rsidRDefault="00D663DE">
      <w:pPr>
        <w:pStyle w:val="BodyText"/>
        <w:kinsoku w:val="0"/>
        <w:overflowPunct w:val="0"/>
        <w:spacing w:line="219" w:lineRule="exact"/>
        <w:ind w:left="1387"/>
        <w:rPr>
          <w:b w:val="0"/>
          <w:bCs w:val="0"/>
          <w:spacing w:val="-1"/>
        </w:rPr>
      </w:pPr>
      <w:r>
        <w:rPr>
          <w:b w:val="0"/>
          <w:bCs w:val="0"/>
          <w:spacing w:val="-1"/>
        </w:rPr>
        <w:t>semana</w:t>
      </w:r>
    </w:p>
    <w:p w:rsidR="00D663DE" w:rsidRDefault="00D663DE" w:rsidP="00595CF1">
      <w:pPr>
        <w:pStyle w:val="ListParagraph"/>
        <w:numPr>
          <w:ilvl w:val="1"/>
          <w:numId w:val="35"/>
        </w:numPr>
        <w:tabs>
          <w:tab w:val="left" w:pos="813"/>
        </w:tabs>
        <w:kinsoku w:val="0"/>
        <w:overflowPunct w:val="0"/>
        <w:spacing w:before="66" w:line="296" w:lineRule="exact"/>
        <w:ind w:left="812" w:hanging="425"/>
        <w:rPr>
          <w:rFonts w:ascii="MS Gothic" w:eastAsia="MS Gothic" w:cs="MS Gothic"/>
          <w:b/>
          <w:bCs/>
          <w:color w:val="000000"/>
        </w:rPr>
      </w:pPr>
      <w:r>
        <w:rPr>
          <w:b/>
          <w:bCs/>
          <w:w w:val="99"/>
          <w:sz w:val="20"/>
          <w:szCs w:val="20"/>
        </w:rPr>
        <w:br w:type="column"/>
      </w:r>
      <w:r>
        <w:rPr>
          <w:b/>
          <w:bCs/>
          <w:sz w:val="20"/>
          <w:szCs w:val="20"/>
        </w:rPr>
        <w:t>two</w:t>
      </w:r>
      <w:r>
        <w:rPr>
          <w:b/>
          <w:bCs/>
          <w:spacing w:val="-9"/>
          <w:sz w:val="20"/>
          <w:szCs w:val="20"/>
        </w:rPr>
        <w:t xml:space="preserve"> </w:t>
      </w:r>
      <w:r>
        <w:rPr>
          <w:b/>
          <w:bCs/>
          <w:sz w:val="20"/>
          <w:szCs w:val="20"/>
        </w:rPr>
        <w:t>weeks</w:t>
      </w:r>
    </w:p>
    <w:p w:rsidR="00D663DE" w:rsidRDefault="00D663DE">
      <w:pPr>
        <w:pStyle w:val="BodyText"/>
        <w:kinsoku w:val="0"/>
        <w:overflowPunct w:val="0"/>
        <w:spacing w:line="219" w:lineRule="exact"/>
        <w:ind w:left="797"/>
        <w:rPr>
          <w:b w:val="0"/>
          <w:bCs w:val="0"/>
        </w:rPr>
      </w:pPr>
      <w:r>
        <w:rPr>
          <w:b w:val="0"/>
          <w:bCs w:val="0"/>
        </w:rPr>
        <w:t>dos</w:t>
      </w:r>
      <w:r>
        <w:rPr>
          <w:b w:val="0"/>
          <w:bCs w:val="0"/>
          <w:spacing w:val="-26"/>
        </w:rPr>
        <w:t xml:space="preserve"> </w:t>
      </w:r>
      <w:r>
        <w:rPr>
          <w:b w:val="0"/>
          <w:bCs w:val="0"/>
        </w:rPr>
        <w:t>semanas</w:t>
      </w:r>
    </w:p>
    <w:p w:rsidR="00D663DE" w:rsidRDefault="00D663DE" w:rsidP="00595CF1">
      <w:pPr>
        <w:pStyle w:val="ListParagraph"/>
        <w:numPr>
          <w:ilvl w:val="2"/>
          <w:numId w:val="35"/>
        </w:numPr>
        <w:tabs>
          <w:tab w:val="left" w:pos="792"/>
        </w:tabs>
        <w:kinsoku w:val="0"/>
        <w:overflowPunct w:val="0"/>
        <w:spacing w:before="69" w:line="296" w:lineRule="exact"/>
        <w:ind w:left="791" w:hanging="283"/>
        <w:rPr>
          <w:b/>
          <w:bCs/>
          <w:sz w:val="20"/>
          <w:szCs w:val="20"/>
        </w:rPr>
      </w:pPr>
      <w:r>
        <w:rPr>
          <w:b/>
          <w:bCs/>
          <w:w w:val="99"/>
          <w:sz w:val="20"/>
          <w:szCs w:val="20"/>
        </w:rPr>
        <w:br w:type="column"/>
      </w:r>
      <w:r>
        <w:rPr>
          <w:b/>
          <w:bCs/>
          <w:sz w:val="20"/>
          <w:szCs w:val="20"/>
        </w:rPr>
        <w:t>month</w:t>
      </w:r>
    </w:p>
    <w:p w:rsidR="00D663DE" w:rsidRDefault="00D663DE">
      <w:pPr>
        <w:pStyle w:val="BodyText"/>
        <w:kinsoku w:val="0"/>
        <w:overflowPunct w:val="0"/>
        <w:spacing w:line="219" w:lineRule="exact"/>
        <w:ind w:left="767" w:right="218"/>
        <w:jc w:val="center"/>
        <w:rPr>
          <w:b w:val="0"/>
          <w:bCs w:val="0"/>
        </w:rPr>
      </w:pPr>
      <w:r>
        <w:rPr>
          <w:b w:val="0"/>
          <w:bCs w:val="0"/>
        </w:rPr>
        <w:t>mes</w:t>
      </w:r>
    </w:p>
    <w:p w:rsidR="00D663DE" w:rsidRDefault="00D663DE" w:rsidP="00595CF1">
      <w:pPr>
        <w:pStyle w:val="ListParagraph"/>
        <w:numPr>
          <w:ilvl w:val="2"/>
          <w:numId w:val="35"/>
        </w:numPr>
        <w:tabs>
          <w:tab w:val="left" w:pos="767"/>
        </w:tabs>
        <w:kinsoku w:val="0"/>
        <w:overflowPunct w:val="0"/>
        <w:spacing w:before="69" w:line="296" w:lineRule="exact"/>
        <w:ind w:left="766" w:hanging="283"/>
        <w:rPr>
          <w:b/>
          <w:bCs/>
          <w:sz w:val="20"/>
          <w:szCs w:val="20"/>
        </w:rPr>
      </w:pPr>
      <w:r>
        <w:rPr>
          <w:b/>
          <w:bCs/>
          <w:w w:val="99"/>
          <w:sz w:val="20"/>
          <w:szCs w:val="20"/>
        </w:rPr>
        <w:br w:type="column"/>
      </w:r>
      <w:r>
        <w:rPr>
          <w:b/>
          <w:bCs/>
          <w:sz w:val="20"/>
          <w:szCs w:val="20"/>
        </w:rPr>
        <w:t>3</w:t>
      </w:r>
      <w:r>
        <w:rPr>
          <w:b/>
          <w:bCs/>
          <w:spacing w:val="-9"/>
          <w:sz w:val="20"/>
          <w:szCs w:val="20"/>
        </w:rPr>
        <w:t xml:space="preserve"> </w:t>
      </w:r>
      <w:r>
        <w:rPr>
          <w:b/>
          <w:bCs/>
          <w:sz w:val="20"/>
          <w:szCs w:val="20"/>
        </w:rPr>
        <w:t>month</w:t>
      </w:r>
      <w:r w:rsidR="00796418">
        <w:rPr>
          <w:b/>
          <w:bCs/>
          <w:sz w:val="20"/>
          <w:szCs w:val="20"/>
        </w:rPr>
        <w:t>s</w:t>
      </w:r>
    </w:p>
    <w:p w:rsidR="00D663DE" w:rsidRDefault="00D663DE">
      <w:pPr>
        <w:pStyle w:val="BodyText"/>
        <w:kinsoku w:val="0"/>
        <w:overflowPunct w:val="0"/>
        <w:spacing w:line="219" w:lineRule="exact"/>
        <w:ind w:left="766"/>
        <w:rPr>
          <w:b w:val="0"/>
          <w:bCs w:val="0"/>
        </w:rPr>
      </w:pPr>
      <w:r>
        <w:rPr>
          <w:b w:val="0"/>
          <w:bCs w:val="0"/>
        </w:rPr>
        <w:t>3 meses</w:t>
      </w:r>
    </w:p>
    <w:p w:rsidR="00D663DE" w:rsidRDefault="00D663DE" w:rsidP="00595CF1">
      <w:pPr>
        <w:pStyle w:val="ListParagraph"/>
        <w:numPr>
          <w:ilvl w:val="0"/>
          <w:numId w:val="10"/>
        </w:numPr>
        <w:tabs>
          <w:tab w:val="left" w:pos="720"/>
        </w:tabs>
        <w:kinsoku w:val="0"/>
        <w:overflowPunct w:val="0"/>
        <w:spacing w:before="69" w:line="296" w:lineRule="exact"/>
        <w:ind w:hanging="719"/>
        <w:rPr>
          <w:b/>
          <w:bCs/>
          <w:sz w:val="20"/>
          <w:szCs w:val="20"/>
        </w:rPr>
      </w:pPr>
      <w:r>
        <w:rPr>
          <w:b/>
          <w:bCs/>
          <w:w w:val="99"/>
          <w:sz w:val="20"/>
          <w:szCs w:val="20"/>
        </w:rPr>
        <w:br w:type="column"/>
      </w:r>
      <w:r>
        <w:rPr>
          <w:b/>
          <w:bCs/>
          <w:sz w:val="20"/>
          <w:szCs w:val="20"/>
        </w:rPr>
        <w:t>6</w:t>
      </w:r>
      <w:r>
        <w:rPr>
          <w:b/>
          <w:bCs/>
          <w:spacing w:val="-5"/>
          <w:sz w:val="20"/>
          <w:szCs w:val="20"/>
        </w:rPr>
        <w:t xml:space="preserve"> </w:t>
      </w:r>
      <w:r>
        <w:rPr>
          <w:b/>
          <w:bCs/>
          <w:sz w:val="20"/>
          <w:szCs w:val="20"/>
        </w:rPr>
        <w:t>month</w:t>
      </w:r>
      <w:r w:rsidR="00796418">
        <w:rPr>
          <w:b/>
          <w:bCs/>
          <w:sz w:val="20"/>
          <w:szCs w:val="20"/>
        </w:rPr>
        <w:t>s</w:t>
      </w:r>
    </w:p>
    <w:p w:rsidR="00D663DE" w:rsidRDefault="00D663DE" w:rsidP="00796418">
      <w:pPr>
        <w:pStyle w:val="BodyText"/>
        <w:kinsoku w:val="0"/>
        <w:overflowPunct w:val="0"/>
        <w:spacing w:line="219" w:lineRule="exact"/>
        <w:ind w:left="1151" w:right="1029" w:hanging="719"/>
        <w:jc w:val="center"/>
        <w:rPr>
          <w:b w:val="0"/>
          <w:bCs w:val="0"/>
        </w:rPr>
      </w:pPr>
      <w:r>
        <w:rPr>
          <w:b w:val="0"/>
          <w:bCs w:val="0"/>
        </w:rPr>
        <w:t>6 meses</w:t>
      </w:r>
    </w:p>
    <w:p w:rsidR="00D663DE" w:rsidRDefault="00D663DE">
      <w:pPr>
        <w:pStyle w:val="BodyText"/>
        <w:kinsoku w:val="0"/>
        <w:overflowPunct w:val="0"/>
        <w:spacing w:line="219" w:lineRule="exact"/>
        <w:ind w:left="1151" w:right="1029"/>
        <w:jc w:val="center"/>
        <w:rPr>
          <w:b w:val="0"/>
          <w:bCs w:val="0"/>
        </w:rPr>
        <w:sectPr w:rsidR="00D663DE" w:rsidSect="00796418">
          <w:type w:val="continuous"/>
          <w:pgSz w:w="11920" w:h="16850"/>
          <w:pgMar w:top="1140" w:right="760" w:bottom="920" w:left="1020" w:header="720" w:footer="720" w:gutter="0"/>
          <w:cols w:num="5" w:space="39" w:equalWidth="0">
            <w:col w:w="2096" w:space="40"/>
            <w:col w:w="1966" w:space="39"/>
            <w:col w:w="1404" w:space="39"/>
            <w:col w:w="1728" w:space="40"/>
            <w:col w:w="2788"/>
          </w:cols>
          <w:noEndnote/>
        </w:sectPr>
      </w:pPr>
    </w:p>
    <w:p w:rsidR="00D663DE" w:rsidRDefault="00D663DE" w:rsidP="00595CF1">
      <w:pPr>
        <w:pStyle w:val="ListParagraph"/>
        <w:numPr>
          <w:ilvl w:val="1"/>
          <w:numId w:val="10"/>
        </w:numPr>
        <w:tabs>
          <w:tab w:val="left" w:pos="1412"/>
        </w:tabs>
        <w:kinsoku w:val="0"/>
        <w:overflowPunct w:val="0"/>
        <w:spacing w:before="111"/>
        <w:ind w:hanging="283"/>
        <w:rPr>
          <w:b/>
          <w:bCs/>
          <w:spacing w:val="-1"/>
          <w:w w:val="95"/>
          <w:sz w:val="20"/>
          <w:szCs w:val="20"/>
        </w:rPr>
      </w:pPr>
      <w:r>
        <w:rPr>
          <w:b/>
          <w:bCs/>
          <w:spacing w:val="-1"/>
          <w:w w:val="95"/>
          <w:sz w:val="20"/>
          <w:szCs w:val="20"/>
        </w:rPr>
        <w:t>year</w:t>
      </w:r>
    </w:p>
    <w:p w:rsidR="00D663DE" w:rsidRDefault="00D663DE" w:rsidP="00595CF1">
      <w:pPr>
        <w:pStyle w:val="ListParagraph"/>
        <w:numPr>
          <w:ilvl w:val="3"/>
          <w:numId w:val="35"/>
        </w:numPr>
        <w:tabs>
          <w:tab w:val="left" w:pos="1108"/>
          <w:tab w:val="left" w:pos="2805"/>
          <w:tab w:val="left" w:pos="7835"/>
        </w:tabs>
        <w:kinsoku w:val="0"/>
        <w:overflowPunct w:val="0"/>
        <w:spacing w:before="85"/>
        <w:ind w:hanging="424"/>
        <w:rPr>
          <w:rFonts w:eastAsia="MS Gothic"/>
          <w:b/>
          <w:bCs/>
          <w:w w:val="99"/>
          <w:sz w:val="20"/>
          <w:szCs w:val="20"/>
        </w:rPr>
      </w:pPr>
      <w:r>
        <w:rPr>
          <w:b/>
          <w:bCs/>
          <w:w w:val="99"/>
          <w:sz w:val="20"/>
          <w:szCs w:val="20"/>
        </w:rPr>
        <w:br w:type="column"/>
      </w:r>
      <w:r>
        <w:rPr>
          <w:b/>
          <w:bCs/>
          <w:sz w:val="20"/>
          <w:szCs w:val="20"/>
        </w:rPr>
        <w:t>single</w:t>
      </w:r>
      <w:r>
        <w:rPr>
          <w:b/>
          <w:bCs/>
          <w:spacing w:val="-1"/>
          <w:sz w:val="20"/>
          <w:szCs w:val="20"/>
        </w:rPr>
        <w:t xml:space="preserve"> </w:t>
      </w:r>
      <w:r w:rsidR="00796418">
        <w:rPr>
          <w:b/>
          <w:bCs/>
          <w:sz w:val="20"/>
          <w:szCs w:val="20"/>
        </w:rPr>
        <w:t>p</w:t>
      </w:r>
      <w:r>
        <w:rPr>
          <w:b/>
          <w:bCs/>
          <w:sz w:val="20"/>
          <w:szCs w:val="20"/>
        </w:rPr>
        <w:t>ayment</w:t>
      </w:r>
      <w:r>
        <w:rPr>
          <w:b/>
          <w:bCs/>
          <w:sz w:val="20"/>
          <w:szCs w:val="20"/>
        </w:rPr>
        <w:tab/>
      </w:r>
      <w:r w:rsidRPr="00796418">
        <w:rPr>
          <w:rFonts w:ascii="MS Gothic" w:eastAsia="MS Gothic" w:cs="MS Gothic" w:hint="eastAsia"/>
          <w:sz w:val="28"/>
          <w:szCs w:val="28"/>
        </w:rPr>
        <w:t>☐</w:t>
      </w:r>
      <w:r>
        <w:rPr>
          <w:rFonts w:ascii="MS Gothic" w:eastAsia="MS Gothic" w:cs="MS Gothic"/>
          <w:spacing w:val="-7"/>
        </w:rPr>
        <w:t xml:space="preserve"> </w:t>
      </w:r>
      <w:r>
        <w:rPr>
          <w:rFonts w:eastAsia="MS Gothic"/>
          <w:b/>
          <w:bCs/>
          <w:sz w:val="20"/>
          <w:szCs w:val="20"/>
        </w:rPr>
        <w:t>other</w:t>
      </w:r>
      <w:r w:rsidR="00697634">
        <w:rPr>
          <w:rFonts w:eastAsia="MS Gothic"/>
          <w:b/>
          <w:bCs/>
          <w:sz w:val="20"/>
          <w:szCs w:val="20"/>
        </w:rPr>
        <w:t xml:space="preserve"> </w:t>
      </w:r>
      <w:r>
        <w:rPr>
          <w:rFonts w:eastAsia="MS Gothic"/>
          <w:b/>
          <w:bCs/>
          <w:sz w:val="20"/>
          <w:szCs w:val="20"/>
        </w:rPr>
        <w:t xml:space="preserve">(specify)  </w:t>
      </w:r>
      <w:r>
        <w:rPr>
          <w:rFonts w:eastAsia="MS Gothic"/>
          <w:b/>
          <w:bCs/>
          <w:spacing w:val="23"/>
          <w:sz w:val="20"/>
          <w:szCs w:val="20"/>
        </w:rPr>
        <w:t xml:space="preserve"> </w:t>
      </w:r>
      <w:r w:rsidR="00796418" w:rsidRPr="0096483A">
        <w:rPr>
          <w:bCs/>
          <w:sz w:val="20"/>
          <w:szCs w:val="20"/>
        </w:rPr>
        <w:t>__________________________</w:t>
      </w:r>
    </w:p>
    <w:p w:rsidR="00D663DE" w:rsidRDefault="00D663DE" w:rsidP="00595CF1">
      <w:pPr>
        <w:pStyle w:val="ListParagraph"/>
        <w:numPr>
          <w:ilvl w:val="3"/>
          <w:numId w:val="35"/>
        </w:numPr>
        <w:tabs>
          <w:tab w:val="left" w:pos="1108"/>
          <w:tab w:val="left" w:pos="2805"/>
          <w:tab w:val="left" w:pos="7835"/>
        </w:tabs>
        <w:kinsoku w:val="0"/>
        <w:overflowPunct w:val="0"/>
        <w:spacing w:before="85"/>
        <w:ind w:hanging="424"/>
        <w:rPr>
          <w:rFonts w:eastAsia="MS Gothic"/>
          <w:b/>
          <w:bCs/>
          <w:w w:val="99"/>
          <w:sz w:val="20"/>
          <w:szCs w:val="20"/>
        </w:rPr>
        <w:sectPr w:rsidR="00D663DE">
          <w:type w:val="continuous"/>
          <w:pgSz w:w="11920" w:h="16850"/>
          <w:pgMar w:top="1140" w:right="760" w:bottom="920" w:left="1020" w:header="720" w:footer="720" w:gutter="0"/>
          <w:cols w:num="2" w:space="720" w:equalWidth="0">
            <w:col w:w="1800" w:space="40"/>
            <w:col w:w="8300"/>
          </w:cols>
          <w:noEndnote/>
        </w:sectPr>
      </w:pPr>
    </w:p>
    <w:p w:rsidR="00D663DE" w:rsidRDefault="00D663DE">
      <w:pPr>
        <w:pStyle w:val="BodyText"/>
        <w:kinsoku w:val="0"/>
        <w:overflowPunct w:val="0"/>
        <w:spacing w:before="31"/>
        <w:jc w:val="right"/>
        <w:rPr>
          <w:b w:val="0"/>
          <w:bCs w:val="0"/>
          <w:w w:val="95"/>
        </w:rPr>
      </w:pPr>
      <w:r>
        <w:rPr>
          <w:b w:val="0"/>
          <w:bCs w:val="0"/>
          <w:w w:val="95"/>
        </w:rPr>
        <w:t>año</w:t>
      </w:r>
    </w:p>
    <w:p w:rsidR="00D663DE" w:rsidRDefault="00D663DE">
      <w:pPr>
        <w:pStyle w:val="BodyText"/>
        <w:kinsoku w:val="0"/>
        <w:overflowPunct w:val="0"/>
        <w:spacing w:before="33"/>
        <w:ind w:left="1225"/>
        <w:rPr>
          <w:b w:val="0"/>
          <w:bCs w:val="0"/>
        </w:rPr>
      </w:pPr>
      <w:r>
        <w:rPr>
          <w:rFonts w:ascii="Times New Roman" w:hAnsi="Times New Roman" w:cs="Times New Roman"/>
          <w:b w:val="0"/>
          <w:bCs w:val="0"/>
          <w:sz w:val="24"/>
          <w:szCs w:val="24"/>
        </w:rPr>
        <w:br w:type="column"/>
      </w:r>
      <w:r>
        <w:rPr>
          <w:b w:val="0"/>
          <w:bCs w:val="0"/>
        </w:rPr>
        <w:t>pago</w:t>
      </w:r>
      <w:r>
        <w:rPr>
          <w:b w:val="0"/>
          <w:bCs w:val="0"/>
          <w:spacing w:val="-9"/>
        </w:rPr>
        <w:t xml:space="preserve"> </w:t>
      </w:r>
      <w:r>
        <w:rPr>
          <w:b w:val="0"/>
          <w:bCs w:val="0"/>
        </w:rPr>
        <w:t>único</w:t>
      </w:r>
    </w:p>
    <w:p w:rsidR="00D663DE" w:rsidRDefault="00D663DE">
      <w:pPr>
        <w:pStyle w:val="BodyText"/>
        <w:kinsoku w:val="0"/>
        <w:overflowPunct w:val="0"/>
        <w:spacing w:before="33"/>
        <w:ind w:left="1006"/>
        <w:rPr>
          <w:b w:val="0"/>
          <w:bCs w:val="0"/>
        </w:rPr>
      </w:pPr>
      <w:r>
        <w:rPr>
          <w:rFonts w:ascii="Times New Roman" w:hAnsi="Times New Roman" w:cs="Times New Roman"/>
          <w:b w:val="0"/>
          <w:bCs w:val="0"/>
          <w:sz w:val="24"/>
          <w:szCs w:val="24"/>
        </w:rPr>
        <w:br w:type="column"/>
      </w:r>
      <w:r>
        <w:rPr>
          <w:b w:val="0"/>
          <w:bCs w:val="0"/>
        </w:rPr>
        <w:t>otros (especifique):</w:t>
      </w:r>
    </w:p>
    <w:p w:rsidR="00D663DE" w:rsidRDefault="00D663DE">
      <w:pPr>
        <w:pStyle w:val="BodyText"/>
        <w:kinsoku w:val="0"/>
        <w:overflowPunct w:val="0"/>
        <w:spacing w:before="33"/>
        <w:ind w:left="1006"/>
        <w:rPr>
          <w:b w:val="0"/>
          <w:bCs w:val="0"/>
        </w:rPr>
        <w:sectPr w:rsidR="00D663DE">
          <w:type w:val="continuous"/>
          <w:pgSz w:w="11920" w:h="16850"/>
          <w:pgMar w:top="1140" w:right="760" w:bottom="920" w:left="1020" w:header="720" w:footer="720" w:gutter="0"/>
          <w:cols w:num="3" w:space="720" w:equalWidth="0">
            <w:col w:w="1723" w:space="40"/>
            <w:col w:w="2198" w:space="39"/>
            <w:col w:w="6140"/>
          </w:cols>
          <w:noEndnote/>
        </w:sectPr>
      </w:pPr>
    </w:p>
    <w:p w:rsidR="00D663DE" w:rsidRDefault="00D663DE" w:rsidP="00595CF1">
      <w:pPr>
        <w:pStyle w:val="ListParagraph"/>
        <w:numPr>
          <w:ilvl w:val="1"/>
          <w:numId w:val="35"/>
        </w:numPr>
        <w:tabs>
          <w:tab w:val="left" w:pos="1102"/>
          <w:tab w:val="left" w:pos="1588"/>
          <w:tab w:val="left" w:pos="4605"/>
          <w:tab w:val="left" w:pos="8901"/>
        </w:tabs>
        <w:kinsoku w:val="0"/>
        <w:overflowPunct w:val="0"/>
        <w:spacing w:before="38" w:line="338" w:lineRule="exact"/>
        <w:ind w:right="640" w:hanging="705"/>
        <w:rPr>
          <w:rFonts w:ascii="MS Gothic" w:eastAsia="MS Gothic" w:cs="MS Gothic"/>
          <w:color w:val="000000"/>
          <w:sz w:val="22"/>
          <w:szCs w:val="22"/>
        </w:rPr>
      </w:pPr>
      <w:r>
        <w:rPr>
          <w:b/>
          <w:bCs/>
          <w:sz w:val="20"/>
          <w:szCs w:val="20"/>
        </w:rPr>
        <w:t>Beginning</w:t>
      </w:r>
      <w:r w:rsidR="00796418">
        <w:rPr>
          <w:b/>
          <w:bCs/>
          <w:sz w:val="20"/>
          <w:szCs w:val="20"/>
        </w:rPr>
        <w:t xml:space="preserve"> </w:t>
      </w:r>
      <w:r w:rsidR="00796418" w:rsidRPr="00796418">
        <w:rPr>
          <w:bCs/>
          <w:sz w:val="20"/>
          <w:szCs w:val="20"/>
        </w:rPr>
        <w:t>__________________________</w:t>
      </w:r>
      <w:r w:rsidR="00796418" w:rsidRPr="00796418">
        <w:rPr>
          <w:b/>
          <w:bCs/>
          <w:sz w:val="20"/>
          <w:szCs w:val="20"/>
        </w:rPr>
        <w:t xml:space="preserve"> </w:t>
      </w:r>
      <w:r>
        <w:rPr>
          <w:b/>
          <w:bCs/>
          <w:sz w:val="20"/>
          <w:szCs w:val="20"/>
        </w:rPr>
        <w:t>(dd/mm/yyyy) the debtor shall pay retroactive maintenance in the</w:t>
      </w:r>
      <w:r>
        <w:rPr>
          <w:b/>
          <w:bCs/>
          <w:spacing w:val="-9"/>
          <w:sz w:val="20"/>
          <w:szCs w:val="20"/>
        </w:rPr>
        <w:t xml:space="preserve"> </w:t>
      </w:r>
      <w:r>
        <w:rPr>
          <w:b/>
          <w:bCs/>
          <w:sz w:val="20"/>
          <w:szCs w:val="20"/>
        </w:rPr>
        <w:t>amount</w:t>
      </w:r>
      <w:r>
        <w:rPr>
          <w:b/>
          <w:bCs/>
          <w:spacing w:val="-3"/>
          <w:sz w:val="20"/>
          <w:szCs w:val="20"/>
        </w:rPr>
        <w:t xml:space="preserve"> </w:t>
      </w:r>
      <w:r>
        <w:rPr>
          <w:b/>
          <w:bCs/>
          <w:sz w:val="20"/>
          <w:szCs w:val="20"/>
        </w:rPr>
        <w:t>of</w:t>
      </w:r>
      <w:r w:rsidR="00796418">
        <w:rPr>
          <w:b/>
          <w:bCs/>
          <w:sz w:val="20"/>
          <w:szCs w:val="20"/>
        </w:rPr>
        <w:t xml:space="preserve"> </w:t>
      </w:r>
      <w:r w:rsidR="00796418" w:rsidRPr="0096483A">
        <w:rPr>
          <w:bCs/>
          <w:sz w:val="20"/>
          <w:szCs w:val="20"/>
        </w:rPr>
        <w:t>__________________________</w:t>
      </w:r>
      <w:r w:rsidR="00796418">
        <w:rPr>
          <w:bCs/>
          <w:sz w:val="20"/>
          <w:szCs w:val="20"/>
        </w:rPr>
        <w:t xml:space="preserve">_________________ </w:t>
      </w:r>
      <w:r>
        <w:rPr>
          <w:b/>
          <w:bCs/>
          <w:sz w:val="20"/>
          <w:szCs w:val="20"/>
        </w:rPr>
        <w:t xml:space="preserve">every: </w:t>
      </w:r>
      <w:r>
        <w:rPr>
          <w:sz w:val="20"/>
          <w:szCs w:val="20"/>
        </w:rPr>
        <w:t>Inicial (dd/mm/aaaa) el deudor deberá pagar con carácter retroactivo alimentos por la cuantía de</w:t>
      </w:r>
      <w:r w:rsidR="00796418" w:rsidRPr="0096483A">
        <w:rPr>
          <w:bCs/>
          <w:sz w:val="20"/>
          <w:szCs w:val="20"/>
        </w:rPr>
        <w:t>_______________________</w:t>
      </w:r>
      <w:r w:rsidR="00796418">
        <w:rPr>
          <w:bCs/>
          <w:sz w:val="20"/>
          <w:szCs w:val="20"/>
        </w:rPr>
        <w:t xml:space="preserve"> </w:t>
      </w:r>
      <w:r>
        <w:rPr>
          <w:sz w:val="20"/>
          <w:szCs w:val="20"/>
        </w:rPr>
        <w:t>cada:</w:t>
      </w:r>
    </w:p>
    <w:p w:rsidR="00D663DE" w:rsidRDefault="00D663DE" w:rsidP="00595CF1">
      <w:pPr>
        <w:pStyle w:val="ListParagraph"/>
        <w:numPr>
          <w:ilvl w:val="1"/>
          <w:numId w:val="35"/>
        </w:numPr>
        <w:tabs>
          <w:tab w:val="left" w:pos="1102"/>
          <w:tab w:val="left" w:pos="1588"/>
          <w:tab w:val="left" w:pos="4605"/>
          <w:tab w:val="left" w:pos="8901"/>
        </w:tabs>
        <w:kinsoku w:val="0"/>
        <w:overflowPunct w:val="0"/>
        <w:spacing w:before="38" w:line="338" w:lineRule="exact"/>
        <w:ind w:right="640" w:hanging="705"/>
        <w:rPr>
          <w:rFonts w:ascii="MS Gothic" w:eastAsia="MS Gothic" w:cs="MS Gothic"/>
          <w:color w:val="000000"/>
          <w:sz w:val="22"/>
          <w:szCs w:val="22"/>
        </w:rPr>
        <w:sectPr w:rsidR="00D663DE">
          <w:type w:val="continuous"/>
          <w:pgSz w:w="11920" w:h="16850"/>
          <w:pgMar w:top="1140" w:right="760" w:bottom="920" w:left="1020" w:header="720" w:footer="720" w:gutter="0"/>
          <w:cols w:space="720" w:equalWidth="0">
            <w:col w:w="10140"/>
          </w:cols>
          <w:noEndnote/>
        </w:sectPr>
      </w:pPr>
    </w:p>
    <w:p w:rsidR="00D663DE" w:rsidRDefault="00D663DE" w:rsidP="00595CF1">
      <w:pPr>
        <w:pStyle w:val="ListParagraph"/>
        <w:numPr>
          <w:ilvl w:val="2"/>
          <w:numId w:val="35"/>
        </w:numPr>
        <w:tabs>
          <w:tab w:val="left" w:pos="1388"/>
        </w:tabs>
        <w:kinsoku w:val="0"/>
        <w:overflowPunct w:val="0"/>
        <w:spacing w:line="279" w:lineRule="exact"/>
        <w:ind w:hanging="283"/>
        <w:rPr>
          <w:b/>
          <w:bCs/>
          <w:sz w:val="20"/>
          <w:szCs w:val="20"/>
        </w:rPr>
      </w:pPr>
      <w:bookmarkStart w:id="11" w:name="_Hlk527450709"/>
      <w:r>
        <w:rPr>
          <w:b/>
          <w:bCs/>
          <w:sz w:val="20"/>
          <w:szCs w:val="20"/>
        </w:rPr>
        <w:t>week</w:t>
      </w:r>
    </w:p>
    <w:p w:rsidR="00D663DE" w:rsidRDefault="00D663DE">
      <w:pPr>
        <w:pStyle w:val="BodyText"/>
        <w:kinsoku w:val="0"/>
        <w:overflowPunct w:val="0"/>
        <w:spacing w:line="222" w:lineRule="exact"/>
        <w:ind w:left="1387"/>
        <w:rPr>
          <w:b w:val="0"/>
          <w:bCs w:val="0"/>
          <w:spacing w:val="-1"/>
        </w:rPr>
      </w:pPr>
      <w:r>
        <w:rPr>
          <w:b w:val="0"/>
          <w:bCs w:val="0"/>
          <w:spacing w:val="-1"/>
        </w:rPr>
        <w:t>semana</w:t>
      </w:r>
    </w:p>
    <w:p w:rsidR="00D663DE" w:rsidRDefault="00D663DE" w:rsidP="00595CF1">
      <w:pPr>
        <w:pStyle w:val="ListParagraph"/>
        <w:numPr>
          <w:ilvl w:val="1"/>
          <w:numId w:val="35"/>
        </w:numPr>
        <w:tabs>
          <w:tab w:val="left" w:pos="813"/>
        </w:tabs>
        <w:kinsoku w:val="0"/>
        <w:overflowPunct w:val="0"/>
        <w:spacing w:line="279" w:lineRule="exact"/>
        <w:ind w:left="812" w:hanging="425"/>
        <w:rPr>
          <w:rFonts w:ascii="MS Gothic" w:eastAsia="MS Gothic" w:cs="MS Gothic"/>
          <w:b/>
          <w:bCs/>
          <w:color w:val="000000"/>
        </w:rPr>
      </w:pPr>
      <w:r>
        <w:rPr>
          <w:b/>
          <w:bCs/>
          <w:w w:val="99"/>
          <w:sz w:val="20"/>
          <w:szCs w:val="20"/>
        </w:rPr>
        <w:br w:type="column"/>
      </w:r>
      <w:r>
        <w:rPr>
          <w:b/>
          <w:bCs/>
          <w:sz w:val="20"/>
          <w:szCs w:val="20"/>
        </w:rPr>
        <w:t>two</w:t>
      </w:r>
      <w:r>
        <w:rPr>
          <w:b/>
          <w:bCs/>
          <w:spacing w:val="-8"/>
          <w:sz w:val="20"/>
          <w:szCs w:val="20"/>
        </w:rPr>
        <w:t xml:space="preserve"> </w:t>
      </w:r>
      <w:r>
        <w:rPr>
          <w:b/>
          <w:bCs/>
          <w:sz w:val="20"/>
          <w:szCs w:val="20"/>
        </w:rPr>
        <w:t>weeks</w:t>
      </w:r>
    </w:p>
    <w:p w:rsidR="00D663DE" w:rsidRDefault="00D663DE">
      <w:pPr>
        <w:pStyle w:val="BodyText"/>
        <w:kinsoku w:val="0"/>
        <w:overflowPunct w:val="0"/>
        <w:spacing w:line="222" w:lineRule="exact"/>
        <w:ind w:left="788"/>
        <w:rPr>
          <w:b w:val="0"/>
          <w:bCs w:val="0"/>
        </w:rPr>
      </w:pPr>
      <w:r>
        <w:rPr>
          <w:b w:val="0"/>
          <w:bCs w:val="0"/>
        </w:rPr>
        <w:t>dos</w:t>
      </w:r>
      <w:r>
        <w:rPr>
          <w:b w:val="0"/>
          <w:bCs w:val="0"/>
          <w:spacing w:val="-20"/>
        </w:rPr>
        <w:t xml:space="preserve"> </w:t>
      </w:r>
      <w:r>
        <w:rPr>
          <w:b w:val="0"/>
          <w:bCs w:val="0"/>
        </w:rPr>
        <w:t>semanas</w:t>
      </w:r>
    </w:p>
    <w:p w:rsidR="00D663DE" w:rsidRDefault="00D663DE" w:rsidP="00595CF1">
      <w:pPr>
        <w:pStyle w:val="ListParagraph"/>
        <w:numPr>
          <w:ilvl w:val="2"/>
          <w:numId w:val="35"/>
        </w:numPr>
        <w:tabs>
          <w:tab w:val="left" w:pos="795"/>
        </w:tabs>
        <w:kinsoku w:val="0"/>
        <w:overflowPunct w:val="0"/>
        <w:spacing w:line="279" w:lineRule="exact"/>
        <w:ind w:left="794" w:hanging="286"/>
        <w:rPr>
          <w:b/>
          <w:bCs/>
          <w:sz w:val="20"/>
          <w:szCs w:val="20"/>
        </w:rPr>
      </w:pPr>
      <w:r>
        <w:rPr>
          <w:b/>
          <w:bCs/>
          <w:w w:val="99"/>
          <w:sz w:val="20"/>
          <w:szCs w:val="20"/>
        </w:rPr>
        <w:br w:type="column"/>
      </w:r>
      <w:r>
        <w:rPr>
          <w:b/>
          <w:bCs/>
          <w:sz w:val="20"/>
          <w:szCs w:val="20"/>
        </w:rPr>
        <w:t>month</w:t>
      </w:r>
    </w:p>
    <w:p w:rsidR="00D663DE" w:rsidRDefault="00D663DE">
      <w:pPr>
        <w:pStyle w:val="BodyText"/>
        <w:kinsoku w:val="0"/>
        <w:overflowPunct w:val="0"/>
        <w:spacing w:line="222" w:lineRule="exact"/>
        <w:ind w:left="773" w:right="216"/>
        <w:jc w:val="center"/>
        <w:rPr>
          <w:b w:val="0"/>
          <w:bCs w:val="0"/>
        </w:rPr>
      </w:pPr>
      <w:r>
        <w:rPr>
          <w:b w:val="0"/>
          <w:bCs w:val="0"/>
        </w:rPr>
        <w:t>mes</w:t>
      </w:r>
    </w:p>
    <w:p w:rsidR="00D663DE" w:rsidRDefault="00D663DE" w:rsidP="00595CF1">
      <w:pPr>
        <w:pStyle w:val="ListParagraph"/>
        <w:numPr>
          <w:ilvl w:val="2"/>
          <w:numId w:val="35"/>
        </w:numPr>
        <w:tabs>
          <w:tab w:val="left" w:pos="767"/>
        </w:tabs>
        <w:kinsoku w:val="0"/>
        <w:overflowPunct w:val="0"/>
        <w:spacing w:line="279" w:lineRule="exact"/>
        <w:ind w:left="766" w:hanging="283"/>
        <w:rPr>
          <w:b/>
          <w:bCs/>
          <w:sz w:val="20"/>
          <w:szCs w:val="20"/>
        </w:rPr>
      </w:pPr>
      <w:r>
        <w:rPr>
          <w:b/>
          <w:bCs/>
          <w:w w:val="99"/>
          <w:sz w:val="20"/>
          <w:szCs w:val="20"/>
        </w:rPr>
        <w:br w:type="column"/>
      </w:r>
      <w:r>
        <w:rPr>
          <w:b/>
          <w:bCs/>
          <w:sz w:val="20"/>
          <w:szCs w:val="20"/>
        </w:rPr>
        <w:t>3</w:t>
      </w:r>
      <w:r>
        <w:rPr>
          <w:b/>
          <w:bCs/>
          <w:spacing w:val="-9"/>
          <w:sz w:val="20"/>
          <w:szCs w:val="20"/>
        </w:rPr>
        <w:t xml:space="preserve"> </w:t>
      </w:r>
      <w:r>
        <w:rPr>
          <w:b/>
          <w:bCs/>
          <w:sz w:val="20"/>
          <w:szCs w:val="20"/>
        </w:rPr>
        <w:t>month</w:t>
      </w:r>
      <w:r w:rsidR="00817DE8">
        <w:rPr>
          <w:b/>
          <w:bCs/>
          <w:sz w:val="20"/>
          <w:szCs w:val="20"/>
        </w:rPr>
        <w:t>s</w:t>
      </w:r>
    </w:p>
    <w:p w:rsidR="00D663DE" w:rsidRDefault="00D663DE">
      <w:pPr>
        <w:pStyle w:val="BodyText"/>
        <w:kinsoku w:val="0"/>
        <w:overflowPunct w:val="0"/>
        <w:spacing w:line="222" w:lineRule="exact"/>
        <w:ind w:left="766"/>
        <w:rPr>
          <w:b w:val="0"/>
          <w:bCs w:val="0"/>
        </w:rPr>
      </w:pPr>
      <w:r>
        <w:rPr>
          <w:b w:val="0"/>
          <w:bCs w:val="0"/>
        </w:rPr>
        <w:t>3 meses</w:t>
      </w:r>
    </w:p>
    <w:p w:rsidR="00D663DE" w:rsidRDefault="00D663DE" w:rsidP="00595CF1">
      <w:pPr>
        <w:pStyle w:val="ListParagraph"/>
        <w:numPr>
          <w:ilvl w:val="0"/>
          <w:numId w:val="9"/>
        </w:numPr>
        <w:kinsoku w:val="0"/>
        <w:overflowPunct w:val="0"/>
        <w:spacing w:line="279" w:lineRule="exact"/>
        <w:ind w:hanging="719"/>
        <w:rPr>
          <w:b/>
          <w:bCs/>
          <w:sz w:val="20"/>
          <w:szCs w:val="20"/>
        </w:rPr>
      </w:pPr>
      <w:r>
        <w:rPr>
          <w:b/>
          <w:bCs/>
          <w:w w:val="99"/>
          <w:sz w:val="20"/>
          <w:szCs w:val="20"/>
        </w:rPr>
        <w:br w:type="column"/>
      </w:r>
      <w:r w:rsidR="00817DE8">
        <w:rPr>
          <w:b/>
          <w:bCs/>
          <w:w w:val="99"/>
          <w:sz w:val="20"/>
          <w:szCs w:val="20"/>
        </w:rPr>
        <w:t xml:space="preserve"> </w:t>
      </w:r>
      <w:r>
        <w:rPr>
          <w:b/>
          <w:bCs/>
          <w:sz w:val="20"/>
          <w:szCs w:val="20"/>
        </w:rPr>
        <w:t>6</w:t>
      </w:r>
      <w:r>
        <w:rPr>
          <w:b/>
          <w:bCs/>
          <w:spacing w:val="-5"/>
          <w:sz w:val="20"/>
          <w:szCs w:val="20"/>
        </w:rPr>
        <w:t xml:space="preserve"> </w:t>
      </w:r>
      <w:r>
        <w:rPr>
          <w:b/>
          <w:bCs/>
          <w:sz w:val="20"/>
          <w:szCs w:val="20"/>
        </w:rPr>
        <w:t>month</w:t>
      </w:r>
      <w:r w:rsidR="00817DE8">
        <w:rPr>
          <w:b/>
          <w:bCs/>
          <w:sz w:val="20"/>
          <w:szCs w:val="20"/>
        </w:rPr>
        <w:t>s</w:t>
      </w:r>
    </w:p>
    <w:p w:rsidR="00D663DE" w:rsidRDefault="00817DE8" w:rsidP="00817DE8">
      <w:pPr>
        <w:pStyle w:val="BodyText"/>
        <w:kinsoku w:val="0"/>
        <w:overflowPunct w:val="0"/>
        <w:spacing w:line="222" w:lineRule="exact"/>
        <w:ind w:left="1151" w:right="1029" w:hanging="629"/>
        <w:jc w:val="center"/>
        <w:rPr>
          <w:b w:val="0"/>
          <w:bCs w:val="0"/>
        </w:rPr>
      </w:pPr>
      <w:r>
        <w:rPr>
          <w:b w:val="0"/>
          <w:bCs w:val="0"/>
        </w:rPr>
        <w:t xml:space="preserve"> </w:t>
      </w:r>
      <w:r w:rsidR="00D663DE">
        <w:rPr>
          <w:b w:val="0"/>
          <w:bCs w:val="0"/>
        </w:rPr>
        <w:t>6 meses</w:t>
      </w:r>
    </w:p>
    <w:p w:rsidR="00D663DE" w:rsidRDefault="00D663DE">
      <w:pPr>
        <w:pStyle w:val="BodyText"/>
        <w:kinsoku w:val="0"/>
        <w:overflowPunct w:val="0"/>
        <w:spacing w:line="222" w:lineRule="exact"/>
        <w:ind w:left="1151" w:right="1029"/>
        <w:jc w:val="center"/>
        <w:rPr>
          <w:b w:val="0"/>
          <w:bCs w:val="0"/>
        </w:rPr>
        <w:sectPr w:rsidR="00D663DE" w:rsidSect="00796418">
          <w:type w:val="continuous"/>
          <w:pgSz w:w="11920" w:h="16850"/>
          <w:pgMar w:top="1140" w:right="760" w:bottom="920" w:left="1020" w:header="720" w:footer="720" w:gutter="0"/>
          <w:cols w:num="5" w:space="39" w:equalWidth="0">
            <w:col w:w="2096" w:space="40"/>
            <w:col w:w="1963" w:space="39"/>
            <w:col w:w="1407" w:space="39"/>
            <w:col w:w="1728" w:space="40"/>
            <w:col w:w="2788"/>
          </w:cols>
          <w:noEndnote/>
        </w:sectPr>
      </w:pPr>
    </w:p>
    <w:p w:rsidR="00D663DE" w:rsidRDefault="00D663DE" w:rsidP="00595CF1">
      <w:pPr>
        <w:pStyle w:val="ListParagraph"/>
        <w:numPr>
          <w:ilvl w:val="1"/>
          <w:numId w:val="9"/>
        </w:numPr>
        <w:tabs>
          <w:tab w:val="left" w:pos="1395"/>
        </w:tabs>
        <w:kinsoku w:val="0"/>
        <w:overflowPunct w:val="0"/>
        <w:spacing w:before="111"/>
        <w:ind w:hanging="283"/>
        <w:jc w:val="right"/>
        <w:rPr>
          <w:b/>
          <w:bCs/>
          <w:spacing w:val="-3"/>
          <w:sz w:val="20"/>
          <w:szCs w:val="20"/>
        </w:rPr>
      </w:pPr>
      <w:r>
        <w:rPr>
          <w:b/>
          <w:bCs/>
          <w:spacing w:val="-3"/>
          <w:sz w:val="20"/>
          <w:szCs w:val="20"/>
        </w:rPr>
        <w:t>year</w:t>
      </w:r>
    </w:p>
    <w:p w:rsidR="00D663DE" w:rsidRDefault="00D663DE">
      <w:pPr>
        <w:pStyle w:val="BodyText"/>
        <w:kinsoku w:val="0"/>
        <w:overflowPunct w:val="0"/>
        <w:spacing w:before="33"/>
        <w:ind w:right="17"/>
        <w:jc w:val="right"/>
        <w:rPr>
          <w:b w:val="0"/>
          <w:bCs w:val="0"/>
        </w:rPr>
      </w:pPr>
      <w:r>
        <w:rPr>
          <w:b w:val="0"/>
          <w:bCs w:val="0"/>
        </w:rPr>
        <w:t>año</w:t>
      </w:r>
    </w:p>
    <w:p w:rsidR="00D663DE" w:rsidRDefault="00D663DE" w:rsidP="00595CF1">
      <w:pPr>
        <w:pStyle w:val="ListParagraph"/>
        <w:numPr>
          <w:ilvl w:val="3"/>
          <w:numId w:val="35"/>
        </w:numPr>
        <w:tabs>
          <w:tab w:val="left" w:pos="1172"/>
          <w:tab w:val="left" w:pos="7572"/>
        </w:tabs>
        <w:kinsoku w:val="0"/>
        <w:overflowPunct w:val="0"/>
        <w:spacing w:before="99"/>
        <w:ind w:left="1171" w:hanging="485"/>
        <w:rPr>
          <w:rFonts w:eastAsia="MS Gothic"/>
          <w:b/>
          <w:bCs/>
          <w:w w:val="99"/>
          <w:sz w:val="20"/>
          <w:szCs w:val="20"/>
        </w:rPr>
      </w:pPr>
      <w:r>
        <w:rPr>
          <w:b/>
          <w:bCs/>
          <w:spacing w:val="-1"/>
          <w:w w:val="99"/>
          <w:sz w:val="20"/>
          <w:szCs w:val="20"/>
        </w:rPr>
        <w:br w:type="column"/>
      </w:r>
      <w:r>
        <w:rPr>
          <w:b/>
          <w:bCs/>
          <w:sz w:val="20"/>
          <w:szCs w:val="20"/>
        </w:rPr>
        <w:t xml:space="preserve">single </w:t>
      </w:r>
      <w:r w:rsidR="00817DE8">
        <w:rPr>
          <w:b/>
          <w:bCs/>
          <w:sz w:val="20"/>
          <w:szCs w:val="20"/>
        </w:rPr>
        <w:t>p</w:t>
      </w:r>
      <w:r>
        <w:rPr>
          <w:b/>
          <w:bCs/>
          <w:sz w:val="20"/>
          <w:szCs w:val="20"/>
        </w:rPr>
        <w:t xml:space="preserve">ayment </w:t>
      </w:r>
      <w:r w:rsidR="00817DE8">
        <w:rPr>
          <w:b/>
          <w:bCs/>
          <w:sz w:val="20"/>
          <w:szCs w:val="20"/>
        </w:rPr>
        <w:t xml:space="preserve">   </w:t>
      </w:r>
      <w:r w:rsidRPr="00817DE8">
        <w:rPr>
          <w:rFonts w:ascii="MS Gothic" w:eastAsia="MS Gothic" w:cs="MS Gothic" w:hint="eastAsia"/>
          <w:sz w:val="28"/>
          <w:szCs w:val="28"/>
        </w:rPr>
        <w:t>☐</w:t>
      </w:r>
      <w:r>
        <w:rPr>
          <w:rFonts w:ascii="MS Gothic" w:eastAsia="MS Gothic" w:cs="MS Gothic"/>
          <w:spacing w:val="-79"/>
        </w:rPr>
        <w:t xml:space="preserve"> </w:t>
      </w:r>
      <w:r>
        <w:rPr>
          <w:rFonts w:eastAsia="MS Gothic"/>
          <w:b/>
          <w:bCs/>
          <w:sz w:val="20"/>
          <w:szCs w:val="20"/>
        </w:rPr>
        <w:t>other</w:t>
      </w:r>
      <w:r w:rsidR="00697634">
        <w:rPr>
          <w:rFonts w:eastAsia="MS Gothic"/>
          <w:b/>
          <w:bCs/>
          <w:sz w:val="20"/>
          <w:szCs w:val="20"/>
        </w:rPr>
        <w:t xml:space="preserve"> </w:t>
      </w:r>
      <w:r>
        <w:rPr>
          <w:rFonts w:eastAsia="MS Gothic"/>
          <w:b/>
          <w:bCs/>
          <w:sz w:val="20"/>
          <w:szCs w:val="20"/>
        </w:rPr>
        <w:t>(specify):</w:t>
      </w:r>
      <w:r w:rsidR="00817DE8" w:rsidRPr="00817DE8">
        <w:rPr>
          <w:bCs/>
          <w:sz w:val="20"/>
          <w:szCs w:val="20"/>
        </w:rPr>
        <w:t xml:space="preserve"> </w:t>
      </w:r>
      <w:r w:rsidR="00817DE8" w:rsidRPr="0096483A">
        <w:rPr>
          <w:bCs/>
          <w:sz w:val="20"/>
          <w:szCs w:val="20"/>
        </w:rPr>
        <w:t>__________________________</w:t>
      </w:r>
    </w:p>
    <w:p w:rsidR="00D663DE" w:rsidRDefault="00D663DE">
      <w:pPr>
        <w:pStyle w:val="BodyText"/>
        <w:tabs>
          <w:tab w:val="left" w:pos="3324"/>
        </w:tabs>
        <w:kinsoku w:val="0"/>
        <w:overflowPunct w:val="0"/>
        <w:spacing w:before="31"/>
        <w:ind w:left="1216"/>
        <w:rPr>
          <w:b w:val="0"/>
          <w:bCs w:val="0"/>
        </w:rPr>
      </w:pPr>
      <w:r>
        <w:rPr>
          <w:b w:val="0"/>
          <w:bCs w:val="0"/>
          <w:position w:val="3"/>
        </w:rPr>
        <w:t>pago</w:t>
      </w:r>
      <w:r>
        <w:rPr>
          <w:b w:val="0"/>
          <w:bCs w:val="0"/>
          <w:spacing w:val="-5"/>
          <w:position w:val="3"/>
        </w:rPr>
        <w:t xml:space="preserve"> </w:t>
      </w:r>
      <w:r>
        <w:rPr>
          <w:b w:val="0"/>
          <w:bCs w:val="0"/>
          <w:position w:val="3"/>
        </w:rPr>
        <w:t>único</w:t>
      </w:r>
      <w:r>
        <w:rPr>
          <w:b w:val="0"/>
          <w:bCs w:val="0"/>
          <w:position w:val="3"/>
        </w:rPr>
        <w:tab/>
      </w:r>
      <w:r>
        <w:rPr>
          <w:b w:val="0"/>
          <w:bCs w:val="0"/>
        </w:rPr>
        <w:t>otros</w:t>
      </w:r>
      <w:r>
        <w:rPr>
          <w:b w:val="0"/>
          <w:bCs w:val="0"/>
          <w:spacing w:val="-3"/>
        </w:rPr>
        <w:t xml:space="preserve"> </w:t>
      </w:r>
      <w:r>
        <w:rPr>
          <w:b w:val="0"/>
          <w:bCs w:val="0"/>
        </w:rPr>
        <w:t>(especifique):</w:t>
      </w:r>
    </w:p>
    <w:bookmarkEnd w:id="11"/>
    <w:p w:rsidR="00520EA6" w:rsidRDefault="00520EA6">
      <w:pPr>
        <w:pStyle w:val="BodyText"/>
        <w:tabs>
          <w:tab w:val="left" w:pos="3324"/>
        </w:tabs>
        <w:kinsoku w:val="0"/>
        <w:overflowPunct w:val="0"/>
        <w:spacing w:before="31"/>
        <w:ind w:left="1216"/>
        <w:rPr>
          <w:b w:val="0"/>
          <w:bCs w:val="0"/>
        </w:rPr>
        <w:sectPr w:rsidR="00520EA6">
          <w:type w:val="continuous"/>
          <w:pgSz w:w="11920" w:h="16850"/>
          <w:pgMar w:top="1140" w:right="760" w:bottom="920" w:left="1020" w:header="720" w:footer="720" w:gutter="0"/>
          <w:cols w:num="2" w:space="720" w:equalWidth="0">
            <w:col w:w="1796" w:space="40"/>
            <w:col w:w="8304"/>
          </w:cols>
          <w:noEndnote/>
        </w:sectPr>
      </w:pPr>
    </w:p>
    <w:p w:rsidR="008A1FCD" w:rsidRDefault="008A1FCD" w:rsidP="00595CF1">
      <w:pPr>
        <w:pStyle w:val="ListParagraph"/>
        <w:numPr>
          <w:ilvl w:val="1"/>
          <w:numId w:val="35"/>
        </w:numPr>
        <w:tabs>
          <w:tab w:val="left" w:pos="1102"/>
          <w:tab w:val="left" w:pos="4607"/>
        </w:tabs>
        <w:kinsoku w:val="0"/>
        <w:overflowPunct w:val="0"/>
        <w:spacing w:before="70"/>
        <w:ind w:hanging="705"/>
        <w:rPr>
          <w:rFonts w:ascii="MS Gothic" w:eastAsia="MS Gothic" w:cs="MS Gothic"/>
          <w:b/>
          <w:bCs/>
          <w:color w:val="000000"/>
          <w:sz w:val="22"/>
          <w:szCs w:val="22"/>
        </w:rPr>
      </w:pPr>
      <w:r>
        <w:rPr>
          <w:b/>
          <w:bCs/>
          <w:sz w:val="20"/>
          <w:szCs w:val="20"/>
        </w:rPr>
        <w:lastRenderedPageBreak/>
        <w:t xml:space="preserve">Beginning </w:t>
      </w:r>
      <w:r w:rsidRPr="00BC211B">
        <w:rPr>
          <w:bCs/>
          <w:sz w:val="20"/>
          <w:szCs w:val="20"/>
        </w:rPr>
        <w:t>______________________________</w:t>
      </w:r>
      <w:r w:rsidRPr="00BC211B">
        <w:rPr>
          <w:b/>
          <w:bCs/>
          <w:sz w:val="20"/>
          <w:szCs w:val="20"/>
        </w:rPr>
        <w:t xml:space="preserve"> </w:t>
      </w:r>
      <w:r>
        <w:rPr>
          <w:b/>
          <w:bCs/>
          <w:sz w:val="20"/>
          <w:szCs w:val="20"/>
        </w:rPr>
        <w:t>(dd/mm/yyyy) the debtor shall pay</w:t>
      </w:r>
      <w:r>
        <w:rPr>
          <w:b/>
          <w:bCs/>
          <w:spacing w:val="-16"/>
          <w:sz w:val="20"/>
          <w:szCs w:val="20"/>
        </w:rPr>
        <w:t xml:space="preserve"> </w:t>
      </w:r>
      <w:r>
        <w:rPr>
          <w:b/>
          <w:bCs/>
          <w:sz w:val="20"/>
          <w:szCs w:val="20"/>
        </w:rPr>
        <w:t>interest</w:t>
      </w:r>
    </w:p>
    <w:p w:rsidR="008A1FCD" w:rsidRDefault="008A1FCD" w:rsidP="008A1FCD">
      <w:pPr>
        <w:pStyle w:val="BodyText"/>
        <w:tabs>
          <w:tab w:val="left" w:pos="8911"/>
        </w:tabs>
        <w:kinsoku w:val="0"/>
        <w:overflowPunct w:val="0"/>
        <w:spacing w:before="84"/>
        <w:ind w:left="1111"/>
      </w:pPr>
      <w:r>
        <w:t>in the</w:t>
      </w:r>
      <w:r>
        <w:rPr>
          <w:spacing w:val="-9"/>
        </w:rPr>
        <w:t xml:space="preserve"> </w:t>
      </w:r>
      <w:r>
        <w:t>amount</w:t>
      </w:r>
      <w:r>
        <w:rPr>
          <w:spacing w:val="-4"/>
        </w:rPr>
        <w:t xml:space="preserve"> </w:t>
      </w:r>
      <w:r>
        <w:t xml:space="preserve">of </w:t>
      </w:r>
      <w:r w:rsidRPr="00BC211B">
        <w:rPr>
          <w:b w:val="0"/>
        </w:rPr>
        <w:t>____________________________________</w:t>
      </w:r>
      <w:r>
        <w:rPr>
          <w:b w:val="0"/>
        </w:rPr>
        <w:t>____________________</w:t>
      </w:r>
      <w:r w:rsidRPr="00BC211B">
        <w:t xml:space="preserve"> </w:t>
      </w:r>
      <w:r>
        <w:t>every:</w:t>
      </w:r>
    </w:p>
    <w:p w:rsidR="008A1FCD" w:rsidRDefault="008A1FCD" w:rsidP="008A1FCD">
      <w:pPr>
        <w:pStyle w:val="BodyText"/>
        <w:tabs>
          <w:tab w:val="left" w:pos="7178"/>
        </w:tabs>
        <w:kinsoku w:val="0"/>
        <w:overflowPunct w:val="0"/>
        <w:spacing w:before="113"/>
        <w:ind w:left="1101"/>
        <w:rPr>
          <w:b w:val="0"/>
          <w:bCs w:val="0"/>
        </w:rPr>
      </w:pPr>
      <w:r>
        <w:rPr>
          <w:b w:val="0"/>
          <w:bCs w:val="0"/>
        </w:rPr>
        <w:t>Inicial</w:t>
      </w:r>
      <w:r>
        <w:rPr>
          <w:b w:val="0"/>
          <w:bCs w:val="0"/>
          <w:spacing w:val="-13"/>
        </w:rPr>
        <w:t xml:space="preserve"> </w:t>
      </w:r>
      <w:r>
        <w:rPr>
          <w:b w:val="0"/>
          <w:bCs w:val="0"/>
        </w:rPr>
        <w:t>(dd/mm/aaaa)</w:t>
      </w:r>
      <w:r>
        <w:rPr>
          <w:b w:val="0"/>
          <w:bCs w:val="0"/>
          <w:spacing w:val="-11"/>
        </w:rPr>
        <w:t xml:space="preserve"> </w:t>
      </w:r>
      <w:r>
        <w:rPr>
          <w:b w:val="0"/>
          <w:bCs w:val="0"/>
        </w:rPr>
        <w:t>el</w:t>
      </w:r>
      <w:r>
        <w:rPr>
          <w:b w:val="0"/>
          <w:bCs w:val="0"/>
          <w:spacing w:val="-11"/>
        </w:rPr>
        <w:t xml:space="preserve"> </w:t>
      </w:r>
      <w:r>
        <w:rPr>
          <w:b w:val="0"/>
          <w:bCs w:val="0"/>
        </w:rPr>
        <w:t>deudor</w:t>
      </w:r>
      <w:r>
        <w:rPr>
          <w:b w:val="0"/>
          <w:bCs w:val="0"/>
          <w:spacing w:val="-11"/>
        </w:rPr>
        <w:t xml:space="preserve"> </w:t>
      </w:r>
      <w:r>
        <w:rPr>
          <w:b w:val="0"/>
          <w:bCs w:val="0"/>
        </w:rPr>
        <w:t>deberá</w:t>
      </w:r>
      <w:r>
        <w:rPr>
          <w:b w:val="0"/>
          <w:bCs w:val="0"/>
          <w:spacing w:val="-12"/>
        </w:rPr>
        <w:t xml:space="preserve"> </w:t>
      </w:r>
      <w:r>
        <w:rPr>
          <w:b w:val="0"/>
          <w:bCs w:val="0"/>
        </w:rPr>
        <w:t>pagar</w:t>
      </w:r>
      <w:r>
        <w:rPr>
          <w:b w:val="0"/>
          <w:bCs w:val="0"/>
          <w:spacing w:val="-11"/>
        </w:rPr>
        <w:t xml:space="preserve"> </w:t>
      </w:r>
      <w:r>
        <w:rPr>
          <w:b w:val="0"/>
          <w:bCs w:val="0"/>
        </w:rPr>
        <w:t>intereses</w:t>
      </w:r>
      <w:r>
        <w:rPr>
          <w:b w:val="0"/>
          <w:bCs w:val="0"/>
          <w:spacing w:val="-9"/>
        </w:rPr>
        <w:t xml:space="preserve"> </w:t>
      </w:r>
      <w:r>
        <w:rPr>
          <w:b w:val="0"/>
          <w:bCs w:val="0"/>
        </w:rPr>
        <w:t>cuantía</w:t>
      </w:r>
      <w:r>
        <w:rPr>
          <w:b w:val="0"/>
          <w:bCs w:val="0"/>
          <w:spacing w:val="-10"/>
        </w:rPr>
        <w:t xml:space="preserve"> </w:t>
      </w:r>
      <w:r>
        <w:rPr>
          <w:b w:val="0"/>
          <w:bCs w:val="0"/>
        </w:rPr>
        <w:t xml:space="preserve">de </w:t>
      </w:r>
      <w:r w:rsidRPr="00901800">
        <w:rPr>
          <w:b w:val="0"/>
        </w:rPr>
        <w:t>___________________</w:t>
      </w:r>
      <w:r>
        <w:rPr>
          <w:b w:val="0"/>
        </w:rPr>
        <w:t xml:space="preserve"> </w:t>
      </w:r>
      <w:r>
        <w:rPr>
          <w:b w:val="0"/>
          <w:bCs w:val="0"/>
        </w:rPr>
        <w:t>cada:</w:t>
      </w:r>
    </w:p>
    <w:p w:rsidR="008A1FCD" w:rsidRDefault="008A1FCD" w:rsidP="008A1FCD">
      <w:pPr>
        <w:pStyle w:val="BodyText"/>
        <w:kinsoku w:val="0"/>
        <w:overflowPunct w:val="0"/>
        <w:spacing w:before="9"/>
        <w:rPr>
          <w:b w:val="0"/>
          <w:bCs w:val="0"/>
          <w:sz w:val="24"/>
          <w:szCs w:val="24"/>
        </w:rPr>
      </w:pPr>
    </w:p>
    <w:p w:rsidR="008A1FCD" w:rsidRDefault="008A1FCD" w:rsidP="008A1FCD">
      <w:pPr>
        <w:pStyle w:val="BodyText"/>
        <w:kinsoku w:val="0"/>
        <w:overflowPunct w:val="0"/>
        <w:spacing w:before="9"/>
        <w:rPr>
          <w:b w:val="0"/>
          <w:bCs w:val="0"/>
          <w:sz w:val="24"/>
          <w:szCs w:val="24"/>
        </w:rPr>
        <w:sectPr w:rsidR="008A1FCD">
          <w:headerReference w:type="default" r:id="rId15"/>
          <w:pgSz w:w="11920" w:h="16850"/>
          <w:pgMar w:top="1140" w:right="760" w:bottom="920" w:left="1020" w:header="755" w:footer="736" w:gutter="0"/>
          <w:cols w:space="720"/>
          <w:noEndnote/>
        </w:sectPr>
      </w:pPr>
    </w:p>
    <w:p w:rsidR="008A1FCD" w:rsidRDefault="008A1FCD" w:rsidP="00595CF1">
      <w:pPr>
        <w:pStyle w:val="ListParagraph"/>
        <w:numPr>
          <w:ilvl w:val="2"/>
          <w:numId w:val="35"/>
        </w:numPr>
        <w:tabs>
          <w:tab w:val="left" w:pos="1388"/>
        </w:tabs>
        <w:kinsoku w:val="0"/>
        <w:overflowPunct w:val="0"/>
        <w:spacing w:before="67" w:line="304" w:lineRule="exact"/>
        <w:ind w:hanging="283"/>
        <w:rPr>
          <w:b/>
          <w:bCs/>
          <w:sz w:val="20"/>
          <w:szCs w:val="20"/>
        </w:rPr>
      </w:pPr>
      <w:r>
        <w:rPr>
          <w:b/>
          <w:bCs/>
          <w:sz w:val="20"/>
          <w:szCs w:val="20"/>
        </w:rPr>
        <w:t>week</w:t>
      </w:r>
    </w:p>
    <w:p w:rsidR="008A1FCD" w:rsidRDefault="008A1FCD" w:rsidP="008A1FCD">
      <w:pPr>
        <w:pStyle w:val="BodyText"/>
        <w:kinsoku w:val="0"/>
        <w:overflowPunct w:val="0"/>
        <w:spacing w:line="226" w:lineRule="exact"/>
        <w:ind w:left="1387"/>
        <w:rPr>
          <w:b w:val="0"/>
          <w:bCs w:val="0"/>
          <w:spacing w:val="-1"/>
        </w:rPr>
      </w:pPr>
      <w:r>
        <w:rPr>
          <w:b w:val="0"/>
          <w:bCs w:val="0"/>
          <w:spacing w:val="-1"/>
        </w:rPr>
        <w:t>semana</w:t>
      </w:r>
    </w:p>
    <w:p w:rsidR="008A1FCD" w:rsidRDefault="008A1FCD" w:rsidP="00595CF1">
      <w:pPr>
        <w:pStyle w:val="ListParagraph"/>
        <w:numPr>
          <w:ilvl w:val="1"/>
          <w:numId w:val="35"/>
        </w:numPr>
        <w:tabs>
          <w:tab w:val="left" w:pos="813"/>
        </w:tabs>
        <w:kinsoku w:val="0"/>
        <w:overflowPunct w:val="0"/>
        <w:spacing w:before="67" w:line="304" w:lineRule="exact"/>
        <w:ind w:left="812" w:hanging="425"/>
        <w:rPr>
          <w:rFonts w:ascii="MS Gothic" w:eastAsia="MS Gothic" w:cs="MS Gothic"/>
          <w:b/>
          <w:bCs/>
          <w:color w:val="000000"/>
        </w:rPr>
      </w:pPr>
      <w:r>
        <w:rPr>
          <w:b/>
          <w:bCs/>
          <w:w w:val="99"/>
          <w:sz w:val="20"/>
          <w:szCs w:val="20"/>
        </w:rPr>
        <w:br w:type="column"/>
      </w:r>
      <w:r>
        <w:rPr>
          <w:b/>
          <w:bCs/>
          <w:sz w:val="20"/>
          <w:szCs w:val="20"/>
        </w:rPr>
        <w:t>two</w:t>
      </w:r>
      <w:r>
        <w:rPr>
          <w:b/>
          <w:bCs/>
          <w:spacing w:val="-9"/>
          <w:sz w:val="20"/>
          <w:szCs w:val="20"/>
        </w:rPr>
        <w:t xml:space="preserve"> </w:t>
      </w:r>
      <w:r>
        <w:rPr>
          <w:b/>
          <w:bCs/>
          <w:sz w:val="20"/>
          <w:szCs w:val="20"/>
        </w:rPr>
        <w:t>weeks</w:t>
      </w:r>
    </w:p>
    <w:p w:rsidR="008A1FCD" w:rsidRDefault="008A1FCD" w:rsidP="008A1FCD">
      <w:pPr>
        <w:pStyle w:val="BodyText"/>
        <w:kinsoku w:val="0"/>
        <w:overflowPunct w:val="0"/>
        <w:spacing w:line="226" w:lineRule="exact"/>
        <w:ind w:left="756"/>
        <w:rPr>
          <w:b w:val="0"/>
          <w:bCs w:val="0"/>
        </w:rPr>
      </w:pPr>
      <w:r>
        <w:rPr>
          <w:b w:val="0"/>
          <w:bCs w:val="0"/>
        </w:rPr>
        <w:t>dos</w:t>
      </w:r>
      <w:r>
        <w:rPr>
          <w:b w:val="0"/>
          <w:bCs w:val="0"/>
          <w:spacing w:val="-22"/>
        </w:rPr>
        <w:t xml:space="preserve"> </w:t>
      </w:r>
      <w:r>
        <w:rPr>
          <w:b w:val="0"/>
          <w:bCs w:val="0"/>
        </w:rPr>
        <w:t>semanas</w:t>
      </w:r>
    </w:p>
    <w:p w:rsidR="008A1FCD" w:rsidRDefault="008A1FCD" w:rsidP="00595CF1">
      <w:pPr>
        <w:pStyle w:val="ListParagraph"/>
        <w:numPr>
          <w:ilvl w:val="2"/>
          <w:numId w:val="35"/>
        </w:numPr>
        <w:tabs>
          <w:tab w:val="left" w:pos="829"/>
        </w:tabs>
        <w:kinsoku w:val="0"/>
        <w:overflowPunct w:val="0"/>
        <w:spacing w:before="67" w:line="304" w:lineRule="exact"/>
        <w:ind w:left="828"/>
        <w:rPr>
          <w:b/>
          <w:bCs/>
          <w:sz w:val="20"/>
          <w:szCs w:val="20"/>
        </w:rPr>
      </w:pPr>
      <w:r>
        <w:rPr>
          <w:b/>
          <w:bCs/>
          <w:w w:val="99"/>
          <w:sz w:val="20"/>
          <w:szCs w:val="20"/>
        </w:rPr>
        <w:br w:type="column"/>
      </w:r>
      <w:r>
        <w:rPr>
          <w:b/>
          <w:bCs/>
          <w:sz w:val="20"/>
          <w:szCs w:val="20"/>
        </w:rPr>
        <w:t>month</w:t>
      </w:r>
    </w:p>
    <w:p w:rsidR="008A1FCD" w:rsidRDefault="008A1FCD" w:rsidP="008A1FCD">
      <w:pPr>
        <w:pStyle w:val="BodyText"/>
        <w:kinsoku w:val="0"/>
        <w:overflowPunct w:val="0"/>
        <w:spacing w:line="226" w:lineRule="exact"/>
        <w:ind w:left="804" w:right="218"/>
        <w:jc w:val="center"/>
        <w:rPr>
          <w:b w:val="0"/>
          <w:bCs w:val="0"/>
        </w:rPr>
      </w:pPr>
      <w:r>
        <w:rPr>
          <w:b w:val="0"/>
          <w:bCs w:val="0"/>
        </w:rPr>
        <w:t>mes</w:t>
      </w:r>
    </w:p>
    <w:p w:rsidR="008A1FCD" w:rsidRDefault="008A1FCD" w:rsidP="00595CF1">
      <w:pPr>
        <w:pStyle w:val="ListParagraph"/>
        <w:numPr>
          <w:ilvl w:val="0"/>
          <w:numId w:val="34"/>
        </w:numPr>
        <w:tabs>
          <w:tab w:val="left" w:pos="767"/>
        </w:tabs>
        <w:kinsoku w:val="0"/>
        <w:overflowPunct w:val="0"/>
        <w:spacing w:before="67" w:line="304" w:lineRule="exact"/>
        <w:ind w:hanging="283"/>
        <w:rPr>
          <w:b/>
          <w:bCs/>
          <w:sz w:val="20"/>
          <w:szCs w:val="20"/>
        </w:rPr>
      </w:pPr>
      <w:r>
        <w:rPr>
          <w:b/>
          <w:bCs/>
          <w:w w:val="99"/>
          <w:sz w:val="20"/>
          <w:szCs w:val="20"/>
        </w:rPr>
        <w:br w:type="column"/>
      </w:r>
      <w:r>
        <w:rPr>
          <w:b/>
          <w:bCs/>
          <w:sz w:val="20"/>
          <w:szCs w:val="20"/>
        </w:rPr>
        <w:t>3</w:t>
      </w:r>
      <w:r>
        <w:rPr>
          <w:b/>
          <w:bCs/>
          <w:spacing w:val="-9"/>
          <w:sz w:val="20"/>
          <w:szCs w:val="20"/>
        </w:rPr>
        <w:t xml:space="preserve"> </w:t>
      </w:r>
      <w:r>
        <w:rPr>
          <w:b/>
          <w:bCs/>
          <w:sz w:val="20"/>
          <w:szCs w:val="20"/>
        </w:rPr>
        <w:t>months</w:t>
      </w:r>
    </w:p>
    <w:p w:rsidR="008A1FCD" w:rsidRDefault="008A1FCD" w:rsidP="008A1FCD">
      <w:pPr>
        <w:pStyle w:val="BodyText"/>
        <w:kinsoku w:val="0"/>
        <w:overflowPunct w:val="0"/>
        <w:spacing w:line="226" w:lineRule="exact"/>
        <w:ind w:left="766"/>
        <w:rPr>
          <w:b w:val="0"/>
          <w:bCs w:val="0"/>
        </w:rPr>
      </w:pPr>
      <w:r>
        <w:rPr>
          <w:b w:val="0"/>
          <w:bCs w:val="0"/>
        </w:rPr>
        <w:t>3 meses</w:t>
      </w:r>
    </w:p>
    <w:p w:rsidR="008A1FCD" w:rsidRDefault="008A1FCD" w:rsidP="00595CF1">
      <w:pPr>
        <w:pStyle w:val="ListParagraph"/>
        <w:numPr>
          <w:ilvl w:val="0"/>
          <w:numId w:val="15"/>
        </w:numPr>
        <w:tabs>
          <w:tab w:val="left" w:pos="810"/>
        </w:tabs>
        <w:kinsoku w:val="0"/>
        <w:overflowPunct w:val="0"/>
        <w:spacing w:before="67" w:line="304" w:lineRule="exact"/>
        <w:ind w:hanging="629"/>
        <w:rPr>
          <w:b/>
          <w:bCs/>
          <w:sz w:val="20"/>
          <w:szCs w:val="20"/>
        </w:rPr>
      </w:pPr>
      <w:r>
        <w:rPr>
          <w:b/>
          <w:bCs/>
          <w:w w:val="99"/>
          <w:sz w:val="20"/>
          <w:szCs w:val="20"/>
        </w:rPr>
        <w:br w:type="column"/>
      </w:r>
      <w:r>
        <w:rPr>
          <w:b/>
          <w:bCs/>
          <w:sz w:val="20"/>
          <w:szCs w:val="20"/>
        </w:rPr>
        <w:t>6</w:t>
      </w:r>
      <w:r>
        <w:rPr>
          <w:b/>
          <w:bCs/>
          <w:spacing w:val="-5"/>
          <w:sz w:val="20"/>
          <w:szCs w:val="20"/>
        </w:rPr>
        <w:t xml:space="preserve"> </w:t>
      </w:r>
      <w:r>
        <w:rPr>
          <w:b/>
          <w:bCs/>
          <w:sz w:val="20"/>
          <w:szCs w:val="20"/>
        </w:rPr>
        <w:t>months</w:t>
      </w:r>
    </w:p>
    <w:p w:rsidR="008A1FCD" w:rsidRDefault="008A1FCD" w:rsidP="008A1FCD">
      <w:pPr>
        <w:pStyle w:val="BodyText"/>
        <w:kinsoku w:val="0"/>
        <w:overflowPunct w:val="0"/>
        <w:spacing w:line="226" w:lineRule="exact"/>
        <w:ind w:left="1151" w:right="1029" w:hanging="629"/>
        <w:jc w:val="center"/>
        <w:rPr>
          <w:b w:val="0"/>
          <w:bCs w:val="0"/>
        </w:rPr>
      </w:pPr>
      <w:r>
        <w:rPr>
          <w:b w:val="0"/>
          <w:bCs w:val="0"/>
        </w:rPr>
        <w:t xml:space="preserve">  6 meses</w:t>
      </w:r>
    </w:p>
    <w:p w:rsidR="008A1FCD" w:rsidRDefault="008A1FCD" w:rsidP="008A1FCD">
      <w:pPr>
        <w:pStyle w:val="BodyText"/>
        <w:kinsoku w:val="0"/>
        <w:overflowPunct w:val="0"/>
        <w:spacing w:line="226" w:lineRule="exact"/>
        <w:ind w:left="1151" w:right="1029"/>
        <w:jc w:val="center"/>
        <w:rPr>
          <w:b w:val="0"/>
          <w:bCs w:val="0"/>
        </w:rPr>
        <w:sectPr w:rsidR="008A1FCD" w:rsidSect="00BC211B">
          <w:type w:val="continuous"/>
          <w:pgSz w:w="11920" w:h="16850"/>
          <w:pgMar w:top="1140" w:right="760" w:bottom="920" w:left="1020" w:header="720" w:footer="720" w:gutter="0"/>
          <w:cols w:num="5" w:space="39" w:equalWidth="0">
            <w:col w:w="2096" w:space="40"/>
            <w:col w:w="1929" w:space="39"/>
            <w:col w:w="1441" w:space="39"/>
            <w:col w:w="1728" w:space="40"/>
            <w:col w:w="2788"/>
          </w:cols>
          <w:noEndnote/>
        </w:sectPr>
      </w:pPr>
    </w:p>
    <w:p w:rsidR="008A1FCD" w:rsidRDefault="008A1FCD" w:rsidP="00595CF1">
      <w:pPr>
        <w:pStyle w:val="ListParagraph"/>
        <w:numPr>
          <w:ilvl w:val="1"/>
          <w:numId w:val="15"/>
        </w:numPr>
        <w:tabs>
          <w:tab w:val="left" w:pos="1412"/>
        </w:tabs>
        <w:kinsoku w:val="0"/>
        <w:overflowPunct w:val="0"/>
        <w:spacing w:before="130" w:line="304" w:lineRule="exact"/>
        <w:ind w:hanging="283"/>
        <w:jc w:val="right"/>
        <w:rPr>
          <w:b/>
          <w:bCs/>
          <w:spacing w:val="-1"/>
          <w:w w:val="90"/>
          <w:sz w:val="20"/>
          <w:szCs w:val="20"/>
        </w:rPr>
      </w:pPr>
      <w:r>
        <w:rPr>
          <w:b/>
          <w:bCs/>
          <w:spacing w:val="-1"/>
          <w:w w:val="90"/>
          <w:sz w:val="20"/>
          <w:szCs w:val="20"/>
        </w:rPr>
        <w:t>year</w:t>
      </w:r>
    </w:p>
    <w:p w:rsidR="008A1FCD" w:rsidRDefault="008A1FCD" w:rsidP="008A1FCD">
      <w:pPr>
        <w:pStyle w:val="BodyText"/>
        <w:kinsoku w:val="0"/>
        <w:overflowPunct w:val="0"/>
        <w:spacing w:line="226" w:lineRule="exact"/>
        <w:ind w:right="76"/>
        <w:jc w:val="right"/>
        <w:rPr>
          <w:b w:val="0"/>
          <w:bCs w:val="0"/>
          <w:w w:val="95"/>
        </w:rPr>
      </w:pPr>
      <w:r>
        <w:rPr>
          <w:b w:val="0"/>
          <w:bCs w:val="0"/>
          <w:w w:val="95"/>
        </w:rPr>
        <w:t>año</w:t>
      </w:r>
    </w:p>
    <w:p w:rsidR="008A1FCD" w:rsidRDefault="008A1FCD" w:rsidP="00595CF1">
      <w:pPr>
        <w:pStyle w:val="ListParagraph"/>
        <w:numPr>
          <w:ilvl w:val="1"/>
          <w:numId w:val="34"/>
        </w:numPr>
        <w:tabs>
          <w:tab w:val="left" w:pos="1108"/>
          <w:tab w:val="left" w:pos="2766"/>
          <w:tab w:val="left" w:pos="7782"/>
        </w:tabs>
        <w:kinsoku w:val="0"/>
        <w:overflowPunct w:val="0"/>
        <w:spacing w:before="130" w:line="304" w:lineRule="exact"/>
        <w:ind w:hanging="424"/>
        <w:rPr>
          <w:b/>
          <w:bCs/>
          <w:w w:val="99"/>
          <w:sz w:val="20"/>
          <w:szCs w:val="20"/>
        </w:rPr>
      </w:pPr>
      <w:r>
        <w:rPr>
          <w:b/>
          <w:bCs/>
          <w:w w:val="99"/>
          <w:sz w:val="20"/>
          <w:szCs w:val="20"/>
        </w:rPr>
        <w:br w:type="column"/>
      </w:r>
      <w:r>
        <w:rPr>
          <w:b/>
          <w:bCs/>
          <w:sz w:val="20"/>
          <w:szCs w:val="20"/>
        </w:rPr>
        <w:t>other</w:t>
      </w:r>
      <w:r>
        <w:rPr>
          <w:b/>
          <w:bCs/>
          <w:spacing w:val="-29"/>
          <w:sz w:val="20"/>
          <w:szCs w:val="20"/>
        </w:rPr>
        <w:t xml:space="preserve"> </w:t>
      </w:r>
      <w:r>
        <w:rPr>
          <w:b/>
          <w:bCs/>
          <w:sz w:val="20"/>
          <w:szCs w:val="20"/>
        </w:rPr>
        <w:t>(specify):</w:t>
      </w:r>
      <w:r>
        <w:rPr>
          <w:b/>
          <w:bCs/>
          <w:sz w:val="20"/>
          <w:szCs w:val="20"/>
        </w:rPr>
        <w:tab/>
      </w:r>
      <w:r w:rsidRPr="00BC211B">
        <w:rPr>
          <w:bCs/>
          <w:sz w:val="20"/>
          <w:szCs w:val="20"/>
        </w:rPr>
        <w:t>____________________________________________</w:t>
      </w:r>
    </w:p>
    <w:p w:rsidR="008A1FCD" w:rsidRDefault="008A1FCD" w:rsidP="008A1FCD">
      <w:pPr>
        <w:pStyle w:val="BodyText"/>
        <w:kinsoku w:val="0"/>
        <w:overflowPunct w:val="0"/>
        <w:spacing w:line="226" w:lineRule="exact"/>
        <w:ind w:left="1122"/>
        <w:rPr>
          <w:b w:val="0"/>
          <w:bCs w:val="0"/>
        </w:rPr>
      </w:pPr>
      <w:r>
        <w:rPr>
          <w:b w:val="0"/>
          <w:bCs w:val="0"/>
        </w:rPr>
        <w:t>otros: (especifique):</w:t>
      </w:r>
    </w:p>
    <w:p w:rsidR="008A1FCD" w:rsidRDefault="008A1FCD" w:rsidP="008A1FCD">
      <w:pPr>
        <w:pStyle w:val="BodyText"/>
        <w:kinsoku w:val="0"/>
        <w:overflowPunct w:val="0"/>
        <w:spacing w:line="226" w:lineRule="exact"/>
        <w:ind w:left="1122"/>
        <w:rPr>
          <w:b w:val="0"/>
          <w:bCs w:val="0"/>
        </w:rPr>
        <w:sectPr w:rsidR="008A1FCD">
          <w:type w:val="continuous"/>
          <w:pgSz w:w="11920" w:h="16850"/>
          <w:pgMar w:top="1140" w:right="760" w:bottom="920" w:left="1020" w:header="720" w:footer="720" w:gutter="0"/>
          <w:cols w:num="2" w:space="720" w:equalWidth="0">
            <w:col w:w="1800" w:space="40"/>
            <w:col w:w="8300"/>
          </w:cols>
          <w:noEndnote/>
        </w:sectPr>
      </w:pPr>
    </w:p>
    <w:p w:rsidR="008A1FCD" w:rsidRDefault="008A1FCD" w:rsidP="00595CF1">
      <w:pPr>
        <w:pStyle w:val="ListParagraph"/>
        <w:numPr>
          <w:ilvl w:val="1"/>
          <w:numId w:val="35"/>
        </w:numPr>
        <w:tabs>
          <w:tab w:val="left" w:pos="1102"/>
          <w:tab w:val="left" w:pos="4607"/>
          <w:tab w:val="left" w:pos="8625"/>
          <w:tab w:val="left" w:pos="8951"/>
        </w:tabs>
        <w:kinsoku w:val="0"/>
        <w:overflowPunct w:val="0"/>
        <w:spacing w:before="150" w:line="328" w:lineRule="auto"/>
        <w:ind w:right="590" w:hanging="705"/>
        <w:rPr>
          <w:rFonts w:ascii="MS Gothic" w:eastAsia="MS Gothic" w:cs="MS Gothic"/>
          <w:color w:val="000000"/>
          <w:sz w:val="22"/>
          <w:szCs w:val="22"/>
        </w:rPr>
      </w:pPr>
      <w:r>
        <w:rPr>
          <w:b/>
          <w:bCs/>
          <w:sz w:val="20"/>
          <w:szCs w:val="20"/>
        </w:rPr>
        <w:t xml:space="preserve">Beginning </w:t>
      </w:r>
      <w:r w:rsidRPr="00BC211B">
        <w:rPr>
          <w:bCs/>
          <w:sz w:val="20"/>
          <w:szCs w:val="20"/>
        </w:rPr>
        <w:t>______________________</w:t>
      </w:r>
      <w:r>
        <w:rPr>
          <w:b/>
          <w:bCs/>
          <w:sz w:val="20"/>
          <w:szCs w:val="20"/>
        </w:rPr>
        <w:t xml:space="preserve"> (dd/mm/yyyy) the debtor shall pay health insurance in the</w:t>
      </w:r>
      <w:r>
        <w:rPr>
          <w:b/>
          <w:bCs/>
          <w:spacing w:val="-6"/>
          <w:sz w:val="20"/>
          <w:szCs w:val="20"/>
        </w:rPr>
        <w:t xml:space="preserve"> </w:t>
      </w:r>
      <w:r>
        <w:rPr>
          <w:b/>
          <w:bCs/>
          <w:sz w:val="20"/>
          <w:szCs w:val="20"/>
        </w:rPr>
        <w:t>amount</w:t>
      </w:r>
      <w:r>
        <w:rPr>
          <w:b/>
          <w:bCs/>
          <w:spacing w:val="-2"/>
          <w:sz w:val="20"/>
          <w:szCs w:val="20"/>
        </w:rPr>
        <w:t xml:space="preserve"> </w:t>
      </w:r>
      <w:r>
        <w:rPr>
          <w:b/>
          <w:bCs/>
          <w:sz w:val="20"/>
          <w:szCs w:val="20"/>
        </w:rPr>
        <w:t xml:space="preserve">of </w:t>
      </w:r>
      <w:r w:rsidRPr="00BC211B">
        <w:rPr>
          <w:bCs/>
          <w:sz w:val="20"/>
          <w:szCs w:val="20"/>
        </w:rPr>
        <w:t>_______________________________________________________</w:t>
      </w:r>
      <w:r w:rsidRPr="00BC211B">
        <w:rPr>
          <w:b/>
          <w:bCs/>
          <w:sz w:val="20"/>
          <w:szCs w:val="20"/>
        </w:rPr>
        <w:t xml:space="preserve"> </w:t>
      </w:r>
      <w:r>
        <w:rPr>
          <w:b/>
          <w:bCs/>
          <w:sz w:val="20"/>
          <w:szCs w:val="20"/>
        </w:rPr>
        <w:t xml:space="preserve">every: </w:t>
      </w:r>
      <w:r>
        <w:rPr>
          <w:sz w:val="20"/>
          <w:szCs w:val="20"/>
        </w:rPr>
        <w:t>Inicial (dd/mm/aaaa) el deudor deberá pagar un seguro medico por la</w:t>
      </w:r>
      <w:r>
        <w:rPr>
          <w:spacing w:val="-22"/>
          <w:sz w:val="20"/>
          <w:szCs w:val="20"/>
        </w:rPr>
        <w:t xml:space="preserve"> </w:t>
      </w:r>
      <w:r>
        <w:rPr>
          <w:sz w:val="20"/>
          <w:szCs w:val="20"/>
        </w:rPr>
        <w:t>cuantía</w:t>
      </w:r>
      <w:r>
        <w:rPr>
          <w:spacing w:val="-1"/>
          <w:sz w:val="20"/>
          <w:szCs w:val="20"/>
        </w:rPr>
        <w:t xml:space="preserve"> </w:t>
      </w:r>
      <w:r>
        <w:rPr>
          <w:sz w:val="20"/>
          <w:szCs w:val="20"/>
        </w:rPr>
        <w:t>de</w:t>
      </w:r>
      <w:r w:rsidRPr="00BC211B">
        <w:rPr>
          <w:sz w:val="20"/>
          <w:szCs w:val="20"/>
        </w:rPr>
        <w:t>______</w:t>
      </w:r>
      <w:r>
        <w:rPr>
          <w:sz w:val="20"/>
          <w:szCs w:val="20"/>
        </w:rPr>
        <w:t xml:space="preserve"> cada:</w:t>
      </w:r>
    </w:p>
    <w:p w:rsidR="008A1FCD" w:rsidRDefault="008A1FCD" w:rsidP="00595CF1">
      <w:pPr>
        <w:pStyle w:val="ListParagraph"/>
        <w:numPr>
          <w:ilvl w:val="1"/>
          <w:numId w:val="35"/>
        </w:numPr>
        <w:tabs>
          <w:tab w:val="left" w:pos="1102"/>
          <w:tab w:val="left" w:pos="4607"/>
          <w:tab w:val="left" w:pos="8625"/>
          <w:tab w:val="left" w:pos="8951"/>
        </w:tabs>
        <w:kinsoku w:val="0"/>
        <w:overflowPunct w:val="0"/>
        <w:spacing w:before="150" w:line="328" w:lineRule="auto"/>
        <w:ind w:right="590" w:hanging="705"/>
        <w:rPr>
          <w:rFonts w:ascii="MS Gothic" w:eastAsia="MS Gothic" w:cs="MS Gothic"/>
          <w:color w:val="000000"/>
          <w:sz w:val="22"/>
          <w:szCs w:val="22"/>
        </w:rPr>
        <w:sectPr w:rsidR="008A1FCD">
          <w:type w:val="continuous"/>
          <w:pgSz w:w="11920" w:h="16850"/>
          <w:pgMar w:top="1140" w:right="760" w:bottom="920" w:left="1020" w:header="720" w:footer="720" w:gutter="0"/>
          <w:cols w:space="720" w:equalWidth="0">
            <w:col w:w="10140"/>
          </w:cols>
          <w:noEndnote/>
        </w:sectPr>
      </w:pPr>
    </w:p>
    <w:p w:rsidR="008A1FCD" w:rsidRDefault="008A1FCD" w:rsidP="00595CF1">
      <w:pPr>
        <w:pStyle w:val="ListParagraph"/>
        <w:numPr>
          <w:ilvl w:val="2"/>
          <w:numId w:val="35"/>
        </w:numPr>
        <w:tabs>
          <w:tab w:val="left" w:pos="1388"/>
        </w:tabs>
        <w:kinsoku w:val="0"/>
        <w:overflowPunct w:val="0"/>
        <w:spacing w:before="147" w:line="295" w:lineRule="exact"/>
        <w:ind w:hanging="283"/>
        <w:rPr>
          <w:b/>
          <w:bCs/>
          <w:sz w:val="20"/>
          <w:szCs w:val="20"/>
        </w:rPr>
      </w:pPr>
      <w:r>
        <w:rPr>
          <w:b/>
          <w:bCs/>
          <w:sz w:val="20"/>
          <w:szCs w:val="20"/>
        </w:rPr>
        <w:t>week</w:t>
      </w:r>
    </w:p>
    <w:p w:rsidR="008A1FCD" w:rsidRDefault="008A1FCD" w:rsidP="008A1FCD">
      <w:pPr>
        <w:pStyle w:val="BodyText"/>
        <w:kinsoku w:val="0"/>
        <w:overflowPunct w:val="0"/>
        <w:spacing w:line="218" w:lineRule="exact"/>
        <w:ind w:left="1387"/>
        <w:rPr>
          <w:b w:val="0"/>
          <w:bCs w:val="0"/>
          <w:spacing w:val="-1"/>
        </w:rPr>
      </w:pPr>
      <w:r>
        <w:rPr>
          <w:b w:val="0"/>
          <w:bCs w:val="0"/>
          <w:spacing w:val="-1"/>
        </w:rPr>
        <w:t>semana</w:t>
      </w:r>
    </w:p>
    <w:p w:rsidR="008A1FCD" w:rsidRDefault="008A1FCD" w:rsidP="00595CF1">
      <w:pPr>
        <w:pStyle w:val="ListParagraph"/>
        <w:numPr>
          <w:ilvl w:val="1"/>
          <w:numId w:val="35"/>
        </w:numPr>
        <w:tabs>
          <w:tab w:val="left" w:pos="813"/>
        </w:tabs>
        <w:kinsoku w:val="0"/>
        <w:overflowPunct w:val="0"/>
        <w:spacing w:before="131" w:line="302" w:lineRule="exact"/>
        <w:ind w:left="812" w:hanging="425"/>
        <w:rPr>
          <w:rFonts w:ascii="MS Gothic" w:eastAsia="MS Gothic" w:cs="MS Gothic"/>
          <w:b/>
          <w:bCs/>
          <w:color w:val="000000"/>
        </w:rPr>
      </w:pPr>
      <w:r>
        <w:rPr>
          <w:b/>
          <w:bCs/>
          <w:w w:val="99"/>
          <w:sz w:val="20"/>
          <w:szCs w:val="20"/>
        </w:rPr>
        <w:br w:type="column"/>
      </w:r>
      <w:r>
        <w:rPr>
          <w:b/>
          <w:bCs/>
          <w:sz w:val="20"/>
          <w:szCs w:val="20"/>
        </w:rPr>
        <w:t>two</w:t>
      </w:r>
      <w:r>
        <w:rPr>
          <w:b/>
          <w:bCs/>
          <w:spacing w:val="-8"/>
          <w:sz w:val="20"/>
          <w:szCs w:val="20"/>
        </w:rPr>
        <w:t xml:space="preserve"> </w:t>
      </w:r>
      <w:r>
        <w:rPr>
          <w:b/>
          <w:bCs/>
          <w:sz w:val="20"/>
          <w:szCs w:val="20"/>
        </w:rPr>
        <w:t>weeks</w:t>
      </w:r>
    </w:p>
    <w:p w:rsidR="008A1FCD" w:rsidRDefault="008A1FCD" w:rsidP="008A1FCD">
      <w:pPr>
        <w:pStyle w:val="BodyText"/>
        <w:kinsoku w:val="0"/>
        <w:overflowPunct w:val="0"/>
        <w:spacing w:line="225" w:lineRule="exact"/>
        <w:ind w:left="812"/>
        <w:rPr>
          <w:b w:val="0"/>
          <w:bCs w:val="0"/>
        </w:rPr>
      </w:pPr>
      <w:r>
        <w:rPr>
          <w:b w:val="0"/>
          <w:bCs w:val="0"/>
        </w:rPr>
        <w:t>dos</w:t>
      </w:r>
      <w:r>
        <w:rPr>
          <w:b w:val="0"/>
          <w:bCs w:val="0"/>
          <w:spacing w:val="-20"/>
        </w:rPr>
        <w:t xml:space="preserve"> </w:t>
      </w:r>
      <w:r>
        <w:rPr>
          <w:b w:val="0"/>
          <w:bCs w:val="0"/>
        </w:rPr>
        <w:t>semanas</w:t>
      </w:r>
    </w:p>
    <w:p w:rsidR="008A1FCD" w:rsidRDefault="008A1FCD" w:rsidP="00595CF1">
      <w:pPr>
        <w:pStyle w:val="ListParagraph"/>
        <w:numPr>
          <w:ilvl w:val="2"/>
          <w:numId w:val="35"/>
        </w:numPr>
        <w:tabs>
          <w:tab w:val="left" w:pos="769"/>
        </w:tabs>
        <w:kinsoku w:val="0"/>
        <w:overflowPunct w:val="0"/>
        <w:spacing w:before="143" w:line="302" w:lineRule="exact"/>
        <w:ind w:left="768" w:hanging="283"/>
        <w:rPr>
          <w:b/>
          <w:bCs/>
          <w:sz w:val="20"/>
          <w:szCs w:val="20"/>
        </w:rPr>
      </w:pPr>
      <w:r>
        <w:rPr>
          <w:b/>
          <w:bCs/>
          <w:w w:val="99"/>
          <w:sz w:val="20"/>
          <w:szCs w:val="20"/>
        </w:rPr>
        <w:br w:type="column"/>
      </w:r>
      <w:r>
        <w:rPr>
          <w:b/>
          <w:bCs/>
          <w:sz w:val="20"/>
          <w:szCs w:val="20"/>
        </w:rPr>
        <w:t>month</w:t>
      </w:r>
    </w:p>
    <w:p w:rsidR="008A1FCD" w:rsidRDefault="008A1FCD" w:rsidP="008A1FCD">
      <w:pPr>
        <w:pStyle w:val="BodyText"/>
        <w:kinsoku w:val="0"/>
        <w:overflowPunct w:val="0"/>
        <w:spacing w:line="225" w:lineRule="exact"/>
        <w:ind w:left="747" w:right="216"/>
        <w:jc w:val="center"/>
        <w:rPr>
          <w:b w:val="0"/>
          <w:bCs w:val="0"/>
        </w:rPr>
      </w:pPr>
      <w:r>
        <w:rPr>
          <w:b w:val="0"/>
          <w:bCs w:val="0"/>
        </w:rPr>
        <w:t>mes</w:t>
      </w:r>
    </w:p>
    <w:p w:rsidR="008A1FCD" w:rsidRDefault="008A1FCD" w:rsidP="00595CF1">
      <w:pPr>
        <w:pStyle w:val="ListParagraph"/>
        <w:numPr>
          <w:ilvl w:val="2"/>
          <w:numId w:val="35"/>
        </w:numPr>
        <w:tabs>
          <w:tab w:val="left" w:pos="769"/>
        </w:tabs>
        <w:kinsoku w:val="0"/>
        <w:overflowPunct w:val="0"/>
        <w:spacing w:before="147" w:line="295" w:lineRule="exact"/>
        <w:ind w:left="768" w:hanging="283"/>
        <w:rPr>
          <w:b/>
          <w:bCs/>
          <w:sz w:val="20"/>
          <w:szCs w:val="20"/>
        </w:rPr>
      </w:pPr>
      <w:r>
        <w:rPr>
          <w:b/>
          <w:bCs/>
          <w:w w:val="99"/>
          <w:sz w:val="20"/>
          <w:szCs w:val="20"/>
        </w:rPr>
        <w:br w:type="column"/>
      </w:r>
      <w:r>
        <w:rPr>
          <w:b/>
          <w:bCs/>
          <w:sz w:val="20"/>
          <w:szCs w:val="20"/>
        </w:rPr>
        <w:t>3</w:t>
      </w:r>
      <w:r>
        <w:rPr>
          <w:b/>
          <w:bCs/>
          <w:spacing w:val="-9"/>
          <w:sz w:val="20"/>
          <w:szCs w:val="20"/>
        </w:rPr>
        <w:t xml:space="preserve"> </w:t>
      </w:r>
      <w:r>
        <w:rPr>
          <w:b/>
          <w:bCs/>
          <w:sz w:val="20"/>
          <w:szCs w:val="20"/>
        </w:rPr>
        <w:t>months</w:t>
      </w:r>
    </w:p>
    <w:p w:rsidR="008A1FCD" w:rsidRDefault="008A1FCD" w:rsidP="008A1FCD">
      <w:pPr>
        <w:pStyle w:val="BodyText"/>
        <w:kinsoku w:val="0"/>
        <w:overflowPunct w:val="0"/>
        <w:spacing w:line="218" w:lineRule="exact"/>
        <w:ind w:left="768"/>
        <w:rPr>
          <w:b w:val="0"/>
          <w:bCs w:val="0"/>
        </w:rPr>
      </w:pPr>
      <w:r>
        <w:rPr>
          <w:b w:val="0"/>
          <w:bCs w:val="0"/>
        </w:rPr>
        <w:t>3 meses</w:t>
      </w:r>
    </w:p>
    <w:p w:rsidR="008A1FCD" w:rsidRDefault="008A1FCD" w:rsidP="00595CF1">
      <w:pPr>
        <w:pStyle w:val="ListParagraph"/>
        <w:numPr>
          <w:ilvl w:val="0"/>
          <w:numId w:val="14"/>
        </w:numPr>
        <w:tabs>
          <w:tab w:val="left" w:pos="720"/>
        </w:tabs>
        <w:kinsoku w:val="0"/>
        <w:overflowPunct w:val="0"/>
        <w:spacing w:before="147" w:line="295" w:lineRule="exact"/>
        <w:ind w:hanging="731"/>
        <w:rPr>
          <w:b/>
          <w:bCs/>
          <w:sz w:val="20"/>
          <w:szCs w:val="20"/>
        </w:rPr>
      </w:pPr>
      <w:r>
        <w:rPr>
          <w:b/>
          <w:bCs/>
          <w:w w:val="99"/>
          <w:sz w:val="20"/>
          <w:szCs w:val="20"/>
        </w:rPr>
        <w:br w:type="column"/>
      </w:r>
      <w:r>
        <w:rPr>
          <w:b/>
          <w:bCs/>
          <w:sz w:val="20"/>
          <w:szCs w:val="20"/>
        </w:rPr>
        <w:t>6</w:t>
      </w:r>
      <w:r>
        <w:rPr>
          <w:b/>
          <w:bCs/>
          <w:spacing w:val="-5"/>
          <w:sz w:val="20"/>
          <w:szCs w:val="20"/>
        </w:rPr>
        <w:t xml:space="preserve"> </w:t>
      </w:r>
      <w:r>
        <w:rPr>
          <w:b/>
          <w:bCs/>
          <w:sz w:val="20"/>
          <w:szCs w:val="20"/>
        </w:rPr>
        <w:t>months</w:t>
      </w:r>
    </w:p>
    <w:p w:rsidR="008A1FCD" w:rsidRDefault="008A1FCD" w:rsidP="008A1FCD">
      <w:pPr>
        <w:pStyle w:val="BodyText"/>
        <w:kinsoku w:val="0"/>
        <w:overflowPunct w:val="0"/>
        <w:spacing w:line="218" w:lineRule="exact"/>
        <w:ind w:left="1151" w:right="1000" w:hanging="731"/>
        <w:jc w:val="center"/>
        <w:rPr>
          <w:b w:val="0"/>
          <w:bCs w:val="0"/>
        </w:rPr>
      </w:pPr>
      <w:r>
        <w:rPr>
          <w:b w:val="0"/>
          <w:bCs w:val="0"/>
        </w:rPr>
        <w:t>6 meses</w:t>
      </w:r>
    </w:p>
    <w:p w:rsidR="008A1FCD" w:rsidRDefault="008A1FCD" w:rsidP="008A1FCD">
      <w:pPr>
        <w:pStyle w:val="BodyText"/>
        <w:kinsoku w:val="0"/>
        <w:overflowPunct w:val="0"/>
        <w:spacing w:line="218" w:lineRule="exact"/>
        <w:ind w:left="1151" w:right="1000"/>
        <w:jc w:val="center"/>
        <w:rPr>
          <w:b w:val="0"/>
          <w:bCs w:val="0"/>
        </w:rPr>
        <w:sectPr w:rsidR="008A1FCD" w:rsidSect="00BC211B">
          <w:type w:val="continuous"/>
          <w:pgSz w:w="11920" w:h="16850"/>
          <w:pgMar w:top="1140" w:right="760" w:bottom="920" w:left="1020" w:header="720" w:footer="720" w:gutter="0"/>
          <w:cols w:num="5" w:space="39" w:equalWidth="0">
            <w:col w:w="2096" w:space="40"/>
            <w:col w:w="1987" w:space="39"/>
            <w:col w:w="1381" w:space="39"/>
            <w:col w:w="1728" w:space="39"/>
            <w:col w:w="2791"/>
          </w:cols>
          <w:noEndnote/>
        </w:sectPr>
      </w:pPr>
    </w:p>
    <w:p w:rsidR="008A1FCD" w:rsidRDefault="008A1FCD" w:rsidP="00595CF1">
      <w:pPr>
        <w:pStyle w:val="ListParagraph"/>
        <w:numPr>
          <w:ilvl w:val="1"/>
          <w:numId w:val="14"/>
        </w:numPr>
        <w:tabs>
          <w:tab w:val="left" w:pos="1412"/>
        </w:tabs>
        <w:kinsoku w:val="0"/>
        <w:overflowPunct w:val="0"/>
        <w:spacing w:before="128" w:line="304" w:lineRule="exact"/>
        <w:ind w:hanging="283"/>
        <w:jc w:val="right"/>
        <w:rPr>
          <w:b/>
          <w:bCs/>
          <w:spacing w:val="-1"/>
          <w:w w:val="90"/>
          <w:sz w:val="20"/>
          <w:szCs w:val="20"/>
        </w:rPr>
      </w:pPr>
      <w:r>
        <w:rPr>
          <w:b/>
          <w:bCs/>
          <w:spacing w:val="-1"/>
          <w:w w:val="90"/>
          <w:sz w:val="20"/>
          <w:szCs w:val="20"/>
        </w:rPr>
        <w:t>year</w:t>
      </w:r>
    </w:p>
    <w:p w:rsidR="008A1FCD" w:rsidRDefault="008A1FCD" w:rsidP="008A1FCD">
      <w:pPr>
        <w:pStyle w:val="BodyText"/>
        <w:kinsoku w:val="0"/>
        <w:overflowPunct w:val="0"/>
        <w:spacing w:line="226" w:lineRule="exact"/>
        <w:ind w:right="76"/>
        <w:jc w:val="right"/>
        <w:rPr>
          <w:b w:val="0"/>
          <w:bCs w:val="0"/>
          <w:w w:val="95"/>
        </w:rPr>
      </w:pPr>
      <w:r>
        <w:rPr>
          <w:b w:val="0"/>
          <w:bCs w:val="0"/>
          <w:w w:val="95"/>
        </w:rPr>
        <w:t>año</w:t>
      </w:r>
    </w:p>
    <w:p w:rsidR="008A1FCD" w:rsidRDefault="008A1FCD" w:rsidP="00595CF1">
      <w:pPr>
        <w:pStyle w:val="ListParagraph"/>
        <w:numPr>
          <w:ilvl w:val="3"/>
          <w:numId w:val="35"/>
        </w:numPr>
        <w:tabs>
          <w:tab w:val="left" w:pos="1108"/>
          <w:tab w:val="left" w:pos="2766"/>
          <w:tab w:val="left" w:pos="7782"/>
        </w:tabs>
        <w:kinsoku w:val="0"/>
        <w:overflowPunct w:val="0"/>
        <w:spacing w:before="101" w:line="304" w:lineRule="exact"/>
        <w:ind w:hanging="424"/>
        <w:rPr>
          <w:b/>
          <w:bCs/>
          <w:w w:val="99"/>
          <w:sz w:val="20"/>
          <w:szCs w:val="20"/>
        </w:rPr>
      </w:pPr>
      <w:r>
        <w:rPr>
          <w:b/>
          <w:bCs/>
          <w:w w:val="99"/>
          <w:sz w:val="20"/>
          <w:szCs w:val="20"/>
        </w:rPr>
        <w:br w:type="column"/>
      </w:r>
      <w:r>
        <w:rPr>
          <w:b/>
          <w:bCs/>
          <w:sz w:val="20"/>
          <w:szCs w:val="20"/>
        </w:rPr>
        <w:t>other</w:t>
      </w:r>
      <w:r>
        <w:rPr>
          <w:b/>
          <w:bCs/>
          <w:spacing w:val="-29"/>
          <w:sz w:val="20"/>
          <w:szCs w:val="20"/>
        </w:rPr>
        <w:t xml:space="preserve"> </w:t>
      </w:r>
      <w:r>
        <w:rPr>
          <w:b/>
          <w:bCs/>
          <w:sz w:val="20"/>
          <w:szCs w:val="20"/>
        </w:rPr>
        <w:t>(specify):</w:t>
      </w:r>
      <w:r>
        <w:rPr>
          <w:b/>
          <w:bCs/>
          <w:sz w:val="20"/>
          <w:szCs w:val="20"/>
        </w:rPr>
        <w:tab/>
      </w:r>
      <w:r w:rsidRPr="00BC211B">
        <w:rPr>
          <w:bCs/>
          <w:sz w:val="20"/>
          <w:szCs w:val="20"/>
        </w:rPr>
        <w:t>_____________________________________________</w:t>
      </w:r>
    </w:p>
    <w:p w:rsidR="008A1FCD" w:rsidRDefault="008A1FCD" w:rsidP="008A1FCD">
      <w:pPr>
        <w:pStyle w:val="BodyText"/>
        <w:kinsoku w:val="0"/>
        <w:overflowPunct w:val="0"/>
        <w:spacing w:line="226" w:lineRule="exact"/>
        <w:ind w:left="1107"/>
        <w:rPr>
          <w:b w:val="0"/>
          <w:bCs w:val="0"/>
        </w:rPr>
      </w:pPr>
      <w:r>
        <w:rPr>
          <w:b w:val="0"/>
          <w:bCs w:val="0"/>
        </w:rPr>
        <w:t>otros (especifique):</w:t>
      </w:r>
    </w:p>
    <w:p w:rsidR="008A1FCD" w:rsidRDefault="008A1FCD" w:rsidP="008A1FCD">
      <w:pPr>
        <w:pStyle w:val="BodyText"/>
        <w:kinsoku w:val="0"/>
        <w:overflowPunct w:val="0"/>
        <w:spacing w:line="226" w:lineRule="exact"/>
        <w:ind w:left="1107"/>
        <w:rPr>
          <w:b w:val="0"/>
          <w:bCs w:val="0"/>
        </w:rPr>
        <w:sectPr w:rsidR="008A1FCD">
          <w:type w:val="continuous"/>
          <w:pgSz w:w="11920" w:h="16850"/>
          <w:pgMar w:top="1140" w:right="760" w:bottom="920" w:left="1020" w:header="720" w:footer="720" w:gutter="0"/>
          <w:cols w:num="2" w:space="720" w:equalWidth="0">
            <w:col w:w="1800" w:space="40"/>
            <w:col w:w="8300"/>
          </w:cols>
          <w:noEndnote/>
        </w:sectPr>
      </w:pPr>
    </w:p>
    <w:p w:rsidR="008A1FCD" w:rsidRDefault="008A1FCD" w:rsidP="00595CF1">
      <w:pPr>
        <w:pStyle w:val="ListParagraph"/>
        <w:numPr>
          <w:ilvl w:val="1"/>
          <w:numId w:val="35"/>
        </w:numPr>
        <w:tabs>
          <w:tab w:val="left" w:pos="1102"/>
          <w:tab w:val="left" w:pos="4615"/>
        </w:tabs>
        <w:kinsoku w:val="0"/>
        <w:overflowPunct w:val="0"/>
        <w:spacing w:before="75"/>
        <w:ind w:hanging="705"/>
        <w:rPr>
          <w:rFonts w:ascii="MS Gothic" w:eastAsia="MS Gothic" w:cs="MS Gothic"/>
          <w:b/>
          <w:bCs/>
          <w:color w:val="000000"/>
          <w:sz w:val="22"/>
          <w:szCs w:val="22"/>
        </w:rPr>
      </w:pPr>
      <w:r>
        <w:rPr>
          <w:b/>
          <w:bCs/>
          <w:sz w:val="20"/>
          <w:szCs w:val="20"/>
        </w:rPr>
        <w:t xml:space="preserve">Beginning </w:t>
      </w:r>
      <w:r w:rsidRPr="0096483A">
        <w:rPr>
          <w:bCs/>
          <w:sz w:val="20"/>
          <w:szCs w:val="20"/>
        </w:rPr>
        <w:t>__________________________</w:t>
      </w:r>
      <w:r>
        <w:rPr>
          <w:b/>
          <w:bCs/>
          <w:sz w:val="20"/>
          <w:szCs w:val="20"/>
        </w:rPr>
        <w:t xml:space="preserve"> (dd/mm/yyyy) the debtor shall pay school</w:t>
      </w:r>
      <w:r>
        <w:rPr>
          <w:b/>
          <w:bCs/>
          <w:spacing w:val="-18"/>
          <w:sz w:val="20"/>
          <w:szCs w:val="20"/>
        </w:rPr>
        <w:t xml:space="preserve"> </w:t>
      </w:r>
      <w:r>
        <w:rPr>
          <w:b/>
          <w:bCs/>
          <w:sz w:val="20"/>
          <w:szCs w:val="20"/>
        </w:rPr>
        <w:t>fees</w:t>
      </w:r>
    </w:p>
    <w:p w:rsidR="008A1FCD" w:rsidRDefault="008A1FCD" w:rsidP="008A1FCD">
      <w:pPr>
        <w:pStyle w:val="BodyText"/>
        <w:tabs>
          <w:tab w:val="left" w:pos="8951"/>
        </w:tabs>
        <w:kinsoku w:val="0"/>
        <w:overflowPunct w:val="0"/>
        <w:spacing w:before="99"/>
        <w:ind w:left="1101"/>
      </w:pPr>
      <w:r>
        <w:t>in the</w:t>
      </w:r>
      <w:r>
        <w:rPr>
          <w:spacing w:val="-6"/>
        </w:rPr>
        <w:t xml:space="preserve"> </w:t>
      </w:r>
      <w:r>
        <w:t>amount</w:t>
      </w:r>
      <w:r>
        <w:rPr>
          <w:spacing w:val="-2"/>
        </w:rPr>
        <w:t xml:space="preserve"> </w:t>
      </w:r>
      <w:r>
        <w:t xml:space="preserve">of </w:t>
      </w:r>
      <w:r w:rsidRPr="005A7CEF">
        <w:rPr>
          <w:b w:val="0"/>
        </w:rPr>
        <w:t>_______________________________________________________</w:t>
      </w:r>
      <w:r w:rsidRPr="0096483A">
        <w:t xml:space="preserve"> </w:t>
      </w:r>
      <w:r>
        <w:t>every:</w:t>
      </w:r>
    </w:p>
    <w:p w:rsidR="008A1FCD" w:rsidRDefault="008A1FCD" w:rsidP="008A1FCD">
      <w:pPr>
        <w:pStyle w:val="BodyText"/>
        <w:tabs>
          <w:tab w:val="left" w:pos="7864"/>
        </w:tabs>
        <w:kinsoku w:val="0"/>
        <w:overflowPunct w:val="0"/>
        <w:spacing w:before="135"/>
        <w:ind w:left="1101"/>
        <w:rPr>
          <w:b w:val="0"/>
          <w:bCs w:val="0"/>
        </w:rPr>
      </w:pPr>
      <w:r>
        <w:rPr>
          <w:b w:val="0"/>
          <w:bCs w:val="0"/>
        </w:rPr>
        <w:t>Inicial</w:t>
      </w:r>
      <w:r>
        <w:rPr>
          <w:b w:val="0"/>
          <w:bCs w:val="0"/>
          <w:spacing w:val="-15"/>
        </w:rPr>
        <w:t xml:space="preserve"> </w:t>
      </w:r>
      <w:r>
        <w:rPr>
          <w:b w:val="0"/>
          <w:bCs w:val="0"/>
        </w:rPr>
        <w:t>(dd/mm/aaaa)</w:t>
      </w:r>
      <w:r>
        <w:rPr>
          <w:b w:val="0"/>
          <w:bCs w:val="0"/>
          <w:spacing w:val="-11"/>
        </w:rPr>
        <w:t xml:space="preserve"> </w:t>
      </w:r>
      <w:r>
        <w:rPr>
          <w:b w:val="0"/>
          <w:bCs w:val="0"/>
        </w:rPr>
        <w:t>el</w:t>
      </w:r>
      <w:r>
        <w:rPr>
          <w:b w:val="0"/>
          <w:bCs w:val="0"/>
          <w:spacing w:val="-11"/>
        </w:rPr>
        <w:t xml:space="preserve"> </w:t>
      </w:r>
      <w:r>
        <w:rPr>
          <w:b w:val="0"/>
          <w:bCs w:val="0"/>
        </w:rPr>
        <w:t>deudor</w:t>
      </w:r>
      <w:r>
        <w:rPr>
          <w:b w:val="0"/>
          <w:bCs w:val="0"/>
          <w:spacing w:val="-11"/>
        </w:rPr>
        <w:t xml:space="preserve"> </w:t>
      </w:r>
      <w:r>
        <w:rPr>
          <w:b w:val="0"/>
          <w:bCs w:val="0"/>
        </w:rPr>
        <w:t>deberá</w:t>
      </w:r>
      <w:r>
        <w:rPr>
          <w:b w:val="0"/>
          <w:bCs w:val="0"/>
          <w:spacing w:val="-12"/>
        </w:rPr>
        <w:t xml:space="preserve"> </w:t>
      </w:r>
      <w:r>
        <w:rPr>
          <w:b w:val="0"/>
          <w:bCs w:val="0"/>
        </w:rPr>
        <w:t>pagar</w:t>
      </w:r>
      <w:r>
        <w:rPr>
          <w:b w:val="0"/>
          <w:bCs w:val="0"/>
          <w:spacing w:val="-11"/>
        </w:rPr>
        <w:t xml:space="preserve"> </w:t>
      </w:r>
      <w:r>
        <w:rPr>
          <w:b w:val="0"/>
          <w:bCs w:val="0"/>
        </w:rPr>
        <w:t>gastos</w:t>
      </w:r>
      <w:r>
        <w:rPr>
          <w:b w:val="0"/>
          <w:bCs w:val="0"/>
          <w:spacing w:val="-11"/>
        </w:rPr>
        <w:t xml:space="preserve"> </w:t>
      </w:r>
      <w:r>
        <w:rPr>
          <w:b w:val="0"/>
          <w:bCs w:val="0"/>
        </w:rPr>
        <w:t>escolares</w:t>
      </w:r>
      <w:r>
        <w:rPr>
          <w:b w:val="0"/>
          <w:bCs w:val="0"/>
          <w:spacing w:val="-11"/>
        </w:rPr>
        <w:t xml:space="preserve"> </w:t>
      </w:r>
      <w:r>
        <w:rPr>
          <w:b w:val="0"/>
          <w:bCs w:val="0"/>
        </w:rPr>
        <w:t>cuantía</w:t>
      </w:r>
      <w:r>
        <w:rPr>
          <w:b w:val="0"/>
          <w:bCs w:val="0"/>
          <w:spacing w:val="-12"/>
        </w:rPr>
        <w:t xml:space="preserve"> </w:t>
      </w:r>
      <w:r>
        <w:rPr>
          <w:b w:val="0"/>
          <w:bCs w:val="0"/>
        </w:rPr>
        <w:t xml:space="preserve">de </w:t>
      </w:r>
      <w:r w:rsidRPr="005A7CEF">
        <w:rPr>
          <w:b w:val="0"/>
        </w:rPr>
        <w:t>_____________</w:t>
      </w:r>
      <w:r>
        <w:rPr>
          <w:b w:val="0"/>
        </w:rPr>
        <w:t xml:space="preserve"> </w:t>
      </w:r>
      <w:r>
        <w:rPr>
          <w:b w:val="0"/>
          <w:bCs w:val="0"/>
        </w:rPr>
        <w:t>cada:</w:t>
      </w:r>
    </w:p>
    <w:p w:rsidR="008A1FCD" w:rsidRDefault="008A1FCD" w:rsidP="008A1FCD">
      <w:pPr>
        <w:pStyle w:val="BodyText"/>
        <w:kinsoku w:val="0"/>
        <w:overflowPunct w:val="0"/>
        <w:spacing w:before="11"/>
        <w:rPr>
          <w:b w:val="0"/>
          <w:bCs w:val="0"/>
          <w:sz w:val="14"/>
          <w:szCs w:val="14"/>
        </w:rPr>
      </w:pPr>
    </w:p>
    <w:p w:rsidR="008A1FCD" w:rsidRDefault="008A1FCD" w:rsidP="008A1FCD">
      <w:pPr>
        <w:pStyle w:val="BodyText"/>
        <w:kinsoku w:val="0"/>
        <w:overflowPunct w:val="0"/>
        <w:spacing w:before="11"/>
        <w:rPr>
          <w:b w:val="0"/>
          <w:bCs w:val="0"/>
          <w:sz w:val="14"/>
          <w:szCs w:val="14"/>
        </w:rPr>
        <w:sectPr w:rsidR="008A1FCD">
          <w:type w:val="continuous"/>
          <w:pgSz w:w="11920" w:h="16850"/>
          <w:pgMar w:top="1140" w:right="760" w:bottom="920" w:left="1020" w:header="720" w:footer="720" w:gutter="0"/>
          <w:cols w:space="720" w:equalWidth="0">
            <w:col w:w="10140"/>
          </w:cols>
          <w:noEndnote/>
        </w:sectPr>
      </w:pPr>
    </w:p>
    <w:p w:rsidR="008A1FCD" w:rsidRDefault="008A1FCD" w:rsidP="00595CF1">
      <w:pPr>
        <w:pStyle w:val="ListParagraph"/>
        <w:numPr>
          <w:ilvl w:val="2"/>
          <w:numId w:val="35"/>
        </w:numPr>
        <w:tabs>
          <w:tab w:val="left" w:pos="1388"/>
        </w:tabs>
        <w:kinsoku w:val="0"/>
        <w:overflowPunct w:val="0"/>
        <w:spacing w:before="66" w:line="304" w:lineRule="exact"/>
        <w:ind w:hanging="283"/>
        <w:rPr>
          <w:b/>
          <w:bCs/>
          <w:sz w:val="20"/>
          <w:szCs w:val="20"/>
        </w:rPr>
      </w:pPr>
      <w:r>
        <w:rPr>
          <w:b/>
          <w:bCs/>
          <w:sz w:val="20"/>
          <w:szCs w:val="20"/>
        </w:rPr>
        <w:t>week</w:t>
      </w:r>
    </w:p>
    <w:p w:rsidR="008A1FCD" w:rsidRDefault="008A1FCD" w:rsidP="008A1FCD">
      <w:pPr>
        <w:pStyle w:val="BodyText"/>
        <w:kinsoku w:val="0"/>
        <w:overflowPunct w:val="0"/>
        <w:spacing w:line="226" w:lineRule="exact"/>
        <w:ind w:left="1387"/>
        <w:rPr>
          <w:b w:val="0"/>
          <w:bCs w:val="0"/>
          <w:spacing w:val="-1"/>
        </w:rPr>
      </w:pPr>
      <w:r>
        <w:rPr>
          <w:b w:val="0"/>
          <w:bCs w:val="0"/>
          <w:spacing w:val="-1"/>
        </w:rPr>
        <w:t>semana</w:t>
      </w:r>
    </w:p>
    <w:p w:rsidR="008A1FCD" w:rsidRDefault="008A1FCD" w:rsidP="00595CF1">
      <w:pPr>
        <w:pStyle w:val="ListParagraph"/>
        <w:numPr>
          <w:ilvl w:val="1"/>
          <w:numId w:val="35"/>
        </w:numPr>
        <w:tabs>
          <w:tab w:val="left" w:pos="813"/>
        </w:tabs>
        <w:kinsoku w:val="0"/>
        <w:overflowPunct w:val="0"/>
        <w:spacing w:before="66" w:line="304" w:lineRule="exact"/>
        <w:ind w:left="812" w:hanging="425"/>
        <w:rPr>
          <w:rFonts w:ascii="MS Gothic" w:eastAsia="MS Gothic" w:cs="MS Gothic"/>
          <w:b/>
          <w:bCs/>
          <w:color w:val="000000"/>
        </w:rPr>
      </w:pPr>
      <w:r>
        <w:rPr>
          <w:b/>
          <w:bCs/>
          <w:w w:val="99"/>
          <w:sz w:val="20"/>
          <w:szCs w:val="20"/>
        </w:rPr>
        <w:br w:type="column"/>
      </w:r>
      <w:r>
        <w:rPr>
          <w:b/>
          <w:bCs/>
          <w:sz w:val="20"/>
          <w:szCs w:val="20"/>
        </w:rPr>
        <w:t>two</w:t>
      </w:r>
      <w:r>
        <w:rPr>
          <w:b/>
          <w:bCs/>
          <w:spacing w:val="-8"/>
          <w:sz w:val="20"/>
          <w:szCs w:val="20"/>
        </w:rPr>
        <w:t xml:space="preserve"> </w:t>
      </w:r>
      <w:r>
        <w:rPr>
          <w:b/>
          <w:bCs/>
          <w:sz w:val="20"/>
          <w:szCs w:val="20"/>
        </w:rPr>
        <w:t>weeks</w:t>
      </w:r>
    </w:p>
    <w:p w:rsidR="008A1FCD" w:rsidRDefault="008A1FCD" w:rsidP="008A1FCD">
      <w:pPr>
        <w:pStyle w:val="BodyText"/>
        <w:kinsoku w:val="0"/>
        <w:overflowPunct w:val="0"/>
        <w:spacing w:line="226" w:lineRule="exact"/>
        <w:ind w:left="812"/>
        <w:rPr>
          <w:b w:val="0"/>
          <w:bCs w:val="0"/>
        </w:rPr>
      </w:pPr>
      <w:r>
        <w:rPr>
          <w:b w:val="0"/>
          <w:bCs w:val="0"/>
        </w:rPr>
        <w:t>dos</w:t>
      </w:r>
      <w:r>
        <w:rPr>
          <w:b w:val="0"/>
          <w:bCs w:val="0"/>
          <w:spacing w:val="-20"/>
        </w:rPr>
        <w:t xml:space="preserve"> </w:t>
      </w:r>
      <w:r>
        <w:rPr>
          <w:b w:val="0"/>
          <w:bCs w:val="0"/>
        </w:rPr>
        <w:t>semanas</w:t>
      </w:r>
    </w:p>
    <w:p w:rsidR="008A1FCD" w:rsidRDefault="008A1FCD" w:rsidP="00595CF1">
      <w:pPr>
        <w:pStyle w:val="ListParagraph"/>
        <w:numPr>
          <w:ilvl w:val="2"/>
          <w:numId w:val="35"/>
        </w:numPr>
        <w:tabs>
          <w:tab w:val="left" w:pos="769"/>
        </w:tabs>
        <w:kinsoku w:val="0"/>
        <w:overflowPunct w:val="0"/>
        <w:spacing w:before="66" w:line="304" w:lineRule="exact"/>
        <w:ind w:left="768" w:hanging="283"/>
        <w:rPr>
          <w:b/>
          <w:bCs/>
          <w:sz w:val="20"/>
          <w:szCs w:val="20"/>
        </w:rPr>
      </w:pPr>
      <w:r>
        <w:rPr>
          <w:b/>
          <w:bCs/>
          <w:w w:val="99"/>
          <w:sz w:val="20"/>
          <w:szCs w:val="20"/>
        </w:rPr>
        <w:br w:type="column"/>
      </w:r>
      <w:r>
        <w:rPr>
          <w:b/>
          <w:bCs/>
          <w:sz w:val="20"/>
          <w:szCs w:val="20"/>
        </w:rPr>
        <w:t>month</w:t>
      </w:r>
    </w:p>
    <w:p w:rsidR="008A1FCD" w:rsidRDefault="008A1FCD" w:rsidP="008A1FCD">
      <w:pPr>
        <w:pStyle w:val="BodyText"/>
        <w:kinsoku w:val="0"/>
        <w:overflowPunct w:val="0"/>
        <w:spacing w:line="226" w:lineRule="exact"/>
        <w:ind w:left="747" w:right="216"/>
        <w:jc w:val="center"/>
        <w:rPr>
          <w:b w:val="0"/>
          <w:bCs w:val="0"/>
        </w:rPr>
      </w:pPr>
      <w:r>
        <w:rPr>
          <w:b w:val="0"/>
          <w:bCs w:val="0"/>
        </w:rPr>
        <w:t>mes</w:t>
      </w:r>
    </w:p>
    <w:p w:rsidR="008A1FCD" w:rsidRDefault="008A1FCD" w:rsidP="00595CF1">
      <w:pPr>
        <w:pStyle w:val="ListParagraph"/>
        <w:numPr>
          <w:ilvl w:val="2"/>
          <w:numId w:val="35"/>
        </w:numPr>
        <w:tabs>
          <w:tab w:val="left" w:pos="769"/>
        </w:tabs>
        <w:kinsoku w:val="0"/>
        <w:overflowPunct w:val="0"/>
        <w:spacing w:before="66" w:line="304" w:lineRule="exact"/>
        <w:ind w:left="768" w:hanging="283"/>
        <w:rPr>
          <w:b/>
          <w:bCs/>
          <w:sz w:val="20"/>
          <w:szCs w:val="20"/>
        </w:rPr>
      </w:pPr>
      <w:r>
        <w:rPr>
          <w:b/>
          <w:bCs/>
          <w:w w:val="99"/>
          <w:sz w:val="20"/>
          <w:szCs w:val="20"/>
        </w:rPr>
        <w:br w:type="column"/>
      </w:r>
      <w:r>
        <w:rPr>
          <w:b/>
          <w:bCs/>
          <w:sz w:val="20"/>
          <w:szCs w:val="20"/>
        </w:rPr>
        <w:t>3</w:t>
      </w:r>
      <w:r>
        <w:rPr>
          <w:b/>
          <w:bCs/>
          <w:spacing w:val="-9"/>
          <w:sz w:val="20"/>
          <w:szCs w:val="20"/>
        </w:rPr>
        <w:t xml:space="preserve"> </w:t>
      </w:r>
      <w:r>
        <w:rPr>
          <w:b/>
          <w:bCs/>
          <w:sz w:val="20"/>
          <w:szCs w:val="20"/>
        </w:rPr>
        <w:t>months</w:t>
      </w:r>
    </w:p>
    <w:p w:rsidR="008A1FCD" w:rsidRDefault="008A1FCD" w:rsidP="008A1FCD">
      <w:pPr>
        <w:pStyle w:val="BodyText"/>
        <w:kinsoku w:val="0"/>
        <w:overflowPunct w:val="0"/>
        <w:spacing w:line="226" w:lineRule="exact"/>
        <w:ind w:left="768"/>
        <w:rPr>
          <w:b w:val="0"/>
          <w:bCs w:val="0"/>
        </w:rPr>
      </w:pPr>
      <w:r>
        <w:rPr>
          <w:b w:val="0"/>
          <w:bCs w:val="0"/>
        </w:rPr>
        <w:t>3 meses</w:t>
      </w:r>
    </w:p>
    <w:p w:rsidR="008A1FCD" w:rsidRDefault="008A1FCD" w:rsidP="00595CF1">
      <w:pPr>
        <w:pStyle w:val="ListParagraph"/>
        <w:numPr>
          <w:ilvl w:val="0"/>
          <w:numId w:val="13"/>
        </w:numPr>
        <w:tabs>
          <w:tab w:val="left" w:pos="900"/>
        </w:tabs>
        <w:kinsoku w:val="0"/>
        <w:overflowPunct w:val="0"/>
        <w:spacing w:before="66" w:line="304" w:lineRule="exact"/>
        <w:ind w:hanging="537"/>
        <w:rPr>
          <w:b/>
          <w:bCs/>
          <w:sz w:val="20"/>
          <w:szCs w:val="20"/>
        </w:rPr>
      </w:pPr>
      <w:r>
        <w:rPr>
          <w:b/>
          <w:bCs/>
          <w:w w:val="99"/>
          <w:sz w:val="20"/>
          <w:szCs w:val="20"/>
        </w:rPr>
        <w:br w:type="column"/>
      </w:r>
      <w:r>
        <w:rPr>
          <w:b/>
          <w:bCs/>
          <w:sz w:val="20"/>
          <w:szCs w:val="20"/>
        </w:rPr>
        <w:t>6</w:t>
      </w:r>
      <w:r>
        <w:rPr>
          <w:b/>
          <w:bCs/>
          <w:spacing w:val="-5"/>
          <w:sz w:val="20"/>
          <w:szCs w:val="20"/>
        </w:rPr>
        <w:t xml:space="preserve"> </w:t>
      </w:r>
      <w:r>
        <w:rPr>
          <w:b/>
          <w:bCs/>
          <w:sz w:val="20"/>
          <w:szCs w:val="20"/>
        </w:rPr>
        <w:t>months</w:t>
      </w:r>
    </w:p>
    <w:p w:rsidR="008A1FCD" w:rsidRDefault="008A1FCD" w:rsidP="008A1FCD">
      <w:pPr>
        <w:pStyle w:val="BodyText"/>
        <w:kinsoku w:val="0"/>
        <w:overflowPunct w:val="0"/>
        <w:spacing w:line="226" w:lineRule="exact"/>
        <w:ind w:left="1137" w:right="1015" w:hanging="537"/>
        <w:jc w:val="center"/>
        <w:rPr>
          <w:b w:val="0"/>
          <w:bCs w:val="0"/>
        </w:rPr>
      </w:pPr>
      <w:r>
        <w:rPr>
          <w:b w:val="0"/>
          <w:bCs w:val="0"/>
        </w:rPr>
        <w:t xml:space="preserve">   6 meses</w:t>
      </w:r>
    </w:p>
    <w:p w:rsidR="008A1FCD" w:rsidRDefault="008A1FCD" w:rsidP="008A1FCD">
      <w:pPr>
        <w:pStyle w:val="BodyText"/>
        <w:kinsoku w:val="0"/>
        <w:overflowPunct w:val="0"/>
        <w:spacing w:line="226" w:lineRule="exact"/>
        <w:ind w:left="1137" w:right="1015"/>
        <w:jc w:val="center"/>
        <w:rPr>
          <w:b w:val="0"/>
          <w:bCs w:val="0"/>
        </w:rPr>
        <w:sectPr w:rsidR="008A1FCD" w:rsidSect="0096483A">
          <w:type w:val="continuous"/>
          <w:pgSz w:w="11920" w:h="16850"/>
          <w:pgMar w:top="1140" w:right="760" w:bottom="920" w:left="1020" w:header="720" w:footer="720" w:gutter="0"/>
          <w:cols w:num="5" w:space="39" w:equalWidth="0">
            <w:col w:w="2096" w:space="40"/>
            <w:col w:w="1987" w:space="39"/>
            <w:col w:w="1381" w:space="39"/>
            <w:col w:w="1728" w:space="39"/>
            <w:col w:w="2791"/>
          </w:cols>
          <w:noEndnote/>
        </w:sectPr>
      </w:pPr>
    </w:p>
    <w:p w:rsidR="008A1FCD" w:rsidRDefault="008A1FCD" w:rsidP="00595CF1">
      <w:pPr>
        <w:pStyle w:val="ListParagraph"/>
        <w:numPr>
          <w:ilvl w:val="1"/>
          <w:numId w:val="13"/>
        </w:numPr>
        <w:tabs>
          <w:tab w:val="left" w:pos="1412"/>
        </w:tabs>
        <w:kinsoku w:val="0"/>
        <w:overflowPunct w:val="0"/>
        <w:spacing w:before="128" w:line="295" w:lineRule="exact"/>
        <w:ind w:hanging="283"/>
        <w:jc w:val="right"/>
        <w:rPr>
          <w:b/>
          <w:bCs/>
          <w:spacing w:val="-1"/>
          <w:w w:val="90"/>
          <w:sz w:val="20"/>
          <w:szCs w:val="20"/>
        </w:rPr>
      </w:pPr>
      <w:r>
        <w:rPr>
          <w:b/>
          <w:bCs/>
          <w:spacing w:val="-1"/>
          <w:w w:val="90"/>
          <w:sz w:val="20"/>
          <w:szCs w:val="20"/>
        </w:rPr>
        <w:t>year</w:t>
      </w:r>
    </w:p>
    <w:p w:rsidR="008A1FCD" w:rsidRDefault="008A1FCD" w:rsidP="008A1FCD">
      <w:pPr>
        <w:pStyle w:val="BodyText"/>
        <w:kinsoku w:val="0"/>
        <w:overflowPunct w:val="0"/>
        <w:spacing w:line="218" w:lineRule="exact"/>
        <w:ind w:right="76"/>
        <w:jc w:val="right"/>
        <w:rPr>
          <w:b w:val="0"/>
          <w:bCs w:val="0"/>
          <w:w w:val="95"/>
        </w:rPr>
      </w:pPr>
      <w:r>
        <w:rPr>
          <w:b w:val="0"/>
          <w:bCs w:val="0"/>
          <w:w w:val="95"/>
        </w:rPr>
        <w:t>año</w:t>
      </w:r>
    </w:p>
    <w:p w:rsidR="008A1FCD" w:rsidRDefault="008A1FCD" w:rsidP="00595CF1">
      <w:pPr>
        <w:pStyle w:val="ListParagraph"/>
        <w:numPr>
          <w:ilvl w:val="3"/>
          <w:numId w:val="35"/>
        </w:numPr>
        <w:tabs>
          <w:tab w:val="left" w:pos="1108"/>
          <w:tab w:val="left" w:pos="2766"/>
          <w:tab w:val="left" w:pos="7782"/>
        </w:tabs>
        <w:kinsoku w:val="0"/>
        <w:overflowPunct w:val="0"/>
        <w:spacing w:before="128" w:line="295" w:lineRule="exact"/>
        <w:ind w:hanging="424"/>
        <w:rPr>
          <w:b/>
          <w:bCs/>
          <w:w w:val="99"/>
          <w:sz w:val="20"/>
          <w:szCs w:val="20"/>
        </w:rPr>
      </w:pPr>
      <w:r>
        <w:rPr>
          <w:b/>
          <w:bCs/>
          <w:w w:val="99"/>
          <w:sz w:val="20"/>
          <w:szCs w:val="20"/>
        </w:rPr>
        <w:br w:type="column"/>
      </w:r>
      <w:r>
        <w:rPr>
          <w:b/>
          <w:bCs/>
          <w:sz w:val="20"/>
          <w:szCs w:val="20"/>
        </w:rPr>
        <w:t>other</w:t>
      </w:r>
      <w:r>
        <w:rPr>
          <w:b/>
          <w:bCs/>
          <w:spacing w:val="-29"/>
          <w:sz w:val="20"/>
          <w:szCs w:val="20"/>
        </w:rPr>
        <w:t xml:space="preserve"> </w:t>
      </w:r>
      <w:r>
        <w:rPr>
          <w:b/>
          <w:bCs/>
          <w:sz w:val="20"/>
          <w:szCs w:val="20"/>
        </w:rPr>
        <w:t>(specify):</w:t>
      </w:r>
      <w:r>
        <w:rPr>
          <w:b/>
          <w:bCs/>
          <w:sz w:val="20"/>
          <w:szCs w:val="20"/>
        </w:rPr>
        <w:tab/>
      </w:r>
      <w:r w:rsidRPr="005A7CEF">
        <w:rPr>
          <w:bCs/>
          <w:sz w:val="20"/>
          <w:szCs w:val="20"/>
        </w:rPr>
        <w:t>______________________________________________</w:t>
      </w:r>
    </w:p>
    <w:p w:rsidR="008A1FCD" w:rsidRDefault="008A1FCD" w:rsidP="008A1FCD">
      <w:pPr>
        <w:pStyle w:val="BodyText"/>
        <w:kinsoku w:val="0"/>
        <w:overflowPunct w:val="0"/>
        <w:spacing w:line="218" w:lineRule="exact"/>
        <w:ind w:left="1107"/>
        <w:rPr>
          <w:b w:val="0"/>
          <w:bCs w:val="0"/>
        </w:rPr>
      </w:pPr>
      <w:r>
        <w:rPr>
          <w:b w:val="0"/>
          <w:bCs w:val="0"/>
        </w:rPr>
        <w:t>otros (especifique):</w:t>
      </w:r>
    </w:p>
    <w:p w:rsidR="008A1FCD" w:rsidRDefault="008A1FCD" w:rsidP="008A1FCD">
      <w:pPr>
        <w:pStyle w:val="BodyText"/>
        <w:kinsoku w:val="0"/>
        <w:overflowPunct w:val="0"/>
        <w:spacing w:line="218" w:lineRule="exact"/>
        <w:ind w:left="1107"/>
        <w:rPr>
          <w:b w:val="0"/>
          <w:bCs w:val="0"/>
        </w:rPr>
        <w:sectPr w:rsidR="008A1FCD">
          <w:type w:val="continuous"/>
          <w:pgSz w:w="11920" w:h="16850"/>
          <w:pgMar w:top="1140" w:right="760" w:bottom="920" w:left="1020" w:header="720" w:footer="720" w:gutter="0"/>
          <w:cols w:num="2" w:space="720" w:equalWidth="0">
            <w:col w:w="1800" w:space="40"/>
            <w:col w:w="8300"/>
          </w:cols>
          <w:noEndnote/>
        </w:sectPr>
      </w:pPr>
    </w:p>
    <w:p w:rsidR="008A1FCD" w:rsidRPr="0096483A" w:rsidRDefault="008A1FCD" w:rsidP="00595CF1">
      <w:pPr>
        <w:pStyle w:val="ListParagraph"/>
        <w:numPr>
          <w:ilvl w:val="1"/>
          <w:numId w:val="35"/>
        </w:numPr>
        <w:tabs>
          <w:tab w:val="left" w:pos="1090"/>
          <w:tab w:val="left" w:pos="4603"/>
        </w:tabs>
        <w:kinsoku w:val="0"/>
        <w:overflowPunct w:val="0"/>
        <w:spacing w:before="107" w:line="307" w:lineRule="auto"/>
        <w:ind w:left="1089" w:right="546" w:hanging="708"/>
        <w:rPr>
          <w:rFonts w:ascii="MS Gothic" w:eastAsia="MS Gothic" w:cs="MS Gothic"/>
          <w:b/>
          <w:bCs/>
          <w:color w:val="000000"/>
          <w:sz w:val="22"/>
          <w:szCs w:val="22"/>
        </w:rPr>
      </w:pPr>
      <w:r w:rsidRPr="0096483A">
        <w:rPr>
          <w:b/>
          <w:bCs/>
          <w:sz w:val="20"/>
          <w:szCs w:val="20"/>
        </w:rPr>
        <w:t>Beginning</w:t>
      </w:r>
      <w:r w:rsidRPr="0096483A">
        <w:rPr>
          <w:bCs/>
          <w:sz w:val="20"/>
          <w:szCs w:val="20"/>
        </w:rPr>
        <w:t>_____________________</w:t>
      </w:r>
      <w:r w:rsidRPr="0096483A">
        <w:rPr>
          <w:b/>
          <w:bCs/>
          <w:sz w:val="20"/>
          <w:szCs w:val="20"/>
        </w:rPr>
        <w:t xml:space="preserve"> (dd/mm/yyyy) the debtor shall make other</w:t>
      </w:r>
      <w:r w:rsidR="00697634">
        <w:rPr>
          <w:b/>
          <w:bCs/>
          <w:sz w:val="20"/>
          <w:szCs w:val="20"/>
        </w:rPr>
        <w:t xml:space="preserve"> </w:t>
      </w:r>
      <w:r w:rsidRPr="0096483A">
        <w:rPr>
          <w:b/>
          <w:bCs/>
          <w:spacing w:val="-46"/>
          <w:sz w:val="20"/>
          <w:szCs w:val="20"/>
        </w:rPr>
        <w:t xml:space="preserve"> </w:t>
      </w:r>
      <w:r w:rsidRPr="0096483A">
        <w:rPr>
          <w:b/>
          <w:bCs/>
          <w:sz w:val="20"/>
          <w:szCs w:val="20"/>
        </w:rPr>
        <w:t>payments, arrangements or</w:t>
      </w:r>
      <w:r w:rsidRPr="0096483A">
        <w:rPr>
          <w:b/>
          <w:bCs/>
          <w:spacing w:val="-3"/>
          <w:sz w:val="20"/>
          <w:szCs w:val="20"/>
        </w:rPr>
        <w:t xml:space="preserve"> </w:t>
      </w:r>
      <w:r w:rsidRPr="0096483A">
        <w:rPr>
          <w:b/>
          <w:bCs/>
          <w:sz w:val="20"/>
          <w:szCs w:val="20"/>
        </w:rPr>
        <w:t>conditions</w:t>
      </w:r>
      <w:r>
        <w:rPr>
          <w:b/>
          <w:bCs/>
          <w:sz w:val="20"/>
          <w:szCs w:val="20"/>
        </w:rPr>
        <w:t xml:space="preserve"> </w:t>
      </w:r>
      <w:r w:rsidRPr="0096483A">
        <w:rPr>
          <w:b/>
          <w:bCs/>
          <w:sz w:val="20"/>
          <w:szCs w:val="20"/>
        </w:rPr>
        <w:t>(specify</w:t>
      </w:r>
      <w:r w:rsidR="00697634">
        <w:rPr>
          <w:b/>
          <w:bCs/>
        </w:rPr>
        <w:t>*</w:t>
      </w:r>
      <w:r w:rsidRPr="0096483A">
        <w:rPr>
          <w:b/>
          <w:bCs/>
          <w:sz w:val="20"/>
          <w:szCs w:val="20"/>
        </w:rPr>
        <w:t>)</w:t>
      </w:r>
      <w:r>
        <w:rPr>
          <w:b/>
          <w:bCs/>
          <w:sz w:val="20"/>
          <w:szCs w:val="20"/>
        </w:rPr>
        <w:t xml:space="preserve"> </w:t>
      </w:r>
      <w:r w:rsidRPr="007358B6">
        <w:rPr>
          <w:bCs/>
          <w:sz w:val="20"/>
          <w:szCs w:val="20"/>
        </w:rPr>
        <w:t>___________________________________________</w:t>
      </w:r>
    </w:p>
    <w:p w:rsidR="008A1FCD" w:rsidRDefault="008A1FCD" w:rsidP="008A1FCD">
      <w:pPr>
        <w:pStyle w:val="BodyText"/>
        <w:tabs>
          <w:tab w:val="left" w:pos="5032"/>
          <w:tab w:val="left" w:pos="8947"/>
        </w:tabs>
        <w:kinsoku w:val="0"/>
        <w:overflowPunct w:val="0"/>
        <w:spacing w:before="26" w:line="276" w:lineRule="auto"/>
        <w:ind w:left="1089" w:right="594"/>
        <w:rPr>
          <w:b w:val="0"/>
          <w:bCs w:val="0"/>
        </w:rPr>
      </w:pPr>
      <w:r>
        <w:t>to be paid in the</w:t>
      </w:r>
      <w:r>
        <w:rPr>
          <w:spacing w:val="-12"/>
        </w:rPr>
        <w:t xml:space="preserve"> </w:t>
      </w:r>
      <w:r>
        <w:t>amount</w:t>
      </w:r>
      <w:r>
        <w:rPr>
          <w:spacing w:val="-2"/>
        </w:rPr>
        <w:t xml:space="preserve"> </w:t>
      </w:r>
      <w:r>
        <w:t xml:space="preserve">of </w:t>
      </w:r>
      <w:r w:rsidRPr="007358B6">
        <w:rPr>
          <w:b w:val="0"/>
        </w:rPr>
        <w:t>______________________________________________</w:t>
      </w:r>
      <w:r w:rsidRPr="007358B6">
        <w:t xml:space="preserve"> </w:t>
      </w:r>
      <w:r>
        <w:t xml:space="preserve">every: </w:t>
      </w:r>
      <w:r>
        <w:rPr>
          <w:b w:val="0"/>
          <w:bCs w:val="0"/>
        </w:rPr>
        <w:t xml:space="preserve">Inicial (dd/mm/aaaa) el deudor deberá cumplir con otros pagos, tacuerdos o condiciones (especifique*): </w:t>
      </w:r>
      <w:r w:rsidRPr="007358B6">
        <w:rPr>
          <w:b w:val="0"/>
          <w:bCs w:val="0"/>
        </w:rPr>
        <w:t xml:space="preserve">_____________________ </w:t>
      </w:r>
      <w:r>
        <w:rPr>
          <w:b w:val="0"/>
          <w:bCs w:val="0"/>
        </w:rPr>
        <w:t xml:space="preserve"> a pagar por la</w:t>
      </w:r>
      <w:r>
        <w:rPr>
          <w:b w:val="0"/>
          <w:bCs w:val="0"/>
          <w:spacing w:val="-15"/>
        </w:rPr>
        <w:t xml:space="preserve"> </w:t>
      </w:r>
      <w:r>
        <w:rPr>
          <w:b w:val="0"/>
          <w:bCs w:val="0"/>
        </w:rPr>
        <w:t>cuantía</w:t>
      </w:r>
      <w:r>
        <w:rPr>
          <w:b w:val="0"/>
          <w:bCs w:val="0"/>
          <w:spacing w:val="-3"/>
        </w:rPr>
        <w:t xml:space="preserve"> </w:t>
      </w:r>
      <w:r>
        <w:rPr>
          <w:b w:val="0"/>
          <w:bCs w:val="0"/>
        </w:rPr>
        <w:t>de</w:t>
      </w:r>
      <w:r w:rsidRPr="005A7CEF">
        <w:rPr>
          <w:b w:val="0"/>
        </w:rPr>
        <w:t>_________________</w:t>
      </w:r>
      <w:r>
        <w:rPr>
          <w:b w:val="0"/>
          <w:bCs w:val="0"/>
        </w:rPr>
        <w:t>cada:</w:t>
      </w:r>
    </w:p>
    <w:p w:rsidR="008A1FCD" w:rsidRDefault="008A1FCD" w:rsidP="008A1FCD">
      <w:pPr>
        <w:pStyle w:val="BodyText"/>
        <w:kinsoku w:val="0"/>
        <w:overflowPunct w:val="0"/>
        <w:spacing w:before="1"/>
        <w:rPr>
          <w:b w:val="0"/>
          <w:bCs w:val="0"/>
          <w:sz w:val="13"/>
          <w:szCs w:val="13"/>
        </w:rPr>
      </w:pPr>
    </w:p>
    <w:p w:rsidR="008A1FCD" w:rsidRDefault="008A1FCD" w:rsidP="008A1FCD">
      <w:pPr>
        <w:pStyle w:val="BodyText"/>
        <w:kinsoku w:val="0"/>
        <w:overflowPunct w:val="0"/>
        <w:spacing w:before="1"/>
        <w:rPr>
          <w:b w:val="0"/>
          <w:bCs w:val="0"/>
          <w:sz w:val="13"/>
          <w:szCs w:val="13"/>
        </w:rPr>
        <w:sectPr w:rsidR="008A1FCD">
          <w:type w:val="continuous"/>
          <w:pgSz w:w="11920" w:h="16850"/>
          <w:pgMar w:top="1140" w:right="760" w:bottom="920" w:left="1020" w:header="720" w:footer="720" w:gutter="0"/>
          <w:cols w:space="720" w:equalWidth="0">
            <w:col w:w="10140"/>
          </w:cols>
          <w:noEndnote/>
        </w:sectPr>
      </w:pPr>
    </w:p>
    <w:p w:rsidR="008A1FCD" w:rsidRDefault="008A1FCD" w:rsidP="00595CF1">
      <w:pPr>
        <w:pStyle w:val="ListParagraph"/>
        <w:numPr>
          <w:ilvl w:val="2"/>
          <w:numId w:val="35"/>
        </w:numPr>
        <w:tabs>
          <w:tab w:val="left" w:pos="1388"/>
        </w:tabs>
        <w:kinsoku w:val="0"/>
        <w:overflowPunct w:val="0"/>
        <w:spacing w:before="67" w:line="301" w:lineRule="exact"/>
        <w:ind w:hanging="283"/>
        <w:rPr>
          <w:b/>
          <w:bCs/>
          <w:sz w:val="20"/>
          <w:szCs w:val="20"/>
        </w:rPr>
      </w:pPr>
      <w:r>
        <w:rPr>
          <w:b/>
          <w:bCs/>
          <w:sz w:val="20"/>
          <w:szCs w:val="20"/>
        </w:rPr>
        <w:t>week</w:t>
      </w:r>
    </w:p>
    <w:p w:rsidR="008A1FCD" w:rsidRDefault="008A1FCD" w:rsidP="008A1FCD">
      <w:pPr>
        <w:pStyle w:val="BodyText"/>
        <w:kinsoku w:val="0"/>
        <w:overflowPunct w:val="0"/>
        <w:spacing w:line="224" w:lineRule="exact"/>
        <w:ind w:left="1387"/>
        <w:rPr>
          <w:b w:val="0"/>
          <w:bCs w:val="0"/>
          <w:spacing w:val="-1"/>
        </w:rPr>
      </w:pPr>
      <w:r>
        <w:rPr>
          <w:b w:val="0"/>
          <w:bCs w:val="0"/>
          <w:spacing w:val="-1"/>
        </w:rPr>
        <w:t>semana</w:t>
      </w:r>
    </w:p>
    <w:p w:rsidR="008A1FCD" w:rsidRDefault="008A1FCD" w:rsidP="00595CF1">
      <w:pPr>
        <w:pStyle w:val="ListParagraph"/>
        <w:numPr>
          <w:ilvl w:val="1"/>
          <w:numId w:val="35"/>
        </w:numPr>
        <w:tabs>
          <w:tab w:val="left" w:pos="813"/>
        </w:tabs>
        <w:kinsoku w:val="0"/>
        <w:overflowPunct w:val="0"/>
        <w:spacing w:before="67" w:line="301" w:lineRule="exact"/>
        <w:ind w:left="812" w:hanging="425"/>
        <w:rPr>
          <w:rFonts w:ascii="MS Gothic" w:eastAsia="MS Gothic" w:cs="MS Gothic"/>
          <w:b/>
          <w:bCs/>
          <w:color w:val="000000"/>
        </w:rPr>
      </w:pPr>
      <w:r>
        <w:rPr>
          <w:b/>
          <w:bCs/>
          <w:w w:val="99"/>
          <w:sz w:val="20"/>
          <w:szCs w:val="20"/>
        </w:rPr>
        <w:br w:type="column"/>
      </w:r>
      <w:r>
        <w:rPr>
          <w:b/>
          <w:bCs/>
          <w:sz w:val="20"/>
          <w:szCs w:val="20"/>
        </w:rPr>
        <w:t>two</w:t>
      </w:r>
      <w:r>
        <w:rPr>
          <w:b/>
          <w:bCs/>
          <w:spacing w:val="-8"/>
          <w:sz w:val="20"/>
          <w:szCs w:val="20"/>
        </w:rPr>
        <w:t xml:space="preserve"> </w:t>
      </w:r>
      <w:r>
        <w:rPr>
          <w:b/>
          <w:bCs/>
          <w:sz w:val="20"/>
          <w:szCs w:val="20"/>
        </w:rPr>
        <w:t>weeks</w:t>
      </w:r>
    </w:p>
    <w:p w:rsidR="008A1FCD" w:rsidRDefault="008A1FCD" w:rsidP="008A1FCD">
      <w:pPr>
        <w:pStyle w:val="BodyText"/>
        <w:kinsoku w:val="0"/>
        <w:overflowPunct w:val="0"/>
        <w:spacing w:line="224" w:lineRule="exact"/>
        <w:ind w:left="812"/>
        <w:rPr>
          <w:b w:val="0"/>
          <w:bCs w:val="0"/>
        </w:rPr>
      </w:pPr>
      <w:r>
        <w:rPr>
          <w:b w:val="0"/>
          <w:bCs w:val="0"/>
        </w:rPr>
        <w:t>dos</w:t>
      </w:r>
      <w:r>
        <w:rPr>
          <w:b w:val="0"/>
          <w:bCs w:val="0"/>
          <w:spacing w:val="-20"/>
        </w:rPr>
        <w:t xml:space="preserve"> </w:t>
      </w:r>
      <w:r>
        <w:rPr>
          <w:b w:val="0"/>
          <w:bCs w:val="0"/>
        </w:rPr>
        <w:t>semanas</w:t>
      </w:r>
    </w:p>
    <w:p w:rsidR="008A1FCD" w:rsidRDefault="008A1FCD" w:rsidP="00595CF1">
      <w:pPr>
        <w:pStyle w:val="ListParagraph"/>
        <w:numPr>
          <w:ilvl w:val="2"/>
          <w:numId w:val="35"/>
        </w:numPr>
        <w:tabs>
          <w:tab w:val="left" w:pos="769"/>
        </w:tabs>
        <w:kinsoku w:val="0"/>
        <w:overflowPunct w:val="0"/>
        <w:spacing w:before="67" w:line="301" w:lineRule="exact"/>
        <w:ind w:left="768" w:hanging="283"/>
        <w:rPr>
          <w:b/>
          <w:bCs/>
          <w:sz w:val="20"/>
          <w:szCs w:val="20"/>
        </w:rPr>
      </w:pPr>
      <w:r>
        <w:rPr>
          <w:b/>
          <w:bCs/>
          <w:w w:val="99"/>
          <w:sz w:val="20"/>
          <w:szCs w:val="20"/>
        </w:rPr>
        <w:br w:type="column"/>
      </w:r>
      <w:r>
        <w:rPr>
          <w:b/>
          <w:bCs/>
          <w:sz w:val="20"/>
          <w:szCs w:val="20"/>
        </w:rPr>
        <w:t>month</w:t>
      </w:r>
    </w:p>
    <w:p w:rsidR="008A1FCD" w:rsidRDefault="008A1FCD" w:rsidP="008A1FCD">
      <w:pPr>
        <w:pStyle w:val="BodyText"/>
        <w:kinsoku w:val="0"/>
        <w:overflowPunct w:val="0"/>
        <w:spacing w:line="224" w:lineRule="exact"/>
        <w:ind w:left="747" w:right="216"/>
        <w:jc w:val="center"/>
        <w:rPr>
          <w:b w:val="0"/>
          <w:bCs w:val="0"/>
        </w:rPr>
      </w:pPr>
      <w:r>
        <w:rPr>
          <w:b w:val="0"/>
          <w:bCs w:val="0"/>
        </w:rPr>
        <w:t>mes</w:t>
      </w:r>
    </w:p>
    <w:p w:rsidR="008A1FCD" w:rsidRDefault="008A1FCD" w:rsidP="00595CF1">
      <w:pPr>
        <w:pStyle w:val="ListParagraph"/>
        <w:numPr>
          <w:ilvl w:val="2"/>
          <w:numId w:val="35"/>
        </w:numPr>
        <w:tabs>
          <w:tab w:val="left" w:pos="769"/>
        </w:tabs>
        <w:kinsoku w:val="0"/>
        <w:overflowPunct w:val="0"/>
        <w:spacing w:before="67" w:line="301" w:lineRule="exact"/>
        <w:ind w:left="768" w:hanging="283"/>
        <w:rPr>
          <w:b/>
          <w:bCs/>
          <w:sz w:val="20"/>
          <w:szCs w:val="20"/>
        </w:rPr>
      </w:pPr>
      <w:r>
        <w:rPr>
          <w:b/>
          <w:bCs/>
          <w:w w:val="99"/>
          <w:sz w:val="20"/>
          <w:szCs w:val="20"/>
        </w:rPr>
        <w:br w:type="column"/>
      </w:r>
      <w:r>
        <w:rPr>
          <w:b/>
          <w:bCs/>
          <w:sz w:val="20"/>
          <w:szCs w:val="20"/>
        </w:rPr>
        <w:t>3</w:t>
      </w:r>
      <w:r>
        <w:rPr>
          <w:b/>
          <w:bCs/>
          <w:spacing w:val="-9"/>
          <w:sz w:val="20"/>
          <w:szCs w:val="20"/>
        </w:rPr>
        <w:t xml:space="preserve"> </w:t>
      </w:r>
      <w:r>
        <w:rPr>
          <w:b/>
          <w:bCs/>
          <w:sz w:val="20"/>
          <w:szCs w:val="20"/>
        </w:rPr>
        <w:t>months</w:t>
      </w:r>
    </w:p>
    <w:p w:rsidR="008A1FCD" w:rsidRDefault="008A1FCD" w:rsidP="008A1FCD">
      <w:pPr>
        <w:pStyle w:val="BodyText"/>
        <w:kinsoku w:val="0"/>
        <w:overflowPunct w:val="0"/>
        <w:spacing w:line="224" w:lineRule="exact"/>
        <w:ind w:left="768"/>
        <w:rPr>
          <w:b w:val="0"/>
          <w:bCs w:val="0"/>
        </w:rPr>
      </w:pPr>
      <w:r>
        <w:rPr>
          <w:b w:val="0"/>
          <w:bCs w:val="0"/>
        </w:rPr>
        <w:t>3 meses</w:t>
      </w:r>
    </w:p>
    <w:p w:rsidR="008A1FCD" w:rsidRDefault="008A1FCD" w:rsidP="00595CF1">
      <w:pPr>
        <w:pStyle w:val="ListParagraph"/>
        <w:numPr>
          <w:ilvl w:val="0"/>
          <w:numId w:val="12"/>
        </w:numPr>
        <w:tabs>
          <w:tab w:val="left" w:pos="630"/>
        </w:tabs>
        <w:kinsoku w:val="0"/>
        <w:overflowPunct w:val="0"/>
        <w:spacing w:before="67" w:line="301" w:lineRule="exact"/>
        <w:ind w:hanging="809"/>
        <w:rPr>
          <w:b/>
          <w:bCs/>
          <w:sz w:val="20"/>
          <w:szCs w:val="20"/>
        </w:rPr>
      </w:pPr>
      <w:r>
        <w:rPr>
          <w:b/>
          <w:bCs/>
          <w:w w:val="99"/>
          <w:sz w:val="20"/>
          <w:szCs w:val="20"/>
        </w:rPr>
        <w:br w:type="column"/>
      </w:r>
      <w:r>
        <w:rPr>
          <w:b/>
          <w:bCs/>
          <w:w w:val="99"/>
          <w:sz w:val="20"/>
          <w:szCs w:val="20"/>
        </w:rPr>
        <w:t xml:space="preserve"> </w:t>
      </w:r>
      <w:r>
        <w:rPr>
          <w:b/>
          <w:bCs/>
          <w:sz w:val="20"/>
          <w:szCs w:val="20"/>
        </w:rPr>
        <w:t>6</w:t>
      </w:r>
      <w:r>
        <w:rPr>
          <w:b/>
          <w:bCs/>
          <w:spacing w:val="-5"/>
          <w:sz w:val="20"/>
          <w:szCs w:val="20"/>
        </w:rPr>
        <w:t xml:space="preserve"> </w:t>
      </w:r>
      <w:r>
        <w:rPr>
          <w:b/>
          <w:bCs/>
          <w:sz w:val="20"/>
          <w:szCs w:val="20"/>
        </w:rPr>
        <w:t>months</w:t>
      </w:r>
    </w:p>
    <w:p w:rsidR="008A1FCD" w:rsidRDefault="008A1FCD" w:rsidP="008A1FCD">
      <w:pPr>
        <w:pStyle w:val="BodyText"/>
        <w:kinsoku w:val="0"/>
        <w:overflowPunct w:val="0"/>
        <w:spacing w:line="224" w:lineRule="exact"/>
        <w:ind w:left="1137" w:right="1015" w:hanging="809"/>
        <w:jc w:val="center"/>
        <w:rPr>
          <w:b w:val="0"/>
          <w:bCs w:val="0"/>
        </w:rPr>
      </w:pPr>
      <w:r>
        <w:rPr>
          <w:b w:val="0"/>
          <w:bCs w:val="0"/>
        </w:rPr>
        <w:t>6 meses</w:t>
      </w:r>
    </w:p>
    <w:p w:rsidR="008A1FCD" w:rsidRDefault="008A1FCD" w:rsidP="008A1FCD">
      <w:pPr>
        <w:pStyle w:val="BodyText"/>
        <w:kinsoku w:val="0"/>
        <w:overflowPunct w:val="0"/>
        <w:spacing w:line="224" w:lineRule="exact"/>
        <w:ind w:left="1137" w:right="1015"/>
        <w:jc w:val="center"/>
        <w:rPr>
          <w:b w:val="0"/>
          <w:bCs w:val="0"/>
        </w:rPr>
        <w:sectPr w:rsidR="008A1FCD" w:rsidSect="007358B6">
          <w:type w:val="continuous"/>
          <w:pgSz w:w="11920" w:h="16850"/>
          <w:pgMar w:top="1140" w:right="760" w:bottom="920" w:left="1020" w:header="720" w:footer="720" w:gutter="0"/>
          <w:cols w:num="5" w:space="39" w:equalWidth="0">
            <w:col w:w="2096" w:space="40"/>
            <w:col w:w="1987" w:space="39"/>
            <w:col w:w="1381" w:space="39"/>
            <w:col w:w="1728" w:space="39"/>
            <w:col w:w="2791"/>
          </w:cols>
          <w:noEndnote/>
        </w:sectPr>
      </w:pPr>
    </w:p>
    <w:p w:rsidR="008A1FCD" w:rsidRDefault="008A1FCD" w:rsidP="00595CF1">
      <w:pPr>
        <w:pStyle w:val="ListParagraph"/>
        <w:numPr>
          <w:ilvl w:val="1"/>
          <w:numId w:val="12"/>
        </w:numPr>
        <w:tabs>
          <w:tab w:val="left" w:pos="1412"/>
        </w:tabs>
        <w:kinsoku w:val="0"/>
        <w:overflowPunct w:val="0"/>
        <w:spacing w:before="128" w:line="295" w:lineRule="exact"/>
        <w:ind w:hanging="283"/>
        <w:jc w:val="right"/>
        <w:rPr>
          <w:b/>
          <w:bCs/>
          <w:spacing w:val="-1"/>
          <w:w w:val="90"/>
          <w:sz w:val="20"/>
          <w:szCs w:val="20"/>
        </w:rPr>
      </w:pPr>
      <w:r>
        <w:rPr>
          <w:b/>
          <w:bCs/>
          <w:spacing w:val="-1"/>
          <w:w w:val="90"/>
          <w:sz w:val="20"/>
          <w:szCs w:val="20"/>
        </w:rPr>
        <w:t>year</w:t>
      </w:r>
    </w:p>
    <w:p w:rsidR="008A1FCD" w:rsidRDefault="008A1FCD" w:rsidP="008A1FCD">
      <w:pPr>
        <w:pStyle w:val="BodyText"/>
        <w:kinsoku w:val="0"/>
        <w:overflowPunct w:val="0"/>
        <w:spacing w:line="218" w:lineRule="exact"/>
        <w:ind w:right="79"/>
        <w:jc w:val="right"/>
        <w:rPr>
          <w:b w:val="0"/>
          <w:bCs w:val="0"/>
          <w:w w:val="95"/>
        </w:rPr>
      </w:pPr>
      <w:r>
        <w:rPr>
          <w:b w:val="0"/>
          <w:bCs w:val="0"/>
          <w:w w:val="95"/>
        </w:rPr>
        <w:t>año</w:t>
      </w:r>
    </w:p>
    <w:p w:rsidR="008A1FCD" w:rsidRDefault="008A1FCD" w:rsidP="00595CF1">
      <w:pPr>
        <w:pStyle w:val="ListParagraph"/>
        <w:numPr>
          <w:ilvl w:val="3"/>
          <w:numId w:val="35"/>
        </w:numPr>
        <w:tabs>
          <w:tab w:val="left" w:pos="1108"/>
          <w:tab w:val="left" w:pos="2766"/>
          <w:tab w:val="left" w:pos="7782"/>
        </w:tabs>
        <w:kinsoku w:val="0"/>
        <w:overflowPunct w:val="0"/>
        <w:spacing w:before="128" w:line="295" w:lineRule="exact"/>
        <w:ind w:hanging="424"/>
        <w:rPr>
          <w:b/>
          <w:bCs/>
          <w:w w:val="99"/>
          <w:sz w:val="20"/>
          <w:szCs w:val="20"/>
        </w:rPr>
      </w:pPr>
      <w:r>
        <w:rPr>
          <w:b/>
          <w:bCs/>
          <w:sz w:val="20"/>
          <w:szCs w:val="20"/>
        </w:rPr>
        <w:t>other</w:t>
      </w:r>
      <w:r>
        <w:rPr>
          <w:b/>
          <w:bCs/>
          <w:spacing w:val="-29"/>
          <w:sz w:val="20"/>
          <w:szCs w:val="20"/>
        </w:rPr>
        <w:t xml:space="preserve"> </w:t>
      </w:r>
      <w:r>
        <w:rPr>
          <w:b/>
          <w:bCs/>
          <w:sz w:val="20"/>
          <w:szCs w:val="20"/>
        </w:rPr>
        <w:t>(specify):</w:t>
      </w:r>
      <w:r>
        <w:rPr>
          <w:b/>
          <w:bCs/>
          <w:sz w:val="20"/>
          <w:szCs w:val="20"/>
        </w:rPr>
        <w:tab/>
      </w:r>
      <w:r w:rsidRPr="007358B6">
        <w:rPr>
          <w:bCs/>
          <w:sz w:val="20"/>
          <w:szCs w:val="20"/>
        </w:rPr>
        <w:t>____________________________________________</w:t>
      </w:r>
    </w:p>
    <w:p w:rsidR="008A1FCD" w:rsidRDefault="008A1FCD" w:rsidP="008A1FCD">
      <w:pPr>
        <w:pStyle w:val="BodyText"/>
        <w:kinsoku w:val="0"/>
        <w:overflowPunct w:val="0"/>
        <w:spacing w:line="218" w:lineRule="exact"/>
        <w:ind w:left="1107"/>
        <w:rPr>
          <w:b w:val="0"/>
          <w:bCs w:val="0"/>
        </w:rPr>
      </w:pPr>
      <w:r>
        <w:rPr>
          <w:b w:val="0"/>
          <w:bCs w:val="0"/>
        </w:rPr>
        <w:t>otros (especifique):</w:t>
      </w:r>
    </w:p>
    <w:p w:rsidR="008A1FCD" w:rsidRDefault="008A1FCD" w:rsidP="008A1FCD">
      <w:pPr>
        <w:pStyle w:val="BodyText"/>
        <w:kinsoku w:val="0"/>
        <w:overflowPunct w:val="0"/>
        <w:spacing w:line="218" w:lineRule="exact"/>
        <w:ind w:left="1107"/>
        <w:rPr>
          <w:b w:val="0"/>
          <w:bCs w:val="0"/>
        </w:rPr>
        <w:sectPr w:rsidR="008A1FCD">
          <w:type w:val="continuous"/>
          <w:pgSz w:w="11920" w:h="16850"/>
          <w:pgMar w:top="1140" w:right="760" w:bottom="920" w:left="1020" w:header="720" w:footer="720" w:gutter="0"/>
          <w:cols w:num="2" w:space="720" w:equalWidth="0">
            <w:col w:w="1800" w:space="40"/>
            <w:col w:w="8300"/>
          </w:cols>
          <w:noEndnote/>
        </w:sectPr>
      </w:pPr>
    </w:p>
    <w:p w:rsidR="008A1FCD" w:rsidRDefault="008A1FCD" w:rsidP="008A1FCD">
      <w:pPr>
        <w:pStyle w:val="BodyText"/>
        <w:kinsoku w:val="0"/>
        <w:overflowPunct w:val="0"/>
        <w:spacing w:line="218" w:lineRule="exact"/>
        <w:ind w:left="1107"/>
        <w:rPr>
          <w:b w:val="0"/>
          <w:bCs w:val="0"/>
        </w:rPr>
        <w:sectPr w:rsidR="008A1FCD">
          <w:type w:val="continuous"/>
          <w:pgSz w:w="11920" w:h="16850"/>
          <w:pgMar w:top="1140" w:right="760" w:bottom="920" w:left="1020" w:header="720" w:footer="720" w:gutter="0"/>
          <w:cols w:num="2" w:space="720" w:equalWidth="0">
            <w:col w:w="1800" w:space="40"/>
            <w:col w:w="8300"/>
          </w:cols>
          <w:noEndnote/>
        </w:sectPr>
      </w:pPr>
    </w:p>
    <w:p w:rsidR="008A1FCD" w:rsidRDefault="008A1FCD" w:rsidP="008A1FCD">
      <w:pPr>
        <w:pStyle w:val="BodyText"/>
        <w:kinsoku w:val="0"/>
        <w:overflowPunct w:val="0"/>
        <w:spacing w:before="93"/>
        <w:ind w:left="393"/>
      </w:pPr>
      <w:r>
        <w:t>Lump sum</w:t>
      </w:r>
    </w:p>
    <w:p w:rsidR="008A1FCD" w:rsidRDefault="008A1FCD" w:rsidP="008A1FCD">
      <w:pPr>
        <w:pStyle w:val="BodyText"/>
        <w:kinsoku w:val="0"/>
        <w:overflowPunct w:val="0"/>
        <w:spacing w:before="3"/>
        <w:ind w:left="391"/>
        <w:rPr>
          <w:b w:val="0"/>
          <w:bCs w:val="0"/>
        </w:rPr>
      </w:pPr>
      <w:r>
        <w:rPr>
          <w:b w:val="0"/>
          <w:bCs w:val="0"/>
        </w:rPr>
        <w:t>Suma fija</w:t>
      </w:r>
    </w:p>
    <w:p w:rsidR="008A1FCD" w:rsidRDefault="008A1FCD" w:rsidP="008A1FCD">
      <w:pPr>
        <w:pStyle w:val="BodyText"/>
        <w:tabs>
          <w:tab w:val="left" w:pos="9184"/>
        </w:tabs>
        <w:kinsoku w:val="0"/>
        <w:overflowPunct w:val="0"/>
        <w:spacing w:before="118"/>
        <w:ind w:left="391"/>
      </w:pPr>
      <w:r>
        <w:t>The debtor shall pay the lump sum</w:t>
      </w:r>
      <w:r>
        <w:rPr>
          <w:spacing w:val="-8"/>
        </w:rPr>
        <w:t xml:space="preserve"> </w:t>
      </w:r>
      <w:r>
        <w:t>amount</w:t>
      </w:r>
      <w:r>
        <w:rPr>
          <w:spacing w:val="-22"/>
        </w:rPr>
        <w:t xml:space="preserve"> </w:t>
      </w:r>
      <w:r>
        <w:t>of</w:t>
      </w:r>
      <w:r w:rsidRPr="005A7CEF">
        <w:rPr>
          <w:b w:val="0"/>
        </w:rPr>
        <w:t>_________________________________________</w:t>
      </w:r>
      <w:r w:rsidRPr="007358B6">
        <w:t xml:space="preserve"> </w:t>
      </w:r>
      <w:r>
        <w:t>on:</w:t>
      </w:r>
    </w:p>
    <w:p w:rsidR="008A1FCD" w:rsidRDefault="008A1FCD" w:rsidP="008A1FCD">
      <w:pPr>
        <w:pStyle w:val="BodyText"/>
        <w:tabs>
          <w:tab w:val="left" w:pos="9347"/>
        </w:tabs>
        <w:kinsoku w:val="0"/>
        <w:overflowPunct w:val="0"/>
        <w:spacing w:before="3"/>
        <w:ind w:left="391"/>
        <w:rPr>
          <w:b w:val="0"/>
          <w:bCs w:val="0"/>
        </w:rPr>
      </w:pPr>
      <w:r>
        <w:rPr>
          <w:b w:val="0"/>
          <w:bCs w:val="0"/>
        </w:rPr>
        <w:t>El deudor deberá pagar la suma</w:t>
      </w:r>
      <w:r>
        <w:rPr>
          <w:b w:val="0"/>
          <w:bCs w:val="0"/>
          <w:spacing w:val="-28"/>
        </w:rPr>
        <w:t xml:space="preserve"> </w:t>
      </w:r>
      <w:r>
        <w:rPr>
          <w:b w:val="0"/>
          <w:bCs w:val="0"/>
        </w:rPr>
        <w:t>fija</w:t>
      </w:r>
      <w:r>
        <w:rPr>
          <w:b w:val="0"/>
          <w:bCs w:val="0"/>
          <w:spacing w:val="-8"/>
        </w:rPr>
        <w:t xml:space="preserve"> </w:t>
      </w:r>
      <w:r>
        <w:rPr>
          <w:b w:val="0"/>
          <w:bCs w:val="0"/>
        </w:rPr>
        <w:t>de:</w:t>
      </w:r>
      <w:r>
        <w:rPr>
          <w:b w:val="0"/>
          <w:bCs w:val="0"/>
        </w:rPr>
        <w:tab/>
        <w:t>al:</w:t>
      </w:r>
    </w:p>
    <w:p w:rsidR="008A1FCD" w:rsidRDefault="008A1FCD" w:rsidP="00595CF1">
      <w:pPr>
        <w:pStyle w:val="ListParagraph"/>
        <w:numPr>
          <w:ilvl w:val="1"/>
          <w:numId w:val="35"/>
        </w:numPr>
        <w:tabs>
          <w:tab w:val="left" w:pos="963"/>
          <w:tab w:val="left" w:pos="4396"/>
        </w:tabs>
        <w:kinsoku w:val="0"/>
        <w:overflowPunct w:val="0"/>
        <w:spacing w:before="118" w:line="277" w:lineRule="exact"/>
        <w:ind w:left="962" w:hanging="566"/>
        <w:rPr>
          <w:rFonts w:ascii="MS Gothic" w:eastAsia="MS Gothic" w:cs="MS Gothic"/>
          <w:b/>
          <w:bCs/>
          <w:color w:val="000000"/>
          <w:sz w:val="22"/>
          <w:szCs w:val="22"/>
        </w:rPr>
      </w:pPr>
      <w:r>
        <w:rPr>
          <w:b/>
          <w:bCs/>
          <w:sz w:val="20"/>
          <w:szCs w:val="20"/>
        </w:rPr>
        <w:t>Due</w:t>
      </w:r>
      <w:r>
        <w:rPr>
          <w:b/>
          <w:bCs/>
          <w:spacing w:val="-6"/>
          <w:sz w:val="20"/>
          <w:szCs w:val="20"/>
        </w:rPr>
        <w:t xml:space="preserve"> </w:t>
      </w:r>
      <w:r>
        <w:rPr>
          <w:b/>
          <w:bCs/>
          <w:sz w:val="20"/>
          <w:szCs w:val="20"/>
        </w:rPr>
        <w:t>date</w:t>
      </w:r>
      <w:r w:rsidRPr="005A7CEF">
        <w:rPr>
          <w:bCs/>
          <w:sz w:val="20"/>
          <w:szCs w:val="20"/>
        </w:rPr>
        <w:t>_______________________</w:t>
      </w:r>
      <w:r w:rsidRPr="007358B6">
        <w:rPr>
          <w:b/>
          <w:bCs/>
          <w:sz w:val="20"/>
          <w:szCs w:val="20"/>
        </w:rPr>
        <w:t xml:space="preserve"> </w:t>
      </w:r>
      <w:r>
        <w:rPr>
          <w:sz w:val="20"/>
          <w:szCs w:val="20"/>
        </w:rPr>
        <w:t>(</w:t>
      </w:r>
      <w:r>
        <w:rPr>
          <w:b/>
          <w:bCs/>
          <w:sz w:val="20"/>
          <w:szCs w:val="20"/>
        </w:rPr>
        <w:t>dd/mm/yyyy)</w:t>
      </w:r>
    </w:p>
    <w:p w:rsidR="008A1FCD" w:rsidRDefault="008A1FCD" w:rsidP="008A1FCD">
      <w:pPr>
        <w:pStyle w:val="BodyText"/>
        <w:tabs>
          <w:tab w:val="left" w:pos="4401"/>
        </w:tabs>
        <w:kinsoku w:val="0"/>
        <w:overflowPunct w:val="0"/>
        <w:spacing w:line="225" w:lineRule="exact"/>
        <w:ind w:left="962"/>
        <w:rPr>
          <w:b w:val="0"/>
          <w:bCs w:val="0"/>
        </w:rPr>
      </w:pPr>
      <w:r>
        <w:rPr>
          <w:b w:val="0"/>
          <w:bCs w:val="0"/>
        </w:rPr>
        <w:t>Vencimiento</w:t>
      </w:r>
      <w:r>
        <w:rPr>
          <w:b w:val="0"/>
          <w:bCs w:val="0"/>
        </w:rPr>
        <w:tab/>
        <w:t>(dd/mm/aaaa)</w:t>
      </w:r>
    </w:p>
    <w:p w:rsidR="008A1FCD" w:rsidRDefault="008A1FCD" w:rsidP="00595CF1">
      <w:pPr>
        <w:pStyle w:val="ListParagraph"/>
        <w:numPr>
          <w:ilvl w:val="1"/>
          <w:numId w:val="35"/>
        </w:numPr>
        <w:tabs>
          <w:tab w:val="left" w:pos="963"/>
          <w:tab w:val="left" w:pos="9631"/>
        </w:tabs>
        <w:kinsoku w:val="0"/>
        <w:overflowPunct w:val="0"/>
        <w:spacing w:before="126"/>
        <w:ind w:left="962" w:hanging="566"/>
        <w:rPr>
          <w:rFonts w:ascii="MS Gothic" w:eastAsia="MS Gothic" w:cs="MS Gothic"/>
          <w:b/>
          <w:bCs/>
          <w:color w:val="000000"/>
          <w:w w:val="99"/>
          <w:sz w:val="22"/>
          <w:szCs w:val="22"/>
        </w:rPr>
      </w:pPr>
      <w:r>
        <w:rPr>
          <w:b/>
          <w:bCs/>
          <w:sz w:val="20"/>
          <w:szCs w:val="20"/>
        </w:rPr>
        <w:t>Another frequency</w:t>
      </w:r>
      <w:r>
        <w:rPr>
          <w:b/>
          <w:bCs/>
          <w:spacing w:val="-30"/>
          <w:sz w:val="20"/>
          <w:szCs w:val="20"/>
        </w:rPr>
        <w:t xml:space="preserve"> </w:t>
      </w:r>
      <w:r>
        <w:rPr>
          <w:b/>
          <w:bCs/>
          <w:sz w:val="20"/>
          <w:szCs w:val="20"/>
        </w:rPr>
        <w:t xml:space="preserve">(specify:  </w:t>
      </w:r>
      <w:r w:rsidRPr="005A7CEF">
        <w:rPr>
          <w:bCs/>
          <w:sz w:val="20"/>
          <w:szCs w:val="20"/>
        </w:rPr>
        <w:t>____________________________________________________</w:t>
      </w:r>
    </w:p>
    <w:p w:rsidR="008A1FCD" w:rsidRDefault="008A1FCD" w:rsidP="008A1FCD">
      <w:pPr>
        <w:pStyle w:val="BodyText"/>
        <w:kinsoku w:val="0"/>
        <w:overflowPunct w:val="0"/>
        <w:spacing w:before="97"/>
        <w:ind w:left="962"/>
        <w:rPr>
          <w:b w:val="0"/>
          <w:bCs w:val="0"/>
        </w:rPr>
      </w:pPr>
      <w:r>
        <w:rPr>
          <w:b w:val="0"/>
          <w:bCs w:val="0"/>
        </w:rPr>
        <w:t>Otra frecuencia (especifique):</w:t>
      </w:r>
    </w:p>
    <w:p w:rsidR="00697634" w:rsidRDefault="00697634" w:rsidP="00697634">
      <w:pPr>
        <w:pStyle w:val="BodyText"/>
        <w:kinsoku w:val="0"/>
        <w:overflowPunct w:val="0"/>
        <w:spacing w:before="33"/>
        <w:ind w:left="90"/>
        <w:rPr>
          <w:b w:val="0"/>
          <w:bCs w:val="0"/>
          <w:sz w:val="18"/>
          <w:szCs w:val="18"/>
        </w:rPr>
      </w:pPr>
    </w:p>
    <w:p w:rsidR="00697634" w:rsidRDefault="00697634" w:rsidP="00697634">
      <w:pPr>
        <w:pStyle w:val="BodyText"/>
        <w:kinsoku w:val="0"/>
        <w:overflowPunct w:val="0"/>
        <w:spacing w:before="33"/>
        <w:ind w:left="90"/>
        <w:rPr>
          <w:b w:val="0"/>
          <w:bCs w:val="0"/>
          <w:sz w:val="18"/>
          <w:szCs w:val="18"/>
        </w:rPr>
      </w:pPr>
      <w:r>
        <w:rPr>
          <w:b w:val="0"/>
          <w:bCs w:val="0"/>
          <w:sz w:val="18"/>
          <w:szCs w:val="18"/>
        </w:rPr>
        <w:t>______________________________</w:t>
      </w:r>
    </w:p>
    <w:p w:rsidR="00697634" w:rsidRDefault="00697634" w:rsidP="00697634">
      <w:pPr>
        <w:pStyle w:val="BodyText"/>
        <w:kinsoku w:val="0"/>
        <w:overflowPunct w:val="0"/>
        <w:ind w:left="180" w:right="104"/>
        <w:rPr>
          <w:b w:val="0"/>
          <w:sz w:val="12"/>
          <w:szCs w:val="12"/>
        </w:rPr>
      </w:pPr>
      <w:r>
        <w:rPr>
          <w:b w:val="0"/>
          <w:sz w:val="12"/>
          <w:szCs w:val="12"/>
        </w:rPr>
        <w:t xml:space="preserve">*  </w:t>
      </w:r>
      <w:r w:rsidRPr="000A5B7A">
        <w:rPr>
          <w:b w:val="0"/>
          <w:sz w:val="12"/>
          <w:szCs w:val="12"/>
        </w:rPr>
        <w:t>Include extract of the decision if</w:t>
      </w:r>
      <w:r w:rsidRPr="000A5B7A">
        <w:rPr>
          <w:b w:val="0"/>
          <w:spacing w:val="-3"/>
          <w:sz w:val="12"/>
          <w:szCs w:val="12"/>
        </w:rPr>
        <w:t xml:space="preserve"> </w:t>
      </w:r>
      <w:r w:rsidRPr="000A5B7A">
        <w:rPr>
          <w:b w:val="0"/>
          <w:sz w:val="12"/>
          <w:szCs w:val="12"/>
        </w:rPr>
        <w:t>necessary</w:t>
      </w:r>
      <w:r>
        <w:rPr>
          <w:b w:val="0"/>
          <w:sz w:val="12"/>
          <w:szCs w:val="12"/>
        </w:rPr>
        <w:t>.</w:t>
      </w:r>
    </w:p>
    <w:p w:rsidR="00697634" w:rsidRDefault="00697634" w:rsidP="00697634">
      <w:pPr>
        <w:pStyle w:val="BodyText"/>
        <w:kinsoku w:val="0"/>
        <w:overflowPunct w:val="0"/>
        <w:ind w:left="180" w:right="104"/>
        <w:rPr>
          <w:sz w:val="18"/>
          <w:szCs w:val="18"/>
        </w:rPr>
      </w:pPr>
      <w:r>
        <w:rPr>
          <w:b w:val="0"/>
          <w:sz w:val="12"/>
          <w:szCs w:val="12"/>
        </w:rPr>
        <w:t xml:space="preserve">*  </w:t>
      </w:r>
      <w:r w:rsidRPr="000A5B7A">
        <w:rPr>
          <w:b w:val="0"/>
          <w:sz w:val="12"/>
          <w:szCs w:val="12"/>
        </w:rPr>
        <w:t>Incluya un extracto de la resolución, en caso</w:t>
      </w:r>
      <w:r w:rsidRPr="000A5B7A">
        <w:rPr>
          <w:b w:val="0"/>
          <w:spacing w:val="-4"/>
          <w:sz w:val="12"/>
          <w:szCs w:val="12"/>
        </w:rPr>
        <w:t xml:space="preserve"> </w:t>
      </w:r>
      <w:r w:rsidRPr="000A5B7A">
        <w:rPr>
          <w:b w:val="0"/>
          <w:sz w:val="12"/>
          <w:szCs w:val="12"/>
        </w:rPr>
        <w:t>necesario.</w:t>
      </w:r>
    </w:p>
    <w:p w:rsidR="00697634" w:rsidRDefault="00697634" w:rsidP="008A1FCD">
      <w:pPr>
        <w:pStyle w:val="ListParagraph"/>
        <w:tabs>
          <w:tab w:val="left" w:pos="1156"/>
        </w:tabs>
        <w:kinsoku w:val="0"/>
        <w:overflowPunct w:val="0"/>
        <w:spacing w:before="93"/>
        <w:ind w:left="1155" w:firstLine="0"/>
        <w:rPr>
          <w:b/>
          <w:bCs/>
          <w:sz w:val="20"/>
          <w:szCs w:val="20"/>
        </w:rPr>
      </w:pPr>
    </w:p>
    <w:p w:rsidR="00697634" w:rsidRDefault="00697634" w:rsidP="008A1FCD">
      <w:pPr>
        <w:pStyle w:val="ListParagraph"/>
        <w:tabs>
          <w:tab w:val="left" w:pos="1156"/>
        </w:tabs>
        <w:kinsoku w:val="0"/>
        <w:overflowPunct w:val="0"/>
        <w:spacing w:before="93"/>
        <w:ind w:left="1155" w:firstLine="0"/>
        <w:rPr>
          <w:b/>
          <w:bCs/>
          <w:sz w:val="20"/>
          <w:szCs w:val="20"/>
        </w:rPr>
        <w:sectPr w:rsidR="00697634" w:rsidSect="008A1FCD">
          <w:type w:val="continuous"/>
          <w:pgSz w:w="11920" w:h="16850"/>
          <w:pgMar w:top="1140" w:right="760" w:bottom="920" w:left="1020" w:header="720" w:footer="720" w:gutter="0"/>
          <w:cols w:space="40"/>
          <w:noEndnote/>
        </w:sectPr>
      </w:pPr>
    </w:p>
    <w:p w:rsidR="008A1FCD" w:rsidRDefault="008A1FCD" w:rsidP="008A1FCD">
      <w:pPr>
        <w:pStyle w:val="BodyText"/>
        <w:kinsoku w:val="0"/>
        <w:overflowPunct w:val="0"/>
        <w:spacing w:before="5"/>
        <w:rPr>
          <w:b w:val="0"/>
          <w:bCs w:val="0"/>
          <w:sz w:val="23"/>
          <w:szCs w:val="23"/>
        </w:rPr>
      </w:pPr>
    </w:p>
    <w:p w:rsidR="00D663DE" w:rsidRDefault="00D663DE" w:rsidP="00595CF1">
      <w:pPr>
        <w:pStyle w:val="ListParagraph"/>
        <w:numPr>
          <w:ilvl w:val="0"/>
          <w:numId w:val="36"/>
        </w:numPr>
        <w:tabs>
          <w:tab w:val="left" w:pos="1156"/>
        </w:tabs>
        <w:kinsoku w:val="0"/>
        <w:overflowPunct w:val="0"/>
        <w:spacing w:before="93"/>
        <w:ind w:left="1155" w:hanging="707"/>
        <w:rPr>
          <w:b/>
          <w:bCs/>
          <w:sz w:val="20"/>
          <w:szCs w:val="20"/>
        </w:rPr>
      </w:pPr>
      <w:r>
        <w:rPr>
          <w:b/>
          <w:bCs/>
          <w:sz w:val="20"/>
          <w:szCs w:val="20"/>
        </w:rPr>
        <w:t>Family</w:t>
      </w:r>
      <w:r>
        <w:rPr>
          <w:b/>
          <w:bCs/>
          <w:spacing w:val="-9"/>
          <w:sz w:val="20"/>
          <w:szCs w:val="20"/>
        </w:rPr>
        <w:t xml:space="preserve"> </w:t>
      </w:r>
      <w:r>
        <w:rPr>
          <w:b/>
          <w:bCs/>
          <w:sz w:val="20"/>
          <w:szCs w:val="20"/>
        </w:rPr>
        <w:t>name(s):</w:t>
      </w:r>
    </w:p>
    <w:p w:rsidR="00D663DE" w:rsidRDefault="00D663DE">
      <w:pPr>
        <w:pStyle w:val="BodyText"/>
        <w:tabs>
          <w:tab w:val="left" w:pos="5943"/>
          <w:tab w:val="left" w:pos="8391"/>
          <w:tab w:val="left" w:pos="8837"/>
        </w:tabs>
        <w:kinsoku w:val="0"/>
        <w:overflowPunct w:val="0"/>
        <w:spacing w:before="3"/>
        <w:ind w:left="1166"/>
        <w:rPr>
          <w:b w:val="0"/>
          <w:bCs w:val="0"/>
          <w:w w:val="99"/>
        </w:rPr>
      </w:pPr>
      <w:r>
        <w:rPr>
          <w:b w:val="0"/>
          <w:bCs w:val="0"/>
        </w:rPr>
        <w:t>Apellido(s)</w:t>
      </w:r>
      <w:r w:rsidR="00697634">
        <w:rPr>
          <w:b w:val="0"/>
          <w:bCs w:val="0"/>
        </w:rPr>
        <w:t>:</w:t>
      </w:r>
      <w:r w:rsidR="00817DE8">
        <w:rPr>
          <w:b w:val="0"/>
          <w:bCs w:val="0"/>
        </w:rPr>
        <w:t xml:space="preserve"> </w:t>
      </w:r>
      <w:r w:rsidR="00817DE8" w:rsidRPr="00817DE8">
        <w:t xml:space="preserve"> </w:t>
      </w:r>
      <w:r w:rsidR="00817DE8" w:rsidRPr="00817DE8">
        <w:rPr>
          <w:b w:val="0"/>
          <w:bCs w:val="0"/>
        </w:rPr>
        <w:t>__________________________</w:t>
      </w:r>
      <w:r w:rsidR="00817DE8">
        <w:rPr>
          <w:b w:val="0"/>
          <w:bCs w:val="0"/>
        </w:rPr>
        <w:t>__________________________________</w:t>
      </w:r>
    </w:p>
    <w:p w:rsidR="00D663DE" w:rsidRDefault="00817DE8">
      <w:pPr>
        <w:pStyle w:val="BodyText"/>
        <w:kinsoku w:val="0"/>
        <w:overflowPunct w:val="0"/>
        <w:spacing w:before="178"/>
        <w:ind w:left="1099"/>
      </w:pPr>
      <w:r>
        <w:t xml:space="preserve"> </w:t>
      </w:r>
      <w:r w:rsidR="00D663DE">
        <w:t>Given name(s):</w:t>
      </w:r>
    </w:p>
    <w:p w:rsidR="00D663DE" w:rsidRDefault="00817DE8">
      <w:pPr>
        <w:pStyle w:val="BodyText"/>
        <w:tabs>
          <w:tab w:val="left" w:pos="2358"/>
          <w:tab w:val="left" w:pos="4691"/>
          <w:tab w:val="left" w:pos="7138"/>
          <w:tab w:val="left" w:pos="8808"/>
        </w:tabs>
        <w:kinsoku w:val="0"/>
        <w:overflowPunct w:val="0"/>
        <w:ind w:left="1099"/>
        <w:rPr>
          <w:b w:val="0"/>
          <w:bCs w:val="0"/>
          <w:w w:val="99"/>
        </w:rPr>
      </w:pPr>
      <w:r>
        <w:rPr>
          <w:b w:val="0"/>
          <w:bCs w:val="0"/>
        </w:rPr>
        <w:t xml:space="preserve"> </w:t>
      </w:r>
      <w:r w:rsidR="00D663DE">
        <w:rPr>
          <w:b w:val="0"/>
          <w:bCs w:val="0"/>
        </w:rPr>
        <w:t>Nombre(s):</w:t>
      </w:r>
      <w:r>
        <w:rPr>
          <w:b w:val="0"/>
          <w:bCs w:val="0"/>
        </w:rPr>
        <w:t xml:space="preserve"> </w:t>
      </w:r>
      <w:r w:rsidRPr="00817DE8">
        <w:rPr>
          <w:b w:val="0"/>
          <w:bCs w:val="0"/>
        </w:rPr>
        <w:t>__________________________</w:t>
      </w:r>
      <w:r>
        <w:rPr>
          <w:b w:val="0"/>
          <w:bCs w:val="0"/>
        </w:rPr>
        <w:t>__________________________________</w:t>
      </w:r>
    </w:p>
    <w:p w:rsidR="00D663DE" w:rsidRDefault="00D663DE">
      <w:pPr>
        <w:pStyle w:val="BodyText"/>
        <w:kinsoku w:val="0"/>
        <w:overflowPunct w:val="0"/>
        <w:spacing w:before="10"/>
        <w:rPr>
          <w:b w:val="0"/>
          <w:bCs w:val="0"/>
          <w:sz w:val="11"/>
          <w:szCs w:val="11"/>
        </w:rPr>
      </w:pPr>
    </w:p>
    <w:p w:rsidR="00D663DE" w:rsidRDefault="00817DE8">
      <w:pPr>
        <w:pStyle w:val="BodyText"/>
        <w:tabs>
          <w:tab w:val="left" w:pos="8630"/>
        </w:tabs>
        <w:kinsoku w:val="0"/>
        <w:overflowPunct w:val="0"/>
        <w:spacing w:before="92"/>
        <w:ind w:left="1099"/>
      </w:pPr>
      <w:r>
        <w:t xml:space="preserve"> </w:t>
      </w:r>
      <w:r w:rsidR="00D663DE">
        <w:t>Date</w:t>
      </w:r>
      <w:r w:rsidR="00D663DE">
        <w:rPr>
          <w:spacing w:val="-3"/>
        </w:rPr>
        <w:t xml:space="preserve"> </w:t>
      </w:r>
      <w:r w:rsidR="00D663DE">
        <w:t>of</w:t>
      </w:r>
      <w:r w:rsidR="00D663DE">
        <w:rPr>
          <w:spacing w:val="-2"/>
        </w:rPr>
        <w:t xml:space="preserve"> </w:t>
      </w:r>
      <w:r w:rsidR="00D663DE">
        <w:t>birth:</w:t>
      </w:r>
      <w:r w:rsidR="00D663DE">
        <w:tab/>
        <w:t>(dd/mm/yyyy)</w:t>
      </w:r>
    </w:p>
    <w:p w:rsidR="00D663DE" w:rsidRDefault="00817DE8">
      <w:pPr>
        <w:pStyle w:val="BodyText"/>
        <w:tabs>
          <w:tab w:val="left" w:pos="5842"/>
          <w:tab w:val="left" w:pos="8290"/>
        </w:tabs>
        <w:kinsoku w:val="0"/>
        <w:overflowPunct w:val="0"/>
        <w:spacing w:before="1"/>
        <w:ind w:left="1098"/>
        <w:rPr>
          <w:b w:val="0"/>
          <w:bCs w:val="0"/>
        </w:rPr>
      </w:pPr>
      <w:r>
        <w:rPr>
          <w:b w:val="0"/>
          <w:bCs w:val="0"/>
        </w:rPr>
        <w:t xml:space="preserve"> </w:t>
      </w:r>
      <w:r w:rsidR="00D663DE">
        <w:rPr>
          <w:b w:val="0"/>
          <w:bCs w:val="0"/>
        </w:rPr>
        <w:t>Fecha de</w:t>
      </w:r>
      <w:r w:rsidR="00D663DE">
        <w:rPr>
          <w:b w:val="0"/>
          <w:bCs w:val="0"/>
          <w:spacing w:val="-5"/>
        </w:rPr>
        <w:t xml:space="preserve"> </w:t>
      </w:r>
      <w:r w:rsidR="00D663DE">
        <w:rPr>
          <w:b w:val="0"/>
          <w:bCs w:val="0"/>
        </w:rPr>
        <w:t>nacimiento:</w:t>
      </w:r>
      <w:r w:rsidR="00D663DE">
        <w:rPr>
          <w:b w:val="0"/>
          <w:bCs w:val="0"/>
          <w:spacing w:val="-4"/>
        </w:rPr>
        <w:t xml:space="preserve"> </w:t>
      </w:r>
      <w:r w:rsidRPr="00817DE8">
        <w:rPr>
          <w:b w:val="0"/>
          <w:bCs w:val="0"/>
        </w:rPr>
        <w:t>__________________________</w:t>
      </w:r>
      <w:r>
        <w:rPr>
          <w:b w:val="0"/>
          <w:bCs w:val="0"/>
        </w:rPr>
        <w:t>_______________________</w:t>
      </w:r>
      <w:r w:rsidR="00D663DE">
        <w:rPr>
          <w:b w:val="0"/>
          <w:bCs w:val="0"/>
          <w:spacing w:val="36"/>
        </w:rPr>
        <w:t xml:space="preserve"> </w:t>
      </w:r>
      <w:r w:rsidR="00D663DE">
        <w:rPr>
          <w:b w:val="0"/>
          <w:bCs w:val="0"/>
        </w:rPr>
        <w:t>(dd/mm/aaaa)</w:t>
      </w:r>
    </w:p>
    <w:p w:rsidR="00D663DE" w:rsidRDefault="00D663DE">
      <w:pPr>
        <w:pStyle w:val="BodyText"/>
        <w:kinsoku w:val="0"/>
        <w:overflowPunct w:val="0"/>
        <w:spacing w:before="5"/>
        <w:rPr>
          <w:b w:val="0"/>
          <w:bCs w:val="0"/>
          <w:sz w:val="29"/>
          <w:szCs w:val="29"/>
        </w:rPr>
      </w:pPr>
    </w:p>
    <w:p w:rsidR="008843E5" w:rsidRPr="008843E5" w:rsidRDefault="00697634" w:rsidP="00595CF1">
      <w:pPr>
        <w:pStyle w:val="ListParagraph"/>
        <w:numPr>
          <w:ilvl w:val="1"/>
          <w:numId w:val="35"/>
        </w:numPr>
        <w:tabs>
          <w:tab w:val="left" w:pos="642"/>
          <w:tab w:val="left" w:pos="1127"/>
          <w:tab w:val="left" w:pos="10003"/>
        </w:tabs>
        <w:kinsoku w:val="0"/>
        <w:overflowPunct w:val="0"/>
        <w:ind w:left="1140" w:right="127" w:hanging="740"/>
        <w:rPr>
          <w:rFonts w:ascii="MS Gothic" w:eastAsia="MS Gothic" w:cs="MS Gothic"/>
          <w:b/>
          <w:bCs/>
          <w:color w:val="000000"/>
          <w:sz w:val="22"/>
          <w:szCs w:val="22"/>
        </w:rPr>
      </w:pPr>
      <w:r w:rsidRPr="00697634">
        <w:rPr>
          <w:position w:val="10"/>
          <w:sz w:val="16"/>
          <w:szCs w:val="16"/>
        </w:rPr>
        <w:t>8</w:t>
      </w:r>
      <w:r>
        <w:rPr>
          <w:position w:val="10"/>
          <w:sz w:val="20"/>
          <w:szCs w:val="20"/>
        </w:rPr>
        <w:t xml:space="preserve">       </w:t>
      </w:r>
      <w:r w:rsidR="008843E5">
        <w:rPr>
          <w:position w:val="10"/>
          <w:sz w:val="20"/>
          <w:szCs w:val="20"/>
        </w:rPr>
        <w:t xml:space="preserve"> </w:t>
      </w:r>
      <w:r w:rsidR="00D663DE">
        <w:rPr>
          <w:b/>
          <w:bCs/>
          <w:sz w:val="20"/>
          <w:szCs w:val="20"/>
        </w:rPr>
        <w:t>Beginning (dd/mm/yyyy) the debtor shall pay support /maintenance in the</w:t>
      </w:r>
      <w:r w:rsidR="00D663DE">
        <w:rPr>
          <w:b/>
          <w:bCs/>
          <w:spacing w:val="-20"/>
          <w:sz w:val="20"/>
          <w:szCs w:val="20"/>
        </w:rPr>
        <w:t xml:space="preserve"> </w:t>
      </w:r>
      <w:r w:rsidR="00D663DE">
        <w:rPr>
          <w:b/>
          <w:bCs/>
          <w:sz w:val="20"/>
          <w:szCs w:val="20"/>
        </w:rPr>
        <w:t>amount</w:t>
      </w:r>
      <w:r w:rsidR="00D663DE">
        <w:rPr>
          <w:b/>
          <w:bCs/>
          <w:spacing w:val="-4"/>
          <w:sz w:val="20"/>
          <w:szCs w:val="20"/>
        </w:rPr>
        <w:t xml:space="preserve"> </w:t>
      </w:r>
      <w:r w:rsidR="00D663DE">
        <w:rPr>
          <w:b/>
          <w:bCs/>
          <w:sz w:val="20"/>
          <w:szCs w:val="20"/>
        </w:rPr>
        <w:t>of</w:t>
      </w:r>
      <w:r w:rsidR="00817DE8">
        <w:rPr>
          <w:bCs/>
          <w:sz w:val="20"/>
          <w:szCs w:val="20"/>
        </w:rPr>
        <w:t xml:space="preserve"> _______</w:t>
      </w:r>
    </w:p>
    <w:p w:rsidR="00D663DE" w:rsidRDefault="008843E5" w:rsidP="008843E5">
      <w:pPr>
        <w:pStyle w:val="ListParagraph"/>
        <w:tabs>
          <w:tab w:val="left" w:pos="642"/>
          <w:tab w:val="left" w:pos="1127"/>
          <w:tab w:val="left" w:pos="10003"/>
        </w:tabs>
        <w:kinsoku w:val="0"/>
        <w:overflowPunct w:val="0"/>
        <w:ind w:left="1140" w:right="127" w:firstLine="0"/>
        <w:rPr>
          <w:rFonts w:ascii="MS Gothic" w:eastAsia="MS Gothic" w:cs="MS Gothic"/>
          <w:b/>
          <w:bCs/>
          <w:color w:val="000000"/>
          <w:sz w:val="22"/>
          <w:szCs w:val="22"/>
        </w:rPr>
      </w:pPr>
      <w:r>
        <w:rPr>
          <w:b/>
          <w:bCs/>
          <w:sz w:val="20"/>
          <w:szCs w:val="20"/>
        </w:rPr>
        <w:t xml:space="preserve"> </w:t>
      </w:r>
      <w:r w:rsidR="00D663DE">
        <w:rPr>
          <w:b/>
          <w:bCs/>
          <w:sz w:val="20"/>
          <w:szCs w:val="20"/>
        </w:rPr>
        <w:t>every:</w:t>
      </w:r>
    </w:p>
    <w:p w:rsidR="00D663DE" w:rsidRDefault="00D663DE" w:rsidP="008843E5">
      <w:pPr>
        <w:pStyle w:val="BodyText"/>
        <w:tabs>
          <w:tab w:val="left" w:pos="2005"/>
        </w:tabs>
        <w:kinsoku w:val="0"/>
        <w:overflowPunct w:val="0"/>
        <w:ind w:left="1170" w:right="1440"/>
        <w:rPr>
          <w:b w:val="0"/>
          <w:bCs w:val="0"/>
        </w:rPr>
      </w:pPr>
      <w:r>
        <w:rPr>
          <w:b w:val="0"/>
          <w:bCs w:val="0"/>
        </w:rPr>
        <w:t>Inicial</w:t>
      </w:r>
      <w:r>
        <w:rPr>
          <w:b w:val="0"/>
          <w:bCs w:val="0"/>
          <w:spacing w:val="-11"/>
        </w:rPr>
        <w:t xml:space="preserve"> </w:t>
      </w:r>
      <w:r>
        <w:rPr>
          <w:b w:val="0"/>
          <w:bCs w:val="0"/>
        </w:rPr>
        <w:t>(dd/mm/aaaa)</w:t>
      </w:r>
      <w:r>
        <w:rPr>
          <w:b w:val="0"/>
          <w:bCs w:val="0"/>
          <w:spacing w:val="-11"/>
        </w:rPr>
        <w:t xml:space="preserve"> </w:t>
      </w:r>
      <w:r>
        <w:rPr>
          <w:b w:val="0"/>
          <w:bCs w:val="0"/>
        </w:rPr>
        <w:t>el</w:t>
      </w:r>
      <w:r>
        <w:rPr>
          <w:b w:val="0"/>
          <w:bCs w:val="0"/>
          <w:spacing w:val="-11"/>
        </w:rPr>
        <w:t xml:space="preserve"> </w:t>
      </w:r>
      <w:r>
        <w:rPr>
          <w:b w:val="0"/>
          <w:bCs w:val="0"/>
        </w:rPr>
        <w:t>deudor</w:t>
      </w:r>
      <w:r>
        <w:rPr>
          <w:b w:val="0"/>
          <w:bCs w:val="0"/>
          <w:spacing w:val="-11"/>
        </w:rPr>
        <w:t xml:space="preserve"> </w:t>
      </w:r>
      <w:r>
        <w:rPr>
          <w:b w:val="0"/>
          <w:bCs w:val="0"/>
        </w:rPr>
        <w:t>deberá</w:t>
      </w:r>
      <w:r>
        <w:rPr>
          <w:b w:val="0"/>
          <w:bCs w:val="0"/>
          <w:spacing w:val="-10"/>
        </w:rPr>
        <w:t xml:space="preserve"> </w:t>
      </w:r>
      <w:r>
        <w:rPr>
          <w:b w:val="0"/>
          <w:bCs w:val="0"/>
        </w:rPr>
        <w:t>pagar</w:t>
      </w:r>
      <w:r>
        <w:rPr>
          <w:b w:val="0"/>
          <w:bCs w:val="0"/>
          <w:spacing w:val="-11"/>
        </w:rPr>
        <w:t xml:space="preserve"> </w:t>
      </w:r>
      <w:r>
        <w:rPr>
          <w:b w:val="0"/>
          <w:bCs w:val="0"/>
        </w:rPr>
        <w:t>la</w:t>
      </w:r>
      <w:r>
        <w:rPr>
          <w:b w:val="0"/>
          <w:bCs w:val="0"/>
          <w:spacing w:val="-12"/>
        </w:rPr>
        <w:t xml:space="preserve"> </w:t>
      </w:r>
      <w:r>
        <w:rPr>
          <w:b w:val="0"/>
          <w:bCs w:val="0"/>
        </w:rPr>
        <w:t>pensión</w:t>
      </w:r>
      <w:r>
        <w:rPr>
          <w:b w:val="0"/>
          <w:bCs w:val="0"/>
          <w:spacing w:val="-12"/>
        </w:rPr>
        <w:t xml:space="preserve"> </w:t>
      </w:r>
      <w:r>
        <w:rPr>
          <w:b w:val="0"/>
          <w:bCs w:val="0"/>
        </w:rPr>
        <w:t>alimenticia/manutención</w:t>
      </w:r>
      <w:r>
        <w:rPr>
          <w:b w:val="0"/>
          <w:bCs w:val="0"/>
          <w:spacing w:val="-10"/>
        </w:rPr>
        <w:t xml:space="preserve"> </w:t>
      </w:r>
      <w:r>
        <w:rPr>
          <w:b w:val="0"/>
          <w:bCs w:val="0"/>
        </w:rPr>
        <w:t>por</w:t>
      </w:r>
      <w:r>
        <w:rPr>
          <w:b w:val="0"/>
          <w:bCs w:val="0"/>
          <w:spacing w:val="-11"/>
        </w:rPr>
        <w:t xml:space="preserve"> </w:t>
      </w:r>
      <w:r w:rsidR="00817DE8">
        <w:rPr>
          <w:b w:val="0"/>
          <w:bCs w:val="0"/>
          <w:spacing w:val="-11"/>
        </w:rPr>
        <w:t xml:space="preserve">    </w:t>
      </w:r>
      <w:r>
        <w:rPr>
          <w:b w:val="0"/>
          <w:bCs w:val="0"/>
        </w:rPr>
        <w:t>la cuantía</w:t>
      </w:r>
      <w:r w:rsidR="008A1FCD">
        <w:rPr>
          <w:b w:val="0"/>
          <w:bCs w:val="0"/>
        </w:rPr>
        <w:t xml:space="preserve"> de</w:t>
      </w:r>
      <w:r w:rsidR="00817DE8">
        <w:rPr>
          <w:b w:val="0"/>
          <w:bCs w:val="0"/>
        </w:rPr>
        <w:t xml:space="preserve"> _______________</w:t>
      </w:r>
      <w:r>
        <w:rPr>
          <w:b w:val="0"/>
          <w:bCs w:val="0"/>
        </w:rPr>
        <w:t>cada:</w:t>
      </w:r>
    </w:p>
    <w:p w:rsidR="00D663DE" w:rsidRDefault="00D663DE" w:rsidP="008843E5">
      <w:pPr>
        <w:pStyle w:val="BodyText"/>
        <w:tabs>
          <w:tab w:val="left" w:pos="2005"/>
        </w:tabs>
        <w:kinsoku w:val="0"/>
        <w:overflowPunct w:val="0"/>
        <w:ind w:left="1089" w:right="1440"/>
        <w:rPr>
          <w:b w:val="0"/>
          <w:bCs w:val="0"/>
        </w:rPr>
      </w:pPr>
    </w:p>
    <w:p w:rsidR="008843E5" w:rsidRDefault="008843E5">
      <w:pPr>
        <w:pStyle w:val="BodyText"/>
        <w:tabs>
          <w:tab w:val="left" w:pos="2005"/>
        </w:tabs>
        <w:kinsoku w:val="0"/>
        <w:overflowPunct w:val="0"/>
        <w:spacing w:before="1"/>
        <w:ind w:left="1089" w:right="1436"/>
        <w:rPr>
          <w:b w:val="0"/>
          <w:bCs w:val="0"/>
        </w:rPr>
        <w:sectPr w:rsidR="008843E5">
          <w:pgSz w:w="11920" w:h="16850"/>
          <w:pgMar w:top="1140" w:right="760" w:bottom="920" w:left="1020" w:header="755" w:footer="736" w:gutter="0"/>
          <w:cols w:space="720"/>
          <w:noEndnote/>
        </w:sectPr>
      </w:pPr>
    </w:p>
    <w:p w:rsidR="00D663DE" w:rsidRDefault="00D663DE" w:rsidP="00595CF1">
      <w:pPr>
        <w:pStyle w:val="ListParagraph"/>
        <w:numPr>
          <w:ilvl w:val="2"/>
          <w:numId w:val="35"/>
        </w:numPr>
        <w:tabs>
          <w:tab w:val="left" w:pos="1388"/>
        </w:tabs>
        <w:kinsoku w:val="0"/>
        <w:overflowPunct w:val="0"/>
        <w:spacing w:line="291" w:lineRule="exact"/>
        <w:ind w:hanging="283"/>
        <w:rPr>
          <w:b/>
          <w:bCs/>
          <w:sz w:val="20"/>
          <w:szCs w:val="20"/>
        </w:rPr>
      </w:pPr>
      <w:r>
        <w:rPr>
          <w:b/>
          <w:bCs/>
          <w:sz w:val="20"/>
          <w:szCs w:val="20"/>
        </w:rPr>
        <w:t>week</w:t>
      </w:r>
    </w:p>
    <w:p w:rsidR="00D663DE" w:rsidRDefault="00D663DE">
      <w:pPr>
        <w:pStyle w:val="BodyText"/>
        <w:kinsoku w:val="0"/>
        <w:overflowPunct w:val="0"/>
        <w:spacing w:line="224" w:lineRule="exact"/>
        <w:ind w:left="1387"/>
        <w:rPr>
          <w:b w:val="0"/>
          <w:bCs w:val="0"/>
          <w:spacing w:val="-1"/>
        </w:rPr>
      </w:pPr>
      <w:r>
        <w:rPr>
          <w:b w:val="0"/>
          <w:bCs w:val="0"/>
          <w:spacing w:val="-1"/>
        </w:rPr>
        <w:t>semana</w:t>
      </w:r>
    </w:p>
    <w:p w:rsidR="00D663DE" w:rsidRDefault="00D663DE" w:rsidP="00595CF1">
      <w:pPr>
        <w:pStyle w:val="ListParagraph"/>
        <w:numPr>
          <w:ilvl w:val="1"/>
          <w:numId w:val="35"/>
        </w:numPr>
        <w:tabs>
          <w:tab w:val="left" w:pos="813"/>
        </w:tabs>
        <w:kinsoku w:val="0"/>
        <w:overflowPunct w:val="0"/>
        <w:spacing w:line="291" w:lineRule="exact"/>
        <w:ind w:left="812" w:hanging="425"/>
        <w:rPr>
          <w:rFonts w:ascii="MS Gothic" w:eastAsia="MS Gothic" w:cs="MS Gothic"/>
          <w:b/>
          <w:bCs/>
          <w:color w:val="000000"/>
        </w:rPr>
      </w:pPr>
      <w:r>
        <w:rPr>
          <w:b/>
          <w:bCs/>
          <w:w w:val="99"/>
          <w:sz w:val="20"/>
          <w:szCs w:val="20"/>
        </w:rPr>
        <w:br w:type="column"/>
      </w:r>
      <w:r>
        <w:rPr>
          <w:b/>
          <w:bCs/>
          <w:sz w:val="20"/>
          <w:szCs w:val="20"/>
        </w:rPr>
        <w:t>two</w:t>
      </w:r>
      <w:r>
        <w:rPr>
          <w:b/>
          <w:bCs/>
          <w:spacing w:val="-8"/>
          <w:sz w:val="20"/>
          <w:szCs w:val="20"/>
        </w:rPr>
        <w:t xml:space="preserve"> </w:t>
      </w:r>
      <w:r>
        <w:rPr>
          <w:b/>
          <w:bCs/>
          <w:sz w:val="20"/>
          <w:szCs w:val="20"/>
        </w:rPr>
        <w:t>weeks</w:t>
      </w:r>
    </w:p>
    <w:p w:rsidR="00D663DE" w:rsidRDefault="00D663DE">
      <w:pPr>
        <w:pStyle w:val="BodyText"/>
        <w:kinsoku w:val="0"/>
        <w:overflowPunct w:val="0"/>
        <w:spacing w:line="224" w:lineRule="exact"/>
        <w:ind w:left="812"/>
        <w:rPr>
          <w:b w:val="0"/>
          <w:bCs w:val="0"/>
        </w:rPr>
      </w:pPr>
      <w:r>
        <w:rPr>
          <w:b w:val="0"/>
          <w:bCs w:val="0"/>
        </w:rPr>
        <w:t>dos</w:t>
      </w:r>
      <w:r>
        <w:rPr>
          <w:b w:val="0"/>
          <w:bCs w:val="0"/>
          <w:spacing w:val="-20"/>
        </w:rPr>
        <w:t xml:space="preserve"> </w:t>
      </w:r>
      <w:r>
        <w:rPr>
          <w:b w:val="0"/>
          <w:bCs w:val="0"/>
        </w:rPr>
        <w:t>semanas</w:t>
      </w:r>
    </w:p>
    <w:p w:rsidR="00D663DE" w:rsidRDefault="00D663DE" w:rsidP="00595CF1">
      <w:pPr>
        <w:pStyle w:val="ListParagraph"/>
        <w:numPr>
          <w:ilvl w:val="2"/>
          <w:numId w:val="35"/>
        </w:numPr>
        <w:tabs>
          <w:tab w:val="left" w:pos="769"/>
        </w:tabs>
        <w:kinsoku w:val="0"/>
        <w:overflowPunct w:val="0"/>
        <w:spacing w:line="291" w:lineRule="exact"/>
        <w:ind w:left="768" w:hanging="283"/>
        <w:rPr>
          <w:b/>
          <w:bCs/>
          <w:sz w:val="20"/>
          <w:szCs w:val="20"/>
        </w:rPr>
      </w:pPr>
      <w:r>
        <w:rPr>
          <w:b/>
          <w:bCs/>
          <w:w w:val="99"/>
          <w:sz w:val="20"/>
          <w:szCs w:val="20"/>
        </w:rPr>
        <w:br w:type="column"/>
      </w:r>
      <w:r>
        <w:rPr>
          <w:b/>
          <w:bCs/>
          <w:sz w:val="20"/>
          <w:szCs w:val="20"/>
        </w:rPr>
        <w:t>month</w:t>
      </w:r>
    </w:p>
    <w:p w:rsidR="00D663DE" w:rsidRDefault="00D663DE">
      <w:pPr>
        <w:pStyle w:val="BodyText"/>
        <w:kinsoku w:val="0"/>
        <w:overflowPunct w:val="0"/>
        <w:spacing w:line="224" w:lineRule="exact"/>
        <w:ind w:left="747" w:right="216"/>
        <w:jc w:val="center"/>
        <w:rPr>
          <w:b w:val="0"/>
          <w:bCs w:val="0"/>
        </w:rPr>
      </w:pPr>
      <w:r>
        <w:rPr>
          <w:b w:val="0"/>
          <w:bCs w:val="0"/>
        </w:rPr>
        <w:t>mes</w:t>
      </w:r>
    </w:p>
    <w:p w:rsidR="00D663DE" w:rsidRDefault="00D663DE" w:rsidP="00595CF1">
      <w:pPr>
        <w:pStyle w:val="ListParagraph"/>
        <w:numPr>
          <w:ilvl w:val="2"/>
          <w:numId w:val="35"/>
        </w:numPr>
        <w:tabs>
          <w:tab w:val="left" w:pos="769"/>
        </w:tabs>
        <w:kinsoku w:val="0"/>
        <w:overflowPunct w:val="0"/>
        <w:spacing w:line="291" w:lineRule="exact"/>
        <w:ind w:left="768" w:hanging="283"/>
        <w:rPr>
          <w:b/>
          <w:bCs/>
          <w:sz w:val="20"/>
          <w:szCs w:val="20"/>
        </w:rPr>
      </w:pPr>
      <w:r>
        <w:rPr>
          <w:b/>
          <w:bCs/>
          <w:w w:val="99"/>
          <w:sz w:val="20"/>
          <w:szCs w:val="20"/>
        </w:rPr>
        <w:br w:type="column"/>
      </w:r>
      <w:r>
        <w:rPr>
          <w:b/>
          <w:bCs/>
          <w:sz w:val="20"/>
          <w:szCs w:val="20"/>
        </w:rPr>
        <w:t>3</w:t>
      </w:r>
      <w:r>
        <w:rPr>
          <w:b/>
          <w:bCs/>
          <w:spacing w:val="-9"/>
          <w:sz w:val="20"/>
          <w:szCs w:val="20"/>
        </w:rPr>
        <w:t xml:space="preserve"> </w:t>
      </w:r>
      <w:r>
        <w:rPr>
          <w:b/>
          <w:bCs/>
          <w:sz w:val="20"/>
          <w:szCs w:val="20"/>
        </w:rPr>
        <w:t>month</w:t>
      </w:r>
      <w:r w:rsidR="00817DE8">
        <w:rPr>
          <w:b/>
          <w:bCs/>
          <w:sz w:val="20"/>
          <w:szCs w:val="20"/>
        </w:rPr>
        <w:t>s</w:t>
      </w:r>
    </w:p>
    <w:p w:rsidR="00D663DE" w:rsidRDefault="00D663DE">
      <w:pPr>
        <w:pStyle w:val="BodyText"/>
        <w:kinsoku w:val="0"/>
        <w:overflowPunct w:val="0"/>
        <w:spacing w:line="224" w:lineRule="exact"/>
        <w:ind w:left="768"/>
        <w:rPr>
          <w:b w:val="0"/>
          <w:bCs w:val="0"/>
        </w:rPr>
      </w:pPr>
      <w:r>
        <w:rPr>
          <w:b w:val="0"/>
          <w:bCs w:val="0"/>
        </w:rPr>
        <w:t>3 meses</w:t>
      </w:r>
    </w:p>
    <w:p w:rsidR="00D663DE" w:rsidRDefault="00D663DE" w:rsidP="00595CF1">
      <w:pPr>
        <w:pStyle w:val="ListParagraph"/>
        <w:numPr>
          <w:ilvl w:val="0"/>
          <w:numId w:val="8"/>
        </w:numPr>
        <w:tabs>
          <w:tab w:val="left" w:pos="630"/>
        </w:tabs>
        <w:kinsoku w:val="0"/>
        <w:overflowPunct w:val="0"/>
        <w:spacing w:line="291" w:lineRule="exact"/>
        <w:ind w:hanging="809"/>
        <w:rPr>
          <w:b/>
          <w:bCs/>
          <w:sz w:val="20"/>
          <w:szCs w:val="20"/>
        </w:rPr>
      </w:pPr>
      <w:r>
        <w:rPr>
          <w:b/>
          <w:bCs/>
          <w:w w:val="99"/>
          <w:sz w:val="20"/>
          <w:szCs w:val="20"/>
        </w:rPr>
        <w:br w:type="column"/>
      </w:r>
      <w:r w:rsidR="00817DE8">
        <w:rPr>
          <w:b/>
          <w:bCs/>
          <w:w w:val="99"/>
          <w:sz w:val="20"/>
          <w:szCs w:val="20"/>
        </w:rPr>
        <w:t xml:space="preserve"> </w:t>
      </w:r>
      <w:r>
        <w:rPr>
          <w:b/>
          <w:bCs/>
          <w:sz w:val="20"/>
          <w:szCs w:val="20"/>
        </w:rPr>
        <w:t>6</w:t>
      </w:r>
      <w:r>
        <w:rPr>
          <w:b/>
          <w:bCs/>
          <w:spacing w:val="-5"/>
          <w:sz w:val="20"/>
          <w:szCs w:val="20"/>
        </w:rPr>
        <w:t xml:space="preserve"> </w:t>
      </w:r>
      <w:r>
        <w:rPr>
          <w:b/>
          <w:bCs/>
          <w:sz w:val="20"/>
          <w:szCs w:val="20"/>
        </w:rPr>
        <w:t>month</w:t>
      </w:r>
      <w:r w:rsidR="00817DE8">
        <w:rPr>
          <w:b/>
          <w:bCs/>
          <w:sz w:val="20"/>
          <w:szCs w:val="20"/>
        </w:rPr>
        <w:t>s</w:t>
      </w:r>
    </w:p>
    <w:p w:rsidR="00D663DE" w:rsidRDefault="00D663DE" w:rsidP="00817DE8">
      <w:pPr>
        <w:pStyle w:val="BodyText"/>
        <w:kinsoku w:val="0"/>
        <w:overflowPunct w:val="0"/>
        <w:spacing w:line="224" w:lineRule="exact"/>
        <w:ind w:left="1137" w:right="1015" w:hanging="809"/>
        <w:jc w:val="center"/>
        <w:rPr>
          <w:b w:val="0"/>
          <w:bCs w:val="0"/>
        </w:rPr>
      </w:pPr>
      <w:r>
        <w:rPr>
          <w:b w:val="0"/>
          <w:bCs w:val="0"/>
        </w:rPr>
        <w:t>6 meses</w:t>
      </w:r>
    </w:p>
    <w:p w:rsidR="00D663DE" w:rsidRDefault="00D663DE">
      <w:pPr>
        <w:pStyle w:val="BodyText"/>
        <w:kinsoku w:val="0"/>
        <w:overflowPunct w:val="0"/>
        <w:spacing w:line="224" w:lineRule="exact"/>
        <w:ind w:left="1137" w:right="1015"/>
        <w:jc w:val="center"/>
        <w:rPr>
          <w:b w:val="0"/>
          <w:bCs w:val="0"/>
        </w:rPr>
        <w:sectPr w:rsidR="00D663DE" w:rsidSect="00817DE8">
          <w:type w:val="continuous"/>
          <w:pgSz w:w="11920" w:h="16850"/>
          <w:pgMar w:top="1140" w:right="760" w:bottom="920" w:left="1020" w:header="720" w:footer="720" w:gutter="0"/>
          <w:cols w:num="5" w:space="39" w:equalWidth="0">
            <w:col w:w="2096" w:space="40"/>
            <w:col w:w="1987" w:space="39"/>
            <w:col w:w="1381" w:space="39"/>
            <w:col w:w="1728" w:space="39"/>
            <w:col w:w="2791"/>
          </w:cols>
          <w:noEndnote/>
        </w:sectPr>
      </w:pPr>
    </w:p>
    <w:p w:rsidR="00D663DE" w:rsidRDefault="00D663DE" w:rsidP="00595CF1">
      <w:pPr>
        <w:pStyle w:val="ListParagraph"/>
        <w:numPr>
          <w:ilvl w:val="1"/>
          <w:numId w:val="8"/>
        </w:numPr>
        <w:tabs>
          <w:tab w:val="left" w:pos="1412"/>
        </w:tabs>
        <w:kinsoku w:val="0"/>
        <w:overflowPunct w:val="0"/>
        <w:spacing w:before="128" w:line="296" w:lineRule="exact"/>
        <w:ind w:hanging="283"/>
        <w:jc w:val="right"/>
        <w:rPr>
          <w:b/>
          <w:bCs/>
          <w:spacing w:val="-1"/>
          <w:w w:val="90"/>
          <w:sz w:val="20"/>
          <w:szCs w:val="20"/>
        </w:rPr>
      </w:pPr>
      <w:r>
        <w:rPr>
          <w:b/>
          <w:bCs/>
          <w:spacing w:val="-1"/>
          <w:w w:val="90"/>
          <w:sz w:val="20"/>
          <w:szCs w:val="20"/>
        </w:rPr>
        <w:t>year</w:t>
      </w:r>
    </w:p>
    <w:p w:rsidR="00D663DE" w:rsidRDefault="00D663DE">
      <w:pPr>
        <w:pStyle w:val="BodyText"/>
        <w:kinsoku w:val="0"/>
        <w:overflowPunct w:val="0"/>
        <w:spacing w:line="219" w:lineRule="exact"/>
        <w:ind w:right="76"/>
        <w:jc w:val="right"/>
        <w:rPr>
          <w:b w:val="0"/>
          <w:bCs w:val="0"/>
          <w:w w:val="95"/>
        </w:rPr>
      </w:pPr>
      <w:r>
        <w:rPr>
          <w:b w:val="0"/>
          <w:bCs w:val="0"/>
          <w:w w:val="95"/>
        </w:rPr>
        <w:t>año</w:t>
      </w:r>
    </w:p>
    <w:p w:rsidR="00D663DE" w:rsidRDefault="00D663DE" w:rsidP="00595CF1">
      <w:pPr>
        <w:pStyle w:val="ListParagraph"/>
        <w:numPr>
          <w:ilvl w:val="3"/>
          <w:numId w:val="35"/>
        </w:numPr>
        <w:tabs>
          <w:tab w:val="left" w:pos="1108"/>
          <w:tab w:val="left" w:pos="2766"/>
          <w:tab w:val="left" w:pos="7782"/>
        </w:tabs>
        <w:kinsoku w:val="0"/>
        <w:overflowPunct w:val="0"/>
        <w:spacing w:before="128" w:line="296" w:lineRule="exact"/>
        <w:ind w:hanging="424"/>
        <w:rPr>
          <w:b/>
          <w:bCs/>
          <w:w w:val="99"/>
          <w:sz w:val="20"/>
          <w:szCs w:val="20"/>
        </w:rPr>
      </w:pPr>
      <w:r>
        <w:rPr>
          <w:b/>
          <w:bCs/>
          <w:w w:val="99"/>
          <w:sz w:val="20"/>
          <w:szCs w:val="20"/>
        </w:rPr>
        <w:br w:type="column"/>
      </w:r>
      <w:r>
        <w:rPr>
          <w:b/>
          <w:bCs/>
          <w:sz w:val="20"/>
          <w:szCs w:val="20"/>
        </w:rPr>
        <w:t>other</w:t>
      </w:r>
      <w:r>
        <w:rPr>
          <w:b/>
          <w:bCs/>
          <w:spacing w:val="-29"/>
          <w:sz w:val="20"/>
          <w:szCs w:val="20"/>
        </w:rPr>
        <w:t xml:space="preserve"> </w:t>
      </w:r>
      <w:r>
        <w:rPr>
          <w:b/>
          <w:bCs/>
          <w:sz w:val="20"/>
          <w:szCs w:val="20"/>
        </w:rPr>
        <w:t>(specify):</w:t>
      </w:r>
      <w:r>
        <w:rPr>
          <w:b/>
          <w:bCs/>
          <w:sz w:val="20"/>
          <w:szCs w:val="20"/>
        </w:rPr>
        <w:tab/>
      </w:r>
      <w:r w:rsidR="00817DE8" w:rsidRPr="00817DE8">
        <w:rPr>
          <w:bCs/>
          <w:sz w:val="20"/>
          <w:szCs w:val="20"/>
        </w:rPr>
        <w:t>_______________________________________</w:t>
      </w:r>
    </w:p>
    <w:p w:rsidR="00D663DE" w:rsidRDefault="00D663DE">
      <w:pPr>
        <w:pStyle w:val="BodyText"/>
        <w:kinsoku w:val="0"/>
        <w:overflowPunct w:val="0"/>
        <w:spacing w:line="219" w:lineRule="exact"/>
        <w:ind w:left="1107"/>
        <w:rPr>
          <w:b w:val="0"/>
          <w:bCs w:val="0"/>
        </w:rPr>
      </w:pPr>
      <w:r>
        <w:rPr>
          <w:b w:val="0"/>
          <w:bCs w:val="0"/>
        </w:rPr>
        <w:t>otros (especifique):</w:t>
      </w:r>
    </w:p>
    <w:p w:rsidR="00D663DE" w:rsidRDefault="00D663DE">
      <w:pPr>
        <w:pStyle w:val="BodyText"/>
        <w:kinsoku w:val="0"/>
        <w:overflowPunct w:val="0"/>
        <w:spacing w:line="219" w:lineRule="exact"/>
        <w:ind w:left="1107"/>
        <w:rPr>
          <w:b w:val="0"/>
          <w:bCs w:val="0"/>
        </w:rPr>
        <w:sectPr w:rsidR="00D663DE">
          <w:type w:val="continuous"/>
          <w:pgSz w:w="11920" w:h="16850"/>
          <w:pgMar w:top="1140" w:right="760" w:bottom="920" w:left="1020" w:header="720" w:footer="720" w:gutter="0"/>
          <w:cols w:num="2" w:space="720" w:equalWidth="0">
            <w:col w:w="1800" w:space="40"/>
            <w:col w:w="8300"/>
          </w:cols>
          <w:noEndnote/>
        </w:sectPr>
      </w:pPr>
    </w:p>
    <w:p w:rsidR="00D663DE" w:rsidRDefault="00D663DE">
      <w:pPr>
        <w:pStyle w:val="BodyText"/>
        <w:kinsoku w:val="0"/>
        <w:overflowPunct w:val="0"/>
        <w:spacing w:before="178"/>
        <w:ind w:left="1099"/>
      </w:pPr>
      <w:r>
        <w:t>This payment</w:t>
      </w:r>
      <w:r>
        <w:rPr>
          <w:spacing w:val="-13"/>
        </w:rPr>
        <w:t xml:space="preserve"> </w:t>
      </w:r>
      <w:r>
        <w:t>includes</w:t>
      </w:r>
    </w:p>
    <w:p w:rsidR="00D663DE" w:rsidRDefault="00D663DE">
      <w:pPr>
        <w:pStyle w:val="BodyText"/>
        <w:kinsoku w:val="0"/>
        <w:overflowPunct w:val="0"/>
        <w:spacing w:before="24"/>
        <w:ind w:left="1099"/>
        <w:rPr>
          <w:b w:val="0"/>
          <w:bCs w:val="0"/>
        </w:rPr>
      </w:pPr>
      <w:r>
        <w:rPr>
          <w:b w:val="0"/>
          <w:bCs w:val="0"/>
        </w:rPr>
        <w:t>Este pago incluye</w:t>
      </w:r>
    </w:p>
    <w:p w:rsidR="00D663DE" w:rsidRDefault="00D663DE" w:rsidP="00595CF1">
      <w:pPr>
        <w:pStyle w:val="ListParagraph"/>
        <w:numPr>
          <w:ilvl w:val="4"/>
          <w:numId w:val="35"/>
        </w:numPr>
        <w:tabs>
          <w:tab w:val="left" w:pos="1388"/>
        </w:tabs>
        <w:kinsoku w:val="0"/>
        <w:overflowPunct w:val="0"/>
        <w:spacing w:before="121" w:line="296" w:lineRule="exact"/>
        <w:ind w:left="1387" w:right="40" w:hanging="283"/>
        <w:rPr>
          <w:b/>
          <w:bCs/>
          <w:sz w:val="20"/>
          <w:szCs w:val="20"/>
        </w:rPr>
      </w:pPr>
      <w:r>
        <w:rPr>
          <w:b/>
          <w:bCs/>
          <w:sz w:val="20"/>
          <w:szCs w:val="20"/>
        </w:rPr>
        <w:t>interest</w:t>
      </w:r>
    </w:p>
    <w:p w:rsidR="00D663DE" w:rsidRDefault="00D663DE">
      <w:pPr>
        <w:pStyle w:val="BodyText"/>
        <w:kinsoku w:val="0"/>
        <w:overflowPunct w:val="0"/>
        <w:spacing w:line="219" w:lineRule="exact"/>
        <w:ind w:left="1362" w:right="1038"/>
        <w:jc w:val="center"/>
        <w:rPr>
          <w:b w:val="0"/>
          <w:bCs w:val="0"/>
        </w:rPr>
      </w:pPr>
      <w:r>
        <w:rPr>
          <w:b w:val="0"/>
          <w:bCs w:val="0"/>
        </w:rPr>
        <w:t>intereses</w:t>
      </w:r>
    </w:p>
    <w:p w:rsidR="00D663DE" w:rsidRDefault="00D663DE" w:rsidP="00595CF1">
      <w:pPr>
        <w:pStyle w:val="ListParagraph"/>
        <w:numPr>
          <w:ilvl w:val="1"/>
          <w:numId w:val="35"/>
        </w:numPr>
        <w:tabs>
          <w:tab w:val="left" w:pos="661"/>
        </w:tabs>
        <w:kinsoku w:val="0"/>
        <w:overflowPunct w:val="0"/>
        <w:spacing w:before="128" w:line="304" w:lineRule="exact"/>
        <w:ind w:left="660" w:hanging="295"/>
        <w:rPr>
          <w:rFonts w:ascii="MS Gothic" w:eastAsia="MS Gothic" w:cs="MS Gothic"/>
          <w:b/>
          <w:bCs/>
          <w:color w:val="000000"/>
        </w:rPr>
      </w:pPr>
      <w:r>
        <w:rPr>
          <w:b/>
          <w:bCs/>
          <w:spacing w:val="-1"/>
          <w:w w:val="99"/>
          <w:sz w:val="20"/>
          <w:szCs w:val="20"/>
        </w:rPr>
        <w:br w:type="column"/>
      </w:r>
      <w:r>
        <w:rPr>
          <w:b/>
          <w:bCs/>
          <w:sz w:val="20"/>
          <w:szCs w:val="20"/>
        </w:rPr>
        <w:t>arrears</w:t>
      </w:r>
    </w:p>
    <w:p w:rsidR="00D663DE" w:rsidRDefault="00D663DE">
      <w:pPr>
        <w:pStyle w:val="BodyText"/>
        <w:kinsoku w:val="0"/>
        <w:overflowPunct w:val="0"/>
        <w:spacing w:line="226" w:lineRule="exact"/>
        <w:ind w:left="648"/>
        <w:rPr>
          <w:b w:val="0"/>
          <w:bCs w:val="0"/>
        </w:rPr>
      </w:pPr>
      <w:r>
        <w:rPr>
          <w:b w:val="0"/>
          <w:bCs w:val="0"/>
        </w:rPr>
        <w:t>atrasos</w:t>
      </w:r>
    </w:p>
    <w:p w:rsidR="00D663DE" w:rsidRDefault="00D663DE" w:rsidP="00595CF1">
      <w:pPr>
        <w:pStyle w:val="ListParagraph"/>
        <w:numPr>
          <w:ilvl w:val="1"/>
          <w:numId w:val="35"/>
        </w:numPr>
        <w:tabs>
          <w:tab w:val="left" w:pos="661"/>
        </w:tabs>
        <w:kinsoku w:val="0"/>
        <w:overflowPunct w:val="0"/>
        <w:spacing w:before="125" w:line="296" w:lineRule="exact"/>
        <w:ind w:left="660" w:hanging="295"/>
        <w:rPr>
          <w:rFonts w:ascii="MS Gothic" w:eastAsia="MS Gothic" w:cs="MS Gothic"/>
          <w:b/>
          <w:bCs/>
          <w:color w:val="000000"/>
        </w:rPr>
      </w:pPr>
      <w:r>
        <w:rPr>
          <w:b/>
          <w:bCs/>
          <w:sz w:val="20"/>
          <w:szCs w:val="20"/>
        </w:rPr>
        <w:t>health</w:t>
      </w:r>
      <w:r>
        <w:rPr>
          <w:b/>
          <w:bCs/>
          <w:spacing w:val="-16"/>
          <w:sz w:val="20"/>
          <w:szCs w:val="20"/>
        </w:rPr>
        <w:t xml:space="preserve"> </w:t>
      </w:r>
      <w:r>
        <w:rPr>
          <w:b/>
          <w:bCs/>
          <w:sz w:val="20"/>
          <w:szCs w:val="20"/>
        </w:rPr>
        <w:t>insurance</w:t>
      </w:r>
    </w:p>
    <w:p w:rsidR="00D663DE" w:rsidRDefault="00D663DE">
      <w:pPr>
        <w:pStyle w:val="BodyText"/>
        <w:kinsoku w:val="0"/>
        <w:overflowPunct w:val="0"/>
        <w:spacing w:line="219" w:lineRule="exact"/>
        <w:ind w:left="648"/>
        <w:rPr>
          <w:b w:val="0"/>
          <w:bCs w:val="0"/>
        </w:rPr>
      </w:pPr>
      <w:r>
        <w:rPr>
          <w:b w:val="0"/>
          <w:bCs w:val="0"/>
        </w:rPr>
        <w:t>seguro médico</w:t>
      </w:r>
    </w:p>
    <w:p w:rsidR="00D663DE" w:rsidRDefault="00D663DE" w:rsidP="00595CF1">
      <w:pPr>
        <w:pStyle w:val="ListParagraph"/>
        <w:numPr>
          <w:ilvl w:val="2"/>
          <w:numId w:val="35"/>
        </w:numPr>
        <w:tabs>
          <w:tab w:val="left" w:pos="786"/>
        </w:tabs>
        <w:kinsoku w:val="0"/>
        <w:overflowPunct w:val="0"/>
        <w:spacing w:before="128" w:line="304" w:lineRule="exact"/>
        <w:ind w:left="785" w:hanging="293"/>
        <w:rPr>
          <w:b/>
          <w:bCs/>
          <w:sz w:val="20"/>
          <w:szCs w:val="20"/>
        </w:rPr>
      </w:pPr>
      <w:r>
        <w:rPr>
          <w:b/>
          <w:bCs/>
          <w:spacing w:val="-1"/>
          <w:w w:val="99"/>
          <w:sz w:val="20"/>
          <w:szCs w:val="20"/>
        </w:rPr>
        <w:br w:type="column"/>
      </w:r>
      <w:r>
        <w:rPr>
          <w:b/>
          <w:bCs/>
          <w:sz w:val="20"/>
          <w:szCs w:val="20"/>
        </w:rPr>
        <w:t>retroactive</w:t>
      </w:r>
      <w:r>
        <w:rPr>
          <w:b/>
          <w:bCs/>
          <w:spacing w:val="-4"/>
          <w:sz w:val="20"/>
          <w:szCs w:val="20"/>
        </w:rPr>
        <w:t xml:space="preserve"> </w:t>
      </w:r>
      <w:r>
        <w:rPr>
          <w:b/>
          <w:bCs/>
          <w:sz w:val="20"/>
          <w:szCs w:val="20"/>
        </w:rPr>
        <w:t>maintenance</w:t>
      </w:r>
    </w:p>
    <w:p w:rsidR="00D663DE" w:rsidRDefault="00D663DE">
      <w:pPr>
        <w:pStyle w:val="BodyText"/>
        <w:kinsoku w:val="0"/>
        <w:overflowPunct w:val="0"/>
        <w:spacing w:line="226" w:lineRule="exact"/>
        <w:ind w:left="776"/>
        <w:rPr>
          <w:b w:val="0"/>
          <w:bCs w:val="0"/>
        </w:rPr>
      </w:pPr>
      <w:r>
        <w:rPr>
          <w:b w:val="0"/>
          <w:bCs w:val="0"/>
        </w:rPr>
        <w:t>alimentos con carácter retroactivo</w:t>
      </w:r>
    </w:p>
    <w:p w:rsidR="00D663DE" w:rsidRDefault="00D663DE" w:rsidP="00595CF1">
      <w:pPr>
        <w:pStyle w:val="ListParagraph"/>
        <w:numPr>
          <w:ilvl w:val="2"/>
          <w:numId w:val="35"/>
        </w:numPr>
        <w:tabs>
          <w:tab w:val="left" w:pos="786"/>
        </w:tabs>
        <w:kinsoku w:val="0"/>
        <w:overflowPunct w:val="0"/>
        <w:spacing w:before="125" w:line="296" w:lineRule="exact"/>
        <w:ind w:left="785" w:hanging="293"/>
        <w:rPr>
          <w:b/>
          <w:bCs/>
          <w:sz w:val="20"/>
          <w:szCs w:val="20"/>
        </w:rPr>
      </w:pPr>
      <w:r>
        <w:rPr>
          <w:b/>
          <w:bCs/>
          <w:sz w:val="20"/>
          <w:szCs w:val="20"/>
        </w:rPr>
        <w:t>school</w:t>
      </w:r>
      <w:r>
        <w:rPr>
          <w:b/>
          <w:bCs/>
          <w:spacing w:val="-4"/>
          <w:sz w:val="20"/>
          <w:szCs w:val="20"/>
        </w:rPr>
        <w:t xml:space="preserve"> </w:t>
      </w:r>
      <w:r>
        <w:rPr>
          <w:b/>
          <w:bCs/>
          <w:sz w:val="20"/>
          <w:szCs w:val="20"/>
        </w:rPr>
        <w:t>fees</w:t>
      </w:r>
    </w:p>
    <w:p w:rsidR="00D663DE" w:rsidRDefault="00D663DE">
      <w:pPr>
        <w:pStyle w:val="BodyText"/>
        <w:kinsoku w:val="0"/>
        <w:overflowPunct w:val="0"/>
        <w:spacing w:line="219" w:lineRule="exact"/>
        <w:ind w:left="776"/>
        <w:rPr>
          <w:b w:val="0"/>
          <w:bCs w:val="0"/>
        </w:rPr>
      </w:pPr>
      <w:r>
        <w:rPr>
          <w:b w:val="0"/>
          <w:bCs w:val="0"/>
        </w:rPr>
        <w:t>gastos escolares</w:t>
      </w:r>
    </w:p>
    <w:p w:rsidR="00D663DE" w:rsidRDefault="00D663DE">
      <w:pPr>
        <w:pStyle w:val="BodyText"/>
        <w:kinsoku w:val="0"/>
        <w:overflowPunct w:val="0"/>
        <w:spacing w:line="219" w:lineRule="exact"/>
        <w:ind w:left="776"/>
        <w:rPr>
          <w:b w:val="0"/>
          <w:bCs w:val="0"/>
        </w:rPr>
        <w:sectPr w:rsidR="00D663DE">
          <w:type w:val="continuous"/>
          <w:pgSz w:w="11920" w:h="16850"/>
          <w:pgMar w:top="1140" w:right="760" w:bottom="920" w:left="1020" w:header="720" w:footer="720" w:gutter="0"/>
          <w:cols w:num="3" w:space="720" w:equalWidth="0">
            <w:col w:w="3253" w:space="40"/>
            <w:col w:w="2242" w:space="39"/>
            <w:col w:w="4566"/>
          </w:cols>
          <w:noEndnote/>
        </w:sectPr>
      </w:pPr>
    </w:p>
    <w:p w:rsidR="00D663DE" w:rsidRDefault="00D663DE" w:rsidP="00595CF1">
      <w:pPr>
        <w:pStyle w:val="ListParagraph"/>
        <w:numPr>
          <w:ilvl w:val="3"/>
          <w:numId w:val="35"/>
        </w:numPr>
        <w:tabs>
          <w:tab w:val="left" w:pos="1388"/>
          <w:tab w:val="left" w:pos="9626"/>
        </w:tabs>
        <w:kinsoku w:val="0"/>
        <w:overflowPunct w:val="0"/>
        <w:spacing w:before="116"/>
        <w:ind w:left="1387" w:hanging="283"/>
        <w:rPr>
          <w:b/>
          <w:bCs/>
          <w:w w:val="99"/>
          <w:sz w:val="20"/>
          <w:szCs w:val="20"/>
        </w:rPr>
      </w:pPr>
      <w:r>
        <w:rPr>
          <w:b/>
          <w:bCs/>
          <w:sz w:val="20"/>
          <w:szCs w:val="20"/>
        </w:rPr>
        <w:t>other</w:t>
      </w:r>
      <w:r>
        <w:rPr>
          <w:b/>
          <w:bCs/>
          <w:spacing w:val="-7"/>
          <w:sz w:val="20"/>
          <w:szCs w:val="20"/>
        </w:rPr>
        <w:t xml:space="preserve"> </w:t>
      </w:r>
      <w:r>
        <w:rPr>
          <w:b/>
          <w:bCs/>
          <w:sz w:val="20"/>
          <w:szCs w:val="20"/>
        </w:rPr>
        <w:t>payments,</w:t>
      </w:r>
      <w:r>
        <w:rPr>
          <w:b/>
          <w:bCs/>
          <w:spacing w:val="-6"/>
          <w:sz w:val="20"/>
          <w:szCs w:val="20"/>
        </w:rPr>
        <w:t xml:space="preserve"> </w:t>
      </w:r>
      <w:r>
        <w:rPr>
          <w:b/>
          <w:bCs/>
          <w:sz w:val="20"/>
          <w:szCs w:val="20"/>
        </w:rPr>
        <w:t>arrangements</w:t>
      </w:r>
      <w:r>
        <w:rPr>
          <w:b/>
          <w:bCs/>
          <w:spacing w:val="-6"/>
          <w:sz w:val="20"/>
          <w:szCs w:val="20"/>
        </w:rPr>
        <w:t xml:space="preserve"> </w:t>
      </w:r>
      <w:r>
        <w:rPr>
          <w:b/>
          <w:bCs/>
          <w:sz w:val="20"/>
          <w:szCs w:val="20"/>
        </w:rPr>
        <w:t>or</w:t>
      </w:r>
      <w:r>
        <w:rPr>
          <w:b/>
          <w:bCs/>
          <w:spacing w:val="-7"/>
          <w:sz w:val="20"/>
          <w:szCs w:val="20"/>
        </w:rPr>
        <w:t xml:space="preserve"> </w:t>
      </w:r>
      <w:r>
        <w:rPr>
          <w:b/>
          <w:bCs/>
          <w:sz w:val="20"/>
          <w:szCs w:val="20"/>
        </w:rPr>
        <w:t>conditions</w:t>
      </w:r>
      <w:r>
        <w:rPr>
          <w:b/>
          <w:bCs/>
          <w:spacing w:val="-28"/>
          <w:sz w:val="20"/>
          <w:szCs w:val="20"/>
        </w:rPr>
        <w:t xml:space="preserve"> </w:t>
      </w:r>
      <w:r>
        <w:rPr>
          <w:b/>
          <w:bCs/>
          <w:sz w:val="20"/>
          <w:szCs w:val="20"/>
        </w:rPr>
        <w:t>(specify</w:t>
      </w:r>
      <w:r>
        <w:rPr>
          <w:b/>
          <w:bCs/>
          <w:position w:val="10"/>
          <w:sz w:val="18"/>
          <w:szCs w:val="18"/>
        </w:rPr>
        <w:t>*</w:t>
      </w:r>
      <w:r>
        <w:rPr>
          <w:b/>
          <w:bCs/>
          <w:sz w:val="20"/>
          <w:szCs w:val="20"/>
        </w:rPr>
        <w:t>):</w:t>
      </w:r>
      <w:r>
        <w:rPr>
          <w:b/>
          <w:bCs/>
          <w:spacing w:val="11"/>
          <w:sz w:val="20"/>
          <w:szCs w:val="20"/>
        </w:rPr>
        <w:t xml:space="preserve"> </w:t>
      </w:r>
      <w:r w:rsidR="00817DE8" w:rsidRPr="00817DE8">
        <w:rPr>
          <w:bCs/>
          <w:sz w:val="20"/>
          <w:szCs w:val="20"/>
        </w:rPr>
        <w:t>_______________________</w:t>
      </w:r>
      <w:r w:rsidR="00817DE8">
        <w:rPr>
          <w:bCs/>
          <w:sz w:val="20"/>
          <w:szCs w:val="20"/>
        </w:rPr>
        <w:t>____</w:t>
      </w:r>
    </w:p>
    <w:p w:rsidR="00D663DE" w:rsidRDefault="00D663DE">
      <w:pPr>
        <w:pStyle w:val="BodyText"/>
        <w:kinsoku w:val="0"/>
        <w:overflowPunct w:val="0"/>
        <w:spacing w:before="48"/>
        <w:ind w:left="1387"/>
        <w:rPr>
          <w:b w:val="0"/>
          <w:bCs w:val="0"/>
        </w:rPr>
      </w:pPr>
      <w:r>
        <w:rPr>
          <w:b w:val="0"/>
          <w:bCs w:val="0"/>
        </w:rPr>
        <w:t>otros pagos, acuerdos o condiciones (especifique</w:t>
      </w:r>
      <w:r>
        <w:rPr>
          <w:b w:val="0"/>
          <w:bCs w:val="0"/>
          <w:sz w:val="24"/>
          <w:szCs w:val="24"/>
        </w:rPr>
        <w:t>*</w:t>
      </w:r>
      <w:r>
        <w:rPr>
          <w:b w:val="0"/>
          <w:bCs w:val="0"/>
        </w:rPr>
        <w:t>):</w:t>
      </w:r>
    </w:p>
    <w:p w:rsidR="00D663DE" w:rsidRDefault="00D663DE">
      <w:pPr>
        <w:pStyle w:val="BodyText"/>
        <w:kinsoku w:val="0"/>
        <w:overflowPunct w:val="0"/>
        <w:rPr>
          <w:b w:val="0"/>
          <w:bCs w:val="0"/>
          <w:sz w:val="26"/>
          <w:szCs w:val="26"/>
        </w:rPr>
      </w:pPr>
    </w:p>
    <w:p w:rsidR="00D663DE" w:rsidRDefault="00D663DE" w:rsidP="00595CF1">
      <w:pPr>
        <w:pStyle w:val="ListParagraph"/>
        <w:numPr>
          <w:ilvl w:val="1"/>
          <w:numId w:val="35"/>
        </w:numPr>
        <w:tabs>
          <w:tab w:val="left" w:pos="1102"/>
          <w:tab w:val="left" w:pos="4607"/>
        </w:tabs>
        <w:kinsoku w:val="0"/>
        <w:overflowPunct w:val="0"/>
        <w:spacing w:before="164"/>
        <w:ind w:hanging="705"/>
        <w:rPr>
          <w:rFonts w:ascii="MS Gothic" w:eastAsia="MS Gothic" w:cs="MS Gothic"/>
          <w:b/>
          <w:bCs/>
          <w:color w:val="000000"/>
          <w:sz w:val="22"/>
          <w:szCs w:val="22"/>
        </w:rPr>
      </w:pPr>
      <w:r>
        <w:rPr>
          <w:b/>
          <w:bCs/>
          <w:sz w:val="20"/>
          <w:szCs w:val="20"/>
        </w:rPr>
        <w:t>Beginning</w:t>
      </w:r>
      <w:r w:rsidR="00817DE8">
        <w:rPr>
          <w:b/>
          <w:bCs/>
          <w:sz w:val="20"/>
          <w:szCs w:val="20"/>
        </w:rPr>
        <w:t xml:space="preserve"> </w:t>
      </w:r>
      <w:r w:rsidR="00817DE8" w:rsidRPr="00817DE8">
        <w:rPr>
          <w:bCs/>
          <w:sz w:val="20"/>
          <w:szCs w:val="20"/>
        </w:rPr>
        <w:t>_______________________________</w:t>
      </w:r>
      <w:r w:rsidR="00817DE8">
        <w:rPr>
          <w:bCs/>
          <w:sz w:val="20"/>
          <w:szCs w:val="20"/>
        </w:rPr>
        <w:t xml:space="preserve"> </w:t>
      </w:r>
      <w:r>
        <w:rPr>
          <w:b/>
          <w:bCs/>
          <w:sz w:val="20"/>
          <w:szCs w:val="20"/>
        </w:rPr>
        <w:t>(dd</w:t>
      </w:r>
      <w:r>
        <w:rPr>
          <w:sz w:val="20"/>
          <w:szCs w:val="20"/>
        </w:rPr>
        <w:t>/</w:t>
      </w:r>
      <w:r>
        <w:rPr>
          <w:b/>
          <w:bCs/>
          <w:sz w:val="20"/>
          <w:szCs w:val="20"/>
        </w:rPr>
        <w:t>mm/yyyy) the debtor shall pay</w:t>
      </w:r>
      <w:r>
        <w:rPr>
          <w:b/>
          <w:bCs/>
          <w:spacing w:val="-11"/>
          <w:sz w:val="20"/>
          <w:szCs w:val="20"/>
        </w:rPr>
        <w:t xml:space="preserve"> </w:t>
      </w:r>
      <w:r>
        <w:rPr>
          <w:b/>
          <w:bCs/>
          <w:sz w:val="20"/>
          <w:szCs w:val="20"/>
        </w:rPr>
        <w:t>arrears</w:t>
      </w:r>
    </w:p>
    <w:p w:rsidR="00D663DE" w:rsidRDefault="00D663DE">
      <w:pPr>
        <w:pStyle w:val="BodyText"/>
        <w:tabs>
          <w:tab w:val="left" w:pos="8997"/>
        </w:tabs>
        <w:kinsoku w:val="0"/>
        <w:overflowPunct w:val="0"/>
        <w:spacing w:before="85"/>
        <w:ind w:left="1101"/>
      </w:pPr>
      <w:r>
        <w:t>in the</w:t>
      </w:r>
      <w:r>
        <w:rPr>
          <w:spacing w:val="18"/>
        </w:rPr>
        <w:t xml:space="preserve"> </w:t>
      </w:r>
      <w:r>
        <w:t>amount</w:t>
      </w:r>
      <w:r>
        <w:rPr>
          <w:spacing w:val="10"/>
        </w:rPr>
        <w:t xml:space="preserve"> </w:t>
      </w:r>
      <w:r>
        <w:t>of</w:t>
      </w:r>
      <w:r w:rsidR="00817DE8">
        <w:t xml:space="preserve"> </w:t>
      </w:r>
      <w:r w:rsidR="00817DE8" w:rsidRPr="00C52EC0">
        <w:rPr>
          <w:b w:val="0"/>
        </w:rPr>
        <w:t>________________________________________________________</w:t>
      </w:r>
      <w:r w:rsidR="00817DE8">
        <w:t xml:space="preserve"> </w:t>
      </w:r>
      <w:r>
        <w:t>every:</w:t>
      </w:r>
    </w:p>
    <w:p w:rsidR="00D663DE" w:rsidRDefault="00D663DE">
      <w:pPr>
        <w:pStyle w:val="BodyText"/>
        <w:tabs>
          <w:tab w:val="left" w:pos="7600"/>
        </w:tabs>
        <w:kinsoku w:val="0"/>
        <w:overflowPunct w:val="0"/>
        <w:spacing w:before="118"/>
        <w:ind w:left="1101"/>
        <w:rPr>
          <w:b w:val="0"/>
          <w:bCs w:val="0"/>
        </w:rPr>
      </w:pPr>
      <w:r>
        <w:rPr>
          <w:b w:val="0"/>
          <w:bCs w:val="0"/>
        </w:rPr>
        <w:t>Inicial (dd/mm/aaaa) el deudor deberá pagar atrasos por la</w:t>
      </w:r>
      <w:r>
        <w:rPr>
          <w:b w:val="0"/>
          <w:bCs w:val="0"/>
          <w:spacing w:val="-10"/>
        </w:rPr>
        <w:t xml:space="preserve"> </w:t>
      </w:r>
      <w:r>
        <w:rPr>
          <w:b w:val="0"/>
          <w:bCs w:val="0"/>
        </w:rPr>
        <w:t>cuantía</w:t>
      </w:r>
      <w:r>
        <w:rPr>
          <w:b w:val="0"/>
          <w:bCs w:val="0"/>
          <w:spacing w:val="-11"/>
        </w:rPr>
        <w:t xml:space="preserve"> </w:t>
      </w:r>
      <w:r>
        <w:rPr>
          <w:b w:val="0"/>
          <w:bCs w:val="0"/>
        </w:rPr>
        <w:t>de</w:t>
      </w:r>
      <w:r w:rsidR="00817DE8">
        <w:rPr>
          <w:b w:val="0"/>
          <w:bCs w:val="0"/>
        </w:rPr>
        <w:t xml:space="preserve"> </w:t>
      </w:r>
      <w:r w:rsidR="00817DE8" w:rsidRPr="00C52EC0">
        <w:rPr>
          <w:b w:val="0"/>
        </w:rPr>
        <w:t>______________</w:t>
      </w:r>
      <w:r w:rsidR="00C52EC0" w:rsidRPr="00C52EC0">
        <w:rPr>
          <w:b w:val="0"/>
        </w:rPr>
        <w:t>_</w:t>
      </w:r>
      <w:r w:rsidR="00817DE8">
        <w:t xml:space="preserve"> </w:t>
      </w:r>
      <w:r>
        <w:rPr>
          <w:b w:val="0"/>
          <w:bCs w:val="0"/>
        </w:rPr>
        <w:t>cada:</w:t>
      </w:r>
    </w:p>
    <w:p w:rsidR="00D663DE" w:rsidRDefault="00D663DE">
      <w:pPr>
        <w:pStyle w:val="BodyText"/>
        <w:kinsoku w:val="0"/>
        <w:overflowPunct w:val="0"/>
        <w:spacing w:before="11"/>
        <w:rPr>
          <w:b w:val="0"/>
          <w:bCs w:val="0"/>
          <w:sz w:val="14"/>
          <w:szCs w:val="14"/>
        </w:rPr>
      </w:pPr>
    </w:p>
    <w:p w:rsidR="00D663DE" w:rsidRDefault="00D663DE">
      <w:pPr>
        <w:pStyle w:val="BodyText"/>
        <w:kinsoku w:val="0"/>
        <w:overflowPunct w:val="0"/>
        <w:spacing w:before="11"/>
        <w:rPr>
          <w:b w:val="0"/>
          <w:bCs w:val="0"/>
          <w:sz w:val="14"/>
          <w:szCs w:val="14"/>
        </w:rPr>
        <w:sectPr w:rsidR="00D663DE">
          <w:type w:val="continuous"/>
          <w:pgSz w:w="11920" w:h="16850"/>
          <w:pgMar w:top="1140" w:right="760" w:bottom="920" w:left="1020" w:header="720" w:footer="720" w:gutter="0"/>
          <w:cols w:space="720" w:equalWidth="0">
            <w:col w:w="10140"/>
          </w:cols>
          <w:noEndnote/>
        </w:sectPr>
      </w:pPr>
    </w:p>
    <w:p w:rsidR="00D663DE" w:rsidRDefault="00A03040" w:rsidP="00697634">
      <w:pPr>
        <w:pStyle w:val="ListParagraph"/>
        <w:numPr>
          <w:ilvl w:val="2"/>
          <w:numId w:val="35"/>
        </w:numPr>
        <w:tabs>
          <w:tab w:val="left" w:pos="1388"/>
        </w:tabs>
        <w:kinsoku w:val="0"/>
        <w:overflowPunct w:val="0"/>
        <w:spacing w:line="276" w:lineRule="auto"/>
        <w:ind w:hanging="283"/>
        <w:rPr>
          <w:b/>
          <w:bCs/>
          <w:w w:val="95"/>
          <w:sz w:val="20"/>
          <w:szCs w:val="20"/>
        </w:rPr>
      </w:pPr>
      <w:r>
        <w:rPr>
          <w:noProof/>
        </w:rPr>
        <mc:AlternateContent>
          <mc:Choice Requires="wps">
            <w:drawing>
              <wp:anchor distT="0" distB="0" distL="114300" distR="114300" simplePos="0" relativeHeight="251653632" behindDoc="0" locked="0" layoutInCell="0" allowOverlap="1">
                <wp:simplePos x="0" y="0"/>
                <wp:positionH relativeFrom="page">
                  <wp:posOffset>2271395</wp:posOffset>
                </wp:positionH>
                <wp:positionV relativeFrom="paragraph">
                  <wp:posOffset>73660</wp:posOffset>
                </wp:positionV>
                <wp:extent cx="126365" cy="126365"/>
                <wp:effectExtent l="0" t="0" r="0" b="0"/>
                <wp:wrapNone/>
                <wp:docPr id="20"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126365"/>
                        </a:xfrm>
                        <a:custGeom>
                          <a:avLst/>
                          <a:gdLst>
                            <a:gd name="T0" fmla="*/ 0 w 199"/>
                            <a:gd name="T1" fmla="*/ 198 h 199"/>
                            <a:gd name="T2" fmla="*/ 198 w 199"/>
                            <a:gd name="T3" fmla="*/ 198 h 199"/>
                            <a:gd name="T4" fmla="*/ 198 w 199"/>
                            <a:gd name="T5" fmla="*/ 0 h 199"/>
                            <a:gd name="T6" fmla="*/ 0 w 199"/>
                            <a:gd name="T7" fmla="*/ 0 h 199"/>
                            <a:gd name="T8" fmla="*/ 0 w 199"/>
                            <a:gd name="T9" fmla="*/ 198 h 199"/>
                          </a:gdLst>
                          <a:ahLst/>
                          <a:cxnLst>
                            <a:cxn ang="0">
                              <a:pos x="T0" y="T1"/>
                            </a:cxn>
                            <a:cxn ang="0">
                              <a:pos x="T2" y="T3"/>
                            </a:cxn>
                            <a:cxn ang="0">
                              <a:pos x="T4" y="T5"/>
                            </a:cxn>
                            <a:cxn ang="0">
                              <a:pos x="T6" y="T7"/>
                            </a:cxn>
                            <a:cxn ang="0">
                              <a:pos x="T8" y="T9"/>
                            </a:cxn>
                          </a:cxnLst>
                          <a:rect l="0" t="0" r="r" b="b"/>
                          <a:pathLst>
                            <a:path w="199" h="199">
                              <a:moveTo>
                                <a:pt x="0" y="198"/>
                              </a:moveTo>
                              <a:lnTo>
                                <a:pt x="198" y="198"/>
                              </a:lnTo>
                              <a:lnTo>
                                <a:pt x="198" y="0"/>
                              </a:lnTo>
                              <a:lnTo>
                                <a:pt x="0" y="0"/>
                              </a:lnTo>
                              <a:lnTo>
                                <a:pt x="0" y="198"/>
                              </a:lnTo>
                              <a:close/>
                            </a:path>
                          </a:pathLst>
                        </a:custGeom>
                        <a:noFill/>
                        <a:ln w="12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0C37A" id="Freeform 14" o:spid="_x0000_s1026" style="position:absolute;margin-left:178.85pt;margin-top:5.8pt;width:9.95pt;height:9.9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9,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" o:allowincell="f" path="m,198r198,l198,,,,,198xe" filled="f" strokeweight=".35281mm">
                <v:path arrowok="t" o:connecttype="custom" o:connectlocs="0,125730;125730,125730;125730,0;0,0;0,125730" o:connectangles="0,0,0,0,0"/>
                <w10:wrap anchorx="page"/>
              </v:shape>
            </w:pict>
          </mc:Fallback>
        </mc:AlternateContent>
      </w:r>
      <w:r w:rsidR="00D663DE">
        <w:rPr>
          <w:b/>
          <w:bCs/>
          <w:w w:val="95"/>
          <w:sz w:val="20"/>
          <w:szCs w:val="20"/>
        </w:rPr>
        <w:t>week</w:t>
      </w:r>
    </w:p>
    <w:p w:rsidR="00D663DE" w:rsidRDefault="00D663DE" w:rsidP="00697634">
      <w:pPr>
        <w:pStyle w:val="BodyText"/>
        <w:tabs>
          <w:tab w:val="left" w:pos="2732"/>
        </w:tabs>
        <w:kinsoku w:val="0"/>
        <w:overflowPunct w:val="0"/>
        <w:spacing w:line="276" w:lineRule="auto"/>
        <w:ind w:left="1030"/>
        <w:rPr>
          <w:rFonts w:eastAsia="MS Gothic"/>
        </w:rPr>
      </w:pPr>
      <w:r>
        <w:rPr>
          <w:rFonts w:ascii="Times New Roman" w:hAnsi="Times New Roman" w:cs="Times New Roman"/>
          <w:b w:val="0"/>
          <w:bCs w:val="0"/>
          <w:sz w:val="24"/>
          <w:szCs w:val="24"/>
        </w:rPr>
        <w:br w:type="column"/>
      </w:r>
      <w:r>
        <w:t>two</w:t>
      </w:r>
      <w:r>
        <w:rPr>
          <w:spacing w:val="-4"/>
        </w:rPr>
        <w:t xml:space="preserve"> </w:t>
      </w:r>
      <w:r>
        <w:t>weeks</w:t>
      </w:r>
      <w:r>
        <w:tab/>
      </w:r>
      <w:r>
        <w:rPr>
          <w:rFonts w:ascii="MS Gothic" w:eastAsia="MS Gothic" w:cs="MS Gothic" w:hint="eastAsia"/>
          <w:b w:val="0"/>
          <w:bCs w:val="0"/>
          <w:sz w:val="24"/>
          <w:szCs w:val="24"/>
        </w:rPr>
        <w:t>☐</w:t>
      </w:r>
      <w:r>
        <w:rPr>
          <w:rFonts w:ascii="MS Gothic" w:eastAsia="MS Gothic" w:cs="MS Gothic"/>
          <w:b w:val="0"/>
          <w:bCs w:val="0"/>
          <w:spacing w:val="-80"/>
          <w:sz w:val="24"/>
          <w:szCs w:val="24"/>
        </w:rPr>
        <w:t xml:space="preserve"> </w:t>
      </w:r>
      <w:r>
        <w:rPr>
          <w:rFonts w:eastAsia="MS Gothic"/>
        </w:rPr>
        <w:t>month</w:t>
      </w:r>
    </w:p>
    <w:p w:rsidR="00D663DE" w:rsidRDefault="00D663DE" w:rsidP="00697634">
      <w:pPr>
        <w:pStyle w:val="ListParagraph"/>
        <w:numPr>
          <w:ilvl w:val="0"/>
          <w:numId w:val="33"/>
        </w:numPr>
        <w:tabs>
          <w:tab w:val="left" w:pos="767"/>
        </w:tabs>
        <w:kinsoku w:val="0"/>
        <w:overflowPunct w:val="0"/>
        <w:spacing w:line="276" w:lineRule="auto"/>
        <w:ind w:hanging="283"/>
        <w:rPr>
          <w:b/>
          <w:bCs/>
          <w:sz w:val="20"/>
          <w:szCs w:val="20"/>
        </w:rPr>
      </w:pPr>
      <w:r>
        <w:rPr>
          <w:b/>
          <w:bCs/>
          <w:w w:val="99"/>
          <w:sz w:val="20"/>
          <w:szCs w:val="20"/>
        </w:rPr>
        <w:br w:type="column"/>
      </w:r>
      <w:r>
        <w:rPr>
          <w:b/>
          <w:bCs/>
          <w:sz w:val="20"/>
          <w:szCs w:val="20"/>
        </w:rPr>
        <w:t>3</w:t>
      </w:r>
      <w:r>
        <w:rPr>
          <w:b/>
          <w:bCs/>
          <w:spacing w:val="-9"/>
          <w:sz w:val="20"/>
          <w:szCs w:val="20"/>
        </w:rPr>
        <w:t xml:space="preserve"> </w:t>
      </w:r>
      <w:r>
        <w:rPr>
          <w:b/>
          <w:bCs/>
          <w:sz w:val="20"/>
          <w:szCs w:val="20"/>
        </w:rPr>
        <w:t>month</w:t>
      </w:r>
      <w:r w:rsidR="00C52EC0">
        <w:rPr>
          <w:b/>
          <w:bCs/>
          <w:sz w:val="20"/>
          <w:szCs w:val="20"/>
        </w:rPr>
        <w:t>s</w:t>
      </w:r>
    </w:p>
    <w:p w:rsidR="00D663DE" w:rsidRDefault="00D663DE" w:rsidP="00697634">
      <w:pPr>
        <w:pStyle w:val="ListParagraph"/>
        <w:numPr>
          <w:ilvl w:val="1"/>
          <w:numId w:val="33"/>
        </w:numPr>
        <w:tabs>
          <w:tab w:val="left" w:pos="900"/>
        </w:tabs>
        <w:kinsoku w:val="0"/>
        <w:overflowPunct w:val="0"/>
        <w:spacing w:line="276" w:lineRule="auto"/>
        <w:ind w:hanging="629"/>
        <w:rPr>
          <w:b/>
          <w:bCs/>
          <w:sz w:val="20"/>
          <w:szCs w:val="20"/>
        </w:rPr>
      </w:pPr>
      <w:r>
        <w:rPr>
          <w:b/>
          <w:bCs/>
          <w:w w:val="99"/>
          <w:sz w:val="20"/>
          <w:szCs w:val="20"/>
        </w:rPr>
        <w:br w:type="column"/>
      </w:r>
      <w:r>
        <w:rPr>
          <w:b/>
          <w:bCs/>
          <w:sz w:val="20"/>
          <w:szCs w:val="20"/>
        </w:rPr>
        <w:t>6</w:t>
      </w:r>
      <w:r>
        <w:rPr>
          <w:b/>
          <w:bCs/>
          <w:spacing w:val="-5"/>
          <w:sz w:val="20"/>
          <w:szCs w:val="20"/>
        </w:rPr>
        <w:t xml:space="preserve"> </w:t>
      </w:r>
      <w:r>
        <w:rPr>
          <w:b/>
          <w:bCs/>
          <w:sz w:val="20"/>
          <w:szCs w:val="20"/>
        </w:rPr>
        <w:t>month</w:t>
      </w:r>
      <w:r w:rsidR="00C52EC0">
        <w:rPr>
          <w:b/>
          <w:bCs/>
          <w:sz w:val="20"/>
          <w:szCs w:val="20"/>
        </w:rPr>
        <w:t>s</w:t>
      </w:r>
    </w:p>
    <w:p w:rsidR="00D663DE" w:rsidRDefault="00D663DE" w:rsidP="00697634">
      <w:pPr>
        <w:pStyle w:val="ListParagraph"/>
        <w:numPr>
          <w:ilvl w:val="1"/>
          <w:numId w:val="33"/>
        </w:numPr>
        <w:tabs>
          <w:tab w:val="left" w:pos="1170"/>
        </w:tabs>
        <w:kinsoku w:val="0"/>
        <w:overflowPunct w:val="0"/>
        <w:spacing w:line="276" w:lineRule="auto"/>
        <w:rPr>
          <w:b/>
          <w:bCs/>
          <w:sz w:val="20"/>
          <w:szCs w:val="20"/>
        </w:rPr>
        <w:sectPr w:rsidR="00D663DE" w:rsidSect="00C52EC0">
          <w:type w:val="continuous"/>
          <w:pgSz w:w="11920" w:h="16850"/>
          <w:pgMar w:top="1140" w:right="760" w:bottom="920" w:left="1020" w:header="720" w:footer="720" w:gutter="0"/>
          <w:cols w:num="4" w:space="39" w:equalWidth="0">
            <w:col w:w="1877" w:space="40"/>
            <w:col w:w="3628" w:space="39"/>
            <w:col w:w="1728" w:space="40"/>
            <w:col w:w="2788"/>
          </w:cols>
          <w:noEndnote/>
        </w:sectPr>
      </w:pPr>
    </w:p>
    <w:p w:rsidR="00D663DE" w:rsidRDefault="00D663DE" w:rsidP="00697634">
      <w:pPr>
        <w:pStyle w:val="BodyText"/>
        <w:kinsoku w:val="0"/>
        <w:overflowPunct w:val="0"/>
        <w:spacing w:line="276" w:lineRule="auto"/>
        <w:ind w:left="1387"/>
        <w:rPr>
          <w:b w:val="0"/>
          <w:bCs w:val="0"/>
          <w:spacing w:val="-1"/>
        </w:rPr>
      </w:pPr>
      <w:r>
        <w:rPr>
          <w:b w:val="0"/>
          <w:bCs w:val="0"/>
          <w:spacing w:val="-1"/>
        </w:rPr>
        <w:t>semana</w:t>
      </w:r>
    </w:p>
    <w:p w:rsidR="00D663DE" w:rsidRDefault="00D663DE" w:rsidP="00697634">
      <w:pPr>
        <w:pStyle w:val="BodyText"/>
        <w:kinsoku w:val="0"/>
        <w:overflowPunct w:val="0"/>
        <w:spacing w:line="276" w:lineRule="auto"/>
        <w:ind w:left="742"/>
        <w:rPr>
          <w:b w:val="0"/>
          <w:bCs w:val="0"/>
        </w:rPr>
      </w:pPr>
      <w:r>
        <w:rPr>
          <w:rFonts w:ascii="Times New Roman" w:hAnsi="Times New Roman" w:cs="Times New Roman"/>
          <w:b w:val="0"/>
          <w:bCs w:val="0"/>
          <w:sz w:val="24"/>
          <w:szCs w:val="24"/>
        </w:rPr>
        <w:br w:type="column"/>
      </w:r>
      <w:r>
        <w:rPr>
          <w:b w:val="0"/>
          <w:bCs w:val="0"/>
        </w:rPr>
        <w:t>dos</w:t>
      </w:r>
      <w:r>
        <w:rPr>
          <w:b w:val="0"/>
          <w:bCs w:val="0"/>
          <w:spacing w:val="-26"/>
        </w:rPr>
        <w:t xml:space="preserve"> </w:t>
      </w:r>
      <w:r>
        <w:rPr>
          <w:b w:val="0"/>
          <w:bCs w:val="0"/>
        </w:rPr>
        <w:t>semanas</w:t>
      </w:r>
    </w:p>
    <w:p w:rsidR="00D663DE" w:rsidRDefault="00A03040" w:rsidP="00697634">
      <w:pPr>
        <w:pStyle w:val="BodyText"/>
        <w:kinsoku w:val="0"/>
        <w:overflowPunct w:val="0"/>
        <w:spacing w:line="276" w:lineRule="auto"/>
        <w:jc w:val="right"/>
        <w:rPr>
          <w:b w:val="0"/>
          <w:bCs w:val="0"/>
          <w:w w:val="95"/>
        </w:rPr>
      </w:pPr>
      <w:r>
        <w:rPr>
          <w:noProof/>
        </w:rPr>
        <mc:AlternateContent>
          <mc:Choice Requires="wps">
            <w:drawing>
              <wp:anchor distT="0" distB="0" distL="114300" distR="114300" simplePos="0" relativeHeight="251654656" behindDoc="0" locked="0" layoutInCell="0" allowOverlap="1">
                <wp:simplePos x="0" y="0"/>
                <wp:positionH relativeFrom="page">
                  <wp:posOffset>2271395</wp:posOffset>
                </wp:positionH>
                <wp:positionV relativeFrom="paragraph">
                  <wp:posOffset>69215</wp:posOffset>
                </wp:positionV>
                <wp:extent cx="140335" cy="132715"/>
                <wp:effectExtent l="0" t="0" r="0" b="0"/>
                <wp:wrapNone/>
                <wp:docPr id="19"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35" cy="132715"/>
                        </a:xfrm>
                        <a:custGeom>
                          <a:avLst/>
                          <a:gdLst>
                            <a:gd name="T0" fmla="*/ 0 w 221"/>
                            <a:gd name="T1" fmla="*/ 209 h 209"/>
                            <a:gd name="T2" fmla="*/ 220 w 221"/>
                            <a:gd name="T3" fmla="*/ 209 h 209"/>
                            <a:gd name="T4" fmla="*/ 220 w 221"/>
                            <a:gd name="T5" fmla="*/ 0 h 209"/>
                            <a:gd name="T6" fmla="*/ 0 w 221"/>
                            <a:gd name="T7" fmla="*/ 0 h 209"/>
                            <a:gd name="T8" fmla="*/ 0 w 221"/>
                            <a:gd name="T9" fmla="*/ 209 h 209"/>
                          </a:gdLst>
                          <a:ahLst/>
                          <a:cxnLst>
                            <a:cxn ang="0">
                              <a:pos x="T0" y="T1"/>
                            </a:cxn>
                            <a:cxn ang="0">
                              <a:pos x="T2" y="T3"/>
                            </a:cxn>
                            <a:cxn ang="0">
                              <a:pos x="T4" y="T5"/>
                            </a:cxn>
                            <a:cxn ang="0">
                              <a:pos x="T6" y="T7"/>
                            </a:cxn>
                            <a:cxn ang="0">
                              <a:pos x="T8" y="T9"/>
                            </a:cxn>
                          </a:cxnLst>
                          <a:rect l="0" t="0" r="r" b="b"/>
                          <a:pathLst>
                            <a:path w="221" h="209">
                              <a:moveTo>
                                <a:pt x="0" y="209"/>
                              </a:moveTo>
                              <a:lnTo>
                                <a:pt x="220" y="209"/>
                              </a:lnTo>
                              <a:lnTo>
                                <a:pt x="220" y="0"/>
                              </a:lnTo>
                              <a:lnTo>
                                <a:pt x="0" y="0"/>
                              </a:lnTo>
                              <a:lnTo>
                                <a:pt x="0" y="20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6F055" id="Freeform 15" o:spid="_x0000_s1026" style="position:absolute;margin-left:178.85pt;margin-top:5.45pt;width:11.05pt;height:10.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1,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" o:allowincell="f" path="m,209r220,l220,,,,,209xe" filled="f" strokeweight="1pt">
                <v:path arrowok="t" o:connecttype="custom" o:connectlocs="0,132715;139700,132715;139700,0;0,0;0,132715" o:connectangles="0,0,0,0,0"/>
                <w10:wrap anchorx="page"/>
              </v:shape>
            </w:pict>
          </mc:Fallback>
        </mc:AlternateContent>
      </w:r>
      <w:r w:rsidR="00D663DE">
        <w:rPr>
          <w:rFonts w:ascii="Times New Roman" w:hAnsi="Times New Roman" w:cs="Times New Roman"/>
          <w:b w:val="0"/>
          <w:bCs w:val="0"/>
          <w:sz w:val="24"/>
          <w:szCs w:val="24"/>
        </w:rPr>
        <w:br w:type="column"/>
      </w:r>
      <w:r w:rsidR="00D663DE">
        <w:rPr>
          <w:b w:val="0"/>
          <w:bCs w:val="0"/>
          <w:w w:val="95"/>
        </w:rPr>
        <w:t>mes</w:t>
      </w:r>
    </w:p>
    <w:p w:rsidR="00D663DE" w:rsidRDefault="00D663DE" w:rsidP="00697634">
      <w:pPr>
        <w:pStyle w:val="BodyText"/>
        <w:kinsoku w:val="0"/>
        <w:overflowPunct w:val="0"/>
        <w:spacing w:line="276" w:lineRule="auto"/>
        <w:ind w:left="1005"/>
        <w:rPr>
          <w:b w:val="0"/>
          <w:bCs w:val="0"/>
        </w:rPr>
      </w:pPr>
      <w:r>
        <w:rPr>
          <w:rFonts w:ascii="Times New Roman" w:hAnsi="Times New Roman" w:cs="Times New Roman"/>
          <w:b w:val="0"/>
          <w:bCs w:val="0"/>
          <w:sz w:val="24"/>
          <w:szCs w:val="24"/>
        </w:rPr>
        <w:br w:type="column"/>
      </w:r>
      <w:r>
        <w:rPr>
          <w:b w:val="0"/>
          <w:bCs w:val="0"/>
        </w:rPr>
        <w:t>3 meses</w:t>
      </w:r>
    </w:p>
    <w:p w:rsidR="00D663DE" w:rsidRDefault="00D663DE" w:rsidP="00697634">
      <w:pPr>
        <w:pStyle w:val="BodyText"/>
        <w:kinsoku w:val="0"/>
        <w:overflowPunct w:val="0"/>
        <w:spacing w:line="276" w:lineRule="auto"/>
        <w:ind w:left="990" w:right="1029"/>
        <w:jc w:val="center"/>
        <w:rPr>
          <w:b w:val="0"/>
          <w:bCs w:val="0"/>
        </w:rPr>
      </w:pPr>
      <w:r>
        <w:rPr>
          <w:rFonts w:ascii="Times New Roman" w:hAnsi="Times New Roman" w:cs="Times New Roman"/>
          <w:b w:val="0"/>
          <w:bCs w:val="0"/>
          <w:sz w:val="24"/>
          <w:szCs w:val="24"/>
        </w:rPr>
        <w:br w:type="column"/>
      </w:r>
      <w:r>
        <w:rPr>
          <w:b w:val="0"/>
          <w:bCs w:val="0"/>
        </w:rPr>
        <w:t>6 meses</w:t>
      </w:r>
    </w:p>
    <w:p w:rsidR="00D663DE" w:rsidRDefault="00D663DE" w:rsidP="00697634">
      <w:pPr>
        <w:pStyle w:val="BodyText"/>
        <w:kinsoku w:val="0"/>
        <w:overflowPunct w:val="0"/>
        <w:spacing w:line="276" w:lineRule="auto"/>
        <w:ind w:left="1168" w:right="1029"/>
        <w:jc w:val="center"/>
        <w:rPr>
          <w:b w:val="0"/>
          <w:bCs w:val="0"/>
        </w:rPr>
        <w:sectPr w:rsidR="00D663DE">
          <w:type w:val="continuous"/>
          <w:pgSz w:w="11920" w:h="16850"/>
          <w:pgMar w:top="1140" w:right="760" w:bottom="920" w:left="1020" w:header="720" w:footer="720" w:gutter="0"/>
          <w:cols w:num="5" w:space="720" w:equalWidth="0">
            <w:col w:w="2096" w:space="40"/>
            <w:col w:w="1911" w:space="39"/>
            <w:col w:w="1220" w:space="39"/>
            <w:col w:w="1763" w:space="39"/>
            <w:col w:w="2993"/>
          </w:cols>
          <w:noEndnote/>
        </w:sectPr>
      </w:pPr>
    </w:p>
    <w:p w:rsidR="00D663DE" w:rsidRDefault="00D663DE" w:rsidP="00697634">
      <w:pPr>
        <w:pStyle w:val="ListParagraph"/>
        <w:numPr>
          <w:ilvl w:val="0"/>
          <w:numId w:val="7"/>
        </w:numPr>
        <w:tabs>
          <w:tab w:val="left" w:pos="1414"/>
        </w:tabs>
        <w:kinsoku w:val="0"/>
        <w:overflowPunct w:val="0"/>
        <w:spacing w:line="276" w:lineRule="auto"/>
        <w:ind w:hanging="283"/>
        <w:jc w:val="right"/>
        <w:rPr>
          <w:b/>
          <w:bCs/>
          <w:spacing w:val="-1"/>
          <w:w w:val="90"/>
          <w:sz w:val="20"/>
          <w:szCs w:val="20"/>
        </w:rPr>
      </w:pPr>
      <w:r>
        <w:rPr>
          <w:b/>
          <w:bCs/>
          <w:spacing w:val="-1"/>
          <w:w w:val="90"/>
          <w:sz w:val="20"/>
          <w:szCs w:val="20"/>
        </w:rPr>
        <w:t>year</w:t>
      </w:r>
    </w:p>
    <w:p w:rsidR="00D663DE" w:rsidRDefault="00D663DE" w:rsidP="00697634">
      <w:pPr>
        <w:pStyle w:val="BodyText"/>
        <w:kinsoku w:val="0"/>
        <w:overflowPunct w:val="0"/>
        <w:spacing w:line="276" w:lineRule="auto"/>
        <w:ind w:right="79"/>
        <w:jc w:val="right"/>
        <w:rPr>
          <w:b w:val="0"/>
          <w:bCs w:val="0"/>
          <w:w w:val="95"/>
        </w:rPr>
      </w:pPr>
      <w:r>
        <w:rPr>
          <w:b w:val="0"/>
          <w:bCs w:val="0"/>
          <w:w w:val="95"/>
        </w:rPr>
        <w:t>año</w:t>
      </w:r>
    </w:p>
    <w:p w:rsidR="00D663DE" w:rsidRPr="00697634" w:rsidRDefault="00D663DE" w:rsidP="000D0184">
      <w:pPr>
        <w:pStyle w:val="BodyText"/>
        <w:kinsoku w:val="0"/>
        <w:overflowPunct w:val="0"/>
        <w:spacing w:before="120" w:line="276" w:lineRule="auto"/>
        <w:ind w:left="1080"/>
        <w:rPr>
          <w:rFonts w:ascii="Times New Roman" w:hAnsi="Times New Roman" w:cs="Times New Roman"/>
          <w:b w:val="0"/>
          <w:bCs w:val="0"/>
          <w:sz w:val="24"/>
          <w:szCs w:val="24"/>
        </w:rPr>
      </w:pPr>
      <w:r>
        <w:rPr>
          <w:rFonts w:ascii="Times New Roman" w:hAnsi="Times New Roman" w:cs="Times New Roman"/>
          <w:b w:val="0"/>
          <w:bCs w:val="0"/>
          <w:sz w:val="24"/>
          <w:szCs w:val="24"/>
        </w:rPr>
        <w:br w:type="column"/>
      </w:r>
      <w:r>
        <w:t>single</w:t>
      </w:r>
      <w:r>
        <w:rPr>
          <w:spacing w:val="-11"/>
        </w:rPr>
        <w:t xml:space="preserve"> </w:t>
      </w:r>
      <w:r w:rsidR="00C52EC0">
        <w:rPr>
          <w:spacing w:val="-6"/>
        </w:rPr>
        <w:t>p</w:t>
      </w:r>
      <w:r>
        <w:rPr>
          <w:spacing w:val="-6"/>
        </w:rPr>
        <w:t>ayment</w:t>
      </w:r>
    </w:p>
    <w:p w:rsidR="00D663DE" w:rsidRDefault="00D663DE" w:rsidP="00697634">
      <w:pPr>
        <w:pStyle w:val="BodyText"/>
        <w:kinsoku w:val="0"/>
        <w:overflowPunct w:val="0"/>
        <w:spacing w:line="276" w:lineRule="auto"/>
        <w:ind w:left="1082"/>
        <w:rPr>
          <w:b w:val="0"/>
          <w:bCs w:val="0"/>
        </w:rPr>
      </w:pPr>
      <w:r>
        <w:rPr>
          <w:b w:val="0"/>
          <w:bCs w:val="0"/>
        </w:rPr>
        <w:t>pago único</w:t>
      </w:r>
    </w:p>
    <w:p w:rsidR="00D663DE" w:rsidRDefault="00D663DE" w:rsidP="00697634">
      <w:pPr>
        <w:pStyle w:val="ListParagraph"/>
        <w:numPr>
          <w:ilvl w:val="0"/>
          <w:numId w:val="32"/>
        </w:numPr>
        <w:tabs>
          <w:tab w:val="left" w:pos="544"/>
          <w:tab w:val="left" w:pos="5081"/>
        </w:tabs>
        <w:kinsoku w:val="0"/>
        <w:overflowPunct w:val="0"/>
        <w:spacing w:line="276" w:lineRule="auto"/>
        <w:rPr>
          <w:b/>
          <w:bCs/>
          <w:w w:val="99"/>
          <w:sz w:val="20"/>
          <w:szCs w:val="20"/>
        </w:rPr>
      </w:pPr>
      <w:r>
        <w:rPr>
          <w:b/>
          <w:bCs/>
          <w:w w:val="99"/>
          <w:sz w:val="20"/>
          <w:szCs w:val="20"/>
        </w:rPr>
        <w:br w:type="column"/>
      </w:r>
      <w:r>
        <w:rPr>
          <w:b/>
          <w:bCs/>
          <w:sz w:val="20"/>
          <w:szCs w:val="20"/>
        </w:rPr>
        <w:t>other</w:t>
      </w:r>
      <w:r>
        <w:rPr>
          <w:b/>
          <w:bCs/>
          <w:spacing w:val="-17"/>
          <w:sz w:val="20"/>
          <w:szCs w:val="20"/>
        </w:rPr>
        <w:t xml:space="preserve"> </w:t>
      </w:r>
      <w:r>
        <w:rPr>
          <w:b/>
          <w:bCs/>
          <w:sz w:val="20"/>
          <w:szCs w:val="20"/>
        </w:rPr>
        <w:t xml:space="preserve">(specify): </w:t>
      </w:r>
      <w:r w:rsidR="00C52EC0" w:rsidRPr="005A7CEF">
        <w:rPr>
          <w:bCs/>
          <w:sz w:val="20"/>
          <w:szCs w:val="20"/>
        </w:rPr>
        <w:t>___________________________</w:t>
      </w:r>
    </w:p>
    <w:p w:rsidR="00D663DE" w:rsidRDefault="00D663DE" w:rsidP="00697634">
      <w:pPr>
        <w:pStyle w:val="BodyText"/>
        <w:kinsoku w:val="0"/>
        <w:overflowPunct w:val="0"/>
        <w:spacing w:line="276" w:lineRule="auto"/>
        <w:ind w:left="543"/>
        <w:rPr>
          <w:b w:val="0"/>
          <w:bCs w:val="0"/>
        </w:rPr>
      </w:pPr>
      <w:r>
        <w:rPr>
          <w:b w:val="0"/>
          <w:bCs w:val="0"/>
        </w:rPr>
        <w:t>otros (especifique):</w:t>
      </w:r>
    </w:p>
    <w:p w:rsidR="00D663DE" w:rsidRDefault="00D663DE">
      <w:pPr>
        <w:pStyle w:val="BodyText"/>
        <w:kinsoku w:val="0"/>
        <w:overflowPunct w:val="0"/>
        <w:spacing w:before="49"/>
        <w:ind w:left="543"/>
        <w:rPr>
          <w:b w:val="0"/>
          <w:bCs w:val="0"/>
        </w:rPr>
        <w:sectPr w:rsidR="00D663DE">
          <w:type w:val="continuous"/>
          <w:pgSz w:w="11920" w:h="16850"/>
          <w:pgMar w:top="1140" w:right="760" w:bottom="920" w:left="1020" w:header="720" w:footer="720" w:gutter="0"/>
          <w:cols w:num="3" w:space="720" w:equalWidth="0">
            <w:col w:w="1802" w:space="40"/>
            <w:col w:w="2505" w:space="39"/>
            <w:col w:w="5754"/>
          </w:cols>
          <w:noEndnote/>
        </w:sectPr>
      </w:pPr>
    </w:p>
    <w:p w:rsidR="00D663DE" w:rsidRDefault="00D663DE">
      <w:pPr>
        <w:pStyle w:val="BodyText"/>
        <w:kinsoku w:val="0"/>
        <w:overflowPunct w:val="0"/>
        <w:rPr>
          <w:b w:val="0"/>
          <w:bCs w:val="0"/>
          <w:sz w:val="21"/>
          <w:szCs w:val="21"/>
        </w:rPr>
      </w:pPr>
    </w:p>
    <w:p w:rsidR="00C52EC0" w:rsidRPr="00C52EC0" w:rsidRDefault="00D663DE" w:rsidP="00595CF1">
      <w:pPr>
        <w:pStyle w:val="ListParagraph"/>
        <w:numPr>
          <w:ilvl w:val="1"/>
          <w:numId w:val="32"/>
        </w:numPr>
        <w:tabs>
          <w:tab w:val="left" w:pos="1102"/>
          <w:tab w:val="left" w:pos="4149"/>
          <w:tab w:val="left" w:pos="4495"/>
          <w:tab w:val="left" w:pos="8944"/>
        </w:tabs>
        <w:kinsoku w:val="0"/>
        <w:overflowPunct w:val="0"/>
        <w:spacing w:line="326" w:lineRule="auto"/>
        <w:ind w:right="597" w:hanging="705"/>
        <w:rPr>
          <w:rFonts w:ascii="MS Gothic" w:eastAsia="MS Gothic" w:cs="MS Gothic"/>
          <w:color w:val="000000"/>
          <w:sz w:val="22"/>
          <w:szCs w:val="22"/>
        </w:rPr>
      </w:pPr>
      <w:r>
        <w:rPr>
          <w:b/>
          <w:bCs/>
          <w:sz w:val="20"/>
          <w:szCs w:val="20"/>
        </w:rPr>
        <w:t>Beginning</w:t>
      </w:r>
      <w:r w:rsidR="00C52EC0">
        <w:rPr>
          <w:b/>
          <w:bCs/>
          <w:sz w:val="20"/>
          <w:szCs w:val="20"/>
        </w:rPr>
        <w:t xml:space="preserve"> </w:t>
      </w:r>
      <w:r w:rsidR="00C52EC0" w:rsidRPr="00C52EC0">
        <w:rPr>
          <w:bCs/>
          <w:sz w:val="20"/>
          <w:szCs w:val="20"/>
        </w:rPr>
        <w:t>________________________</w:t>
      </w:r>
      <w:r w:rsidR="00C52EC0">
        <w:rPr>
          <w:b/>
          <w:bCs/>
          <w:sz w:val="20"/>
          <w:szCs w:val="20"/>
        </w:rPr>
        <w:softHyphen/>
      </w:r>
      <w:r w:rsidR="00C52EC0">
        <w:rPr>
          <w:b/>
          <w:bCs/>
          <w:sz w:val="20"/>
          <w:szCs w:val="20"/>
        </w:rPr>
        <w:softHyphen/>
        <w:t>___</w:t>
      </w:r>
      <w:r w:rsidR="00C52EC0" w:rsidRPr="00C52EC0">
        <w:rPr>
          <w:b/>
          <w:bCs/>
          <w:sz w:val="20"/>
          <w:szCs w:val="20"/>
        </w:rPr>
        <w:t xml:space="preserve"> </w:t>
      </w:r>
      <w:r>
        <w:rPr>
          <w:b/>
          <w:bCs/>
          <w:sz w:val="20"/>
          <w:szCs w:val="20"/>
        </w:rPr>
        <w:t>(dd</w:t>
      </w:r>
      <w:r>
        <w:rPr>
          <w:sz w:val="20"/>
          <w:szCs w:val="20"/>
        </w:rPr>
        <w:t>/</w:t>
      </w:r>
      <w:r>
        <w:rPr>
          <w:b/>
          <w:bCs/>
          <w:sz w:val="20"/>
          <w:szCs w:val="20"/>
        </w:rPr>
        <w:t>mm/yyyy) the debtor shall pay retroactive maintenance in the</w:t>
      </w:r>
      <w:r>
        <w:rPr>
          <w:b/>
          <w:bCs/>
          <w:spacing w:val="-8"/>
          <w:sz w:val="20"/>
          <w:szCs w:val="20"/>
        </w:rPr>
        <w:t xml:space="preserve"> </w:t>
      </w:r>
      <w:r>
        <w:rPr>
          <w:b/>
          <w:bCs/>
          <w:sz w:val="20"/>
          <w:szCs w:val="20"/>
        </w:rPr>
        <w:t>amount</w:t>
      </w:r>
      <w:r>
        <w:rPr>
          <w:b/>
          <w:bCs/>
          <w:spacing w:val="-3"/>
          <w:sz w:val="20"/>
          <w:szCs w:val="20"/>
        </w:rPr>
        <w:t xml:space="preserve"> </w:t>
      </w:r>
      <w:r>
        <w:rPr>
          <w:b/>
          <w:bCs/>
          <w:sz w:val="20"/>
          <w:szCs w:val="20"/>
        </w:rPr>
        <w:t>of</w:t>
      </w:r>
      <w:r w:rsidR="00C52EC0">
        <w:rPr>
          <w:b/>
          <w:bCs/>
          <w:sz w:val="20"/>
          <w:szCs w:val="20"/>
        </w:rPr>
        <w:t xml:space="preserve"> </w:t>
      </w:r>
      <w:r w:rsidR="00C52EC0" w:rsidRPr="00817DE8">
        <w:rPr>
          <w:bCs/>
          <w:sz w:val="20"/>
          <w:szCs w:val="20"/>
        </w:rPr>
        <w:t>_______________________________________</w:t>
      </w:r>
      <w:r w:rsidR="00C52EC0">
        <w:rPr>
          <w:bCs/>
          <w:sz w:val="20"/>
          <w:szCs w:val="20"/>
        </w:rPr>
        <w:softHyphen/>
      </w:r>
      <w:r w:rsidR="00C52EC0">
        <w:rPr>
          <w:bCs/>
          <w:sz w:val="20"/>
          <w:szCs w:val="20"/>
        </w:rPr>
        <w:softHyphen/>
        <w:t xml:space="preserve">____  </w:t>
      </w:r>
      <w:r>
        <w:rPr>
          <w:b/>
          <w:bCs/>
          <w:sz w:val="20"/>
          <w:szCs w:val="20"/>
        </w:rPr>
        <w:t xml:space="preserve">every: </w:t>
      </w:r>
      <w:r>
        <w:rPr>
          <w:sz w:val="20"/>
          <w:szCs w:val="20"/>
        </w:rPr>
        <w:t>Inicial (dd/mm/aaaa) el deudor deberá pagar con carácter retroactivo alimentos por la cuantía de</w:t>
      </w:r>
      <w:r w:rsidR="00C52EC0">
        <w:rPr>
          <w:sz w:val="20"/>
          <w:szCs w:val="20"/>
        </w:rPr>
        <w:t xml:space="preserve"> </w:t>
      </w:r>
      <w:r w:rsidR="00C52EC0" w:rsidRPr="00817DE8">
        <w:rPr>
          <w:bCs/>
          <w:sz w:val="20"/>
          <w:szCs w:val="20"/>
        </w:rPr>
        <w:t>________________________</w:t>
      </w:r>
      <w:r w:rsidR="00C52EC0">
        <w:rPr>
          <w:bCs/>
          <w:sz w:val="20"/>
          <w:szCs w:val="20"/>
        </w:rPr>
        <w:t xml:space="preserve"> </w:t>
      </w:r>
      <w:r>
        <w:rPr>
          <w:sz w:val="20"/>
          <w:szCs w:val="20"/>
        </w:rPr>
        <w:t>cada:</w:t>
      </w:r>
    </w:p>
    <w:p w:rsidR="00D663DE" w:rsidRDefault="00D663DE" w:rsidP="00595CF1">
      <w:pPr>
        <w:pStyle w:val="ListParagraph"/>
        <w:numPr>
          <w:ilvl w:val="1"/>
          <w:numId w:val="32"/>
        </w:numPr>
        <w:tabs>
          <w:tab w:val="left" w:pos="1102"/>
          <w:tab w:val="left" w:pos="4149"/>
          <w:tab w:val="left" w:pos="4495"/>
          <w:tab w:val="left" w:pos="8944"/>
        </w:tabs>
        <w:kinsoku w:val="0"/>
        <w:overflowPunct w:val="0"/>
        <w:spacing w:line="326" w:lineRule="auto"/>
        <w:ind w:right="597" w:hanging="705"/>
        <w:rPr>
          <w:rFonts w:ascii="MS Gothic" w:eastAsia="MS Gothic" w:cs="MS Gothic"/>
          <w:color w:val="000000"/>
          <w:sz w:val="22"/>
          <w:szCs w:val="22"/>
        </w:rPr>
        <w:sectPr w:rsidR="00D663DE">
          <w:type w:val="continuous"/>
          <w:pgSz w:w="11920" w:h="16850"/>
          <w:pgMar w:top="1140" w:right="760" w:bottom="920" w:left="1020" w:header="720" w:footer="720" w:gutter="0"/>
          <w:cols w:space="720" w:equalWidth="0">
            <w:col w:w="10140"/>
          </w:cols>
          <w:noEndnote/>
        </w:sectPr>
      </w:pPr>
    </w:p>
    <w:p w:rsidR="00EA2C5B" w:rsidRDefault="00A03040" w:rsidP="00EA2C5B">
      <w:pPr>
        <w:pStyle w:val="ListParagraph"/>
        <w:numPr>
          <w:ilvl w:val="2"/>
          <w:numId w:val="35"/>
        </w:numPr>
        <w:tabs>
          <w:tab w:val="left" w:pos="1388"/>
        </w:tabs>
        <w:kinsoku w:val="0"/>
        <w:overflowPunct w:val="0"/>
        <w:spacing w:line="276" w:lineRule="auto"/>
        <w:ind w:hanging="283"/>
        <w:rPr>
          <w:b/>
          <w:bCs/>
          <w:w w:val="95"/>
          <w:sz w:val="20"/>
          <w:szCs w:val="20"/>
        </w:rPr>
      </w:pPr>
      <w:r>
        <w:rPr>
          <w:noProof/>
        </w:rPr>
        <mc:AlternateContent>
          <mc:Choice Requires="wps">
            <w:drawing>
              <wp:anchor distT="0" distB="0" distL="114300" distR="114300" simplePos="0" relativeHeight="251663872" behindDoc="0" locked="0" layoutInCell="0" allowOverlap="1">
                <wp:simplePos x="0" y="0"/>
                <wp:positionH relativeFrom="page">
                  <wp:posOffset>2271395</wp:posOffset>
                </wp:positionH>
                <wp:positionV relativeFrom="paragraph">
                  <wp:posOffset>73660</wp:posOffset>
                </wp:positionV>
                <wp:extent cx="126365" cy="126365"/>
                <wp:effectExtent l="0" t="0" r="0" b="0"/>
                <wp:wrapNone/>
                <wp:docPr id="18"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126365"/>
                        </a:xfrm>
                        <a:custGeom>
                          <a:avLst/>
                          <a:gdLst>
                            <a:gd name="T0" fmla="*/ 0 w 199"/>
                            <a:gd name="T1" fmla="*/ 198 h 199"/>
                            <a:gd name="T2" fmla="*/ 198 w 199"/>
                            <a:gd name="T3" fmla="*/ 198 h 199"/>
                            <a:gd name="T4" fmla="*/ 198 w 199"/>
                            <a:gd name="T5" fmla="*/ 0 h 199"/>
                            <a:gd name="T6" fmla="*/ 0 w 199"/>
                            <a:gd name="T7" fmla="*/ 0 h 199"/>
                            <a:gd name="T8" fmla="*/ 0 w 199"/>
                            <a:gd name="T9" fmla="*/ 198 h 199"/>
                          </a:gdLst>
                          <a:ahLst/>
                          <a:cxnLst>
                            <a:cxn ang="0">
                              <a:pos x="T0" y="T1"/>
                            </a:cxn>
                            <a:cxn ang="0">
                              <a:pos x="T2" y="T3"/>
                            </a:cxn>
                            <a:cxn ang="0">
                              <a:pos x="T4" y="T5"/>
                            </a:cxn>
                            <a:cxn ang="0">
                              <a:pos x="T6" y="T7"/>
                            </a:cxn>
                            <a:cxn ang="0">
                              <a:pos x="T8" y="T9"/>
                            </a:cxn>
                          </a:cxnLst>
                          <a:rect l="0" t="0" r="r" b="b"/>
                          <a:pathLst>
                            <a:path w="199" h="199">
                              <a:moveTo>
                                <a:pt x="0" y="198"/>
                              </a:moveTo>
                              <a:lnTo>
                                <a:pt x="198" y="198"/>
                              </a:lnTo>
                              <a:lnTo>
                                <a:pt x="198" y="0"/>
                              </a:lnTo>
                              <a:lnTo>
                                <a:pt x="0" y="0"/>
                              </a:lnTo>
                              <a:lnTo>
                                <a:pt x="0" y="198"/>
                              </a:lnTo>
                              <a:close/>
                            </a:path>
                          </a:pathLst>
                        </a:custGeom>
                        <a:noFill/>
                        <a:ln w="12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9B973" id="Freeform 16" o:spid="_x0000_s1026" style="position:absolute;margin-left:178.85pt;margin-top:5.8pt;width:9.95pt;height:9.9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9,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" o:allowincell="f" path="m,198r198,l198,,,,,198xe" filled="f" strokeweight=".35281mm">
                <v:path arrowok="t" o:connecttype="custom" o:connectlocs="0,125730;125730,125730;125730,0;0,0;0,125730" o:connectangles="0,0,0,0,0"/>
                <w10:wrap anchorx="page"/>
              </v:shape>
            </w:pict>
          </mc:Fallback>
        </mc:AlternateContent>
      </w:r>
      <w:r w:rsidR="00EA2C5B">
        <w:rPr>
          <w:b/>
          <w:bCs/>
          <w:w w:val="95"/>
          <w:sz w:val="20"/>
          <w:szCs w:val="20"/>
        </w:rPr>
        <w:t>week</w:t>
      </w:r>
    </w:p>
    <w:p w:rsidR="00EA2C5B" w:rsidRDefault="00EA2C5B" w:rsidP="00EA2C5B">
      <w:pPr>
        <w:pStyle w:val="BodyText"/>
        <w:tabs>
          <w:tab w:val="left" w:pos="2732"/>
        </w:tabs>
        <w:kinsoku w:val="0"/>
        <w:overflowPunct w:val="0"/>
        <w:spacing w:line="276" w:lineRule="auto"/>
        <w:ind w:left="1030"/>
        <w:rPr>
          <w:rFonts w:eastAsia="MS Gothic"/>
        </w:rPr>
      </w:pPr>
      <w:r>
        <w:rPr>
          <w:rFonts w:ascii="Times New Roman" w:hAnsi="Times New Roman" w:cs="Times New Roman"/>
          <w:b w:val="0"/>
          <w:bCs w:val="0"/>
          <w:sz w:val="24"/>
          <w:szCs w:val="24"/>
        </w:rPr>
        <w:br w:type="column"/>
      </w:r>
      <w:r>
        <w:t>two</w:t>
      </w:r>
      <w:r>
        <w:rPr>
          <w:spacing w:val="-4"/>
        </w:rPr>
        <w:t xml:space="preserve"> </w:t>
      </w:r>
      <w:r>
        <w:t>weeks</w:t>
      </w:r>
      <w:r>
        <w:tab/>
      </w:r>
      <w:r>
        <w:rPr>
          <w:rFonts w:ascii="MS Gothic" w:eastAsia="MS Gothic" w:cs="MS Gothic" w:hint="eastAsia"/>
          <w:b w:val="0"/>
          <w:bCs w:val="0"/>
          <w:sz w:val="24"/>
          <w:szCs w:val="24"/>
        </w:rPr>
        <w:t>☐</w:t>
      </w:r>
      <w:r>
        <w:rPr>
          <w:rFonts w:ascii="MS Gothic" w:eastAsia="MS Gothic" w:cs="MS Gothic"/>
          <w:b w:val="0"/>
          <w:bCs w:val="0"/>
          <w:spacing w:val="-80"/>
          <w:sz w:val="24"/>
          <w:szCs w:val="24"/>
        </w:rPr>
        <w:t xml:space="preserve"> </w:t>
      </w:r>
      <w:r>
        <w:rPr>
          <w:rFonts w:eastAsia="MS Gothic"/>
        </w:rPr>
        <w:t>month</w:t>
      </w:r>
    </w:p>
    <w:p w:rsidR="00EA2C5B" w:rsidRDefault="00EA2C5B" w:rsidP="00EA2C5B">
      <w:pPr>
        <w:pStyle w:val="ListParagraph"/>
        <w:numPr>
          <w:ilvl w:val="0"/>
          <w:numId w:val="33"/>
        </w:numPr>
        <w:tabs>
          <w:tab w:val="left" w:pos="767"/>
        </w:tabs>
        <w:kinsoku w:val="0"/>
        <w:overflowPunct w:val="0"/>
        <w:spacing w:line="276" w:lineRule="auto"/>
        <w:ind w:hanging="283"/>
        <w:rPr>
          <w:b/>
          <w:bCs/>
          <w:sz w:val="20"/>
          <w:szCs w:val="20"/>
        </w:rPr>
      </w:pPr>
      <w:r>
        <w:rPr>
          <w:b/>
          <w:bCs/>
          <w:w w:val="99"/>
          <w:sz w:val="20"/>
          <w:szCs w:val="20"/>
        </w:rPr>
        <w:br w:type="column"/>
      </w:r>
      <w:r>
        <w:rPr>
          <w:b/>
          <w:bCs/>
          <w:sz w:val="20"/>
          <w:szCs w:val="20"/>
        </w:rPr>
        <w:t>3</w:t>
      </w:r>
      <w:r>
        <w:rPr>
          <w:b/>
          <w:bCs/>
          <w:spacing w:val="-9"/>
          <w:sz w:val="20"/>
          <w:szCs w:val="20"/>
        </w:rPr>
        <w:t xml:space="preserve"> </w:t>
      </w:r>
      <w:r>
        <w:rPr>
          <w:b/>
          <w:bCs/>
          <w:sz w:val="20"/>
          <w:szCs w:val="20"/>
        </w:rPr>
        <w:t>months</w:t>
      </w:r>
    </w:p>
    <w:p w:rsidR="00EA2C5B" w:rsidRDefault="00EA2C5B" w:rsidP="00EA2C5B">
      <w:pPr>
        <w:pStyle w:val="ListParagraph"/>
        <w:numPr>
          <w:ilvl w:val="1"/>
          <w:numId w:val="33"/>
        </w:numPr>
        <w:tabs>
          <w:tab w:val="left" w:pos="900"/>
        </w:tabs>
        <w:kinsoku w:val="0"/>
        <w:overflowPunct w:val="0"/>
        <w:spacing w:line="276" w:lineRule="auto"/>
        <w:ind w:hanging="629"/>
        <w:rPr>
          <w:b/>
          <w:bCs/>
          <w:sz w:val="20"/>
          <w:szCs w:val="20"/>
        </w:rPr>
      </w:pPr>
      <w:r>
        <w:rPr>
          <w:b/>
          <w:bCs/>
          <w:w w:val="99"/>
          <w:sz w:val="20"/>
          <w:szCs w:val="20"/>
        </w:rPr>
        <w:br w:type="column"/>
      </w:r>
      <w:r>
        <w:rPr>
          <w:b/>
          <w:bCs/>
          <w:sz w:val="20"/>
          <w:szCs w:val="20"/>
        </w:rPr>
        <w:t>6</w:t>
      </w:r>
      <w:r>
        <w:rPr>
          <w:b/>
          <w:bCs/>
          <w:spacing w:val="-5"/>
          <w:sz w:val="20"/>
          <w:szCs w:val="20"/>
        </w:rPr>
        <w:t xml:space="preserve"> </w:t>
      </w:r>
      <w:r>
        <w:rPr>
          <w:b/>
          <w:bCs/>
          <w:sz w:val="20"/>
          <w:szCs w:val="20"/>
        </w:rPr>
        <w:t>months</w:t>
      </w:r>
    </w:p>
    <w:p w:rsidR="00EA2C5B" w:rsidRDefault="00EA2C5B" w:rsidP="00EA2C5B">
      <w:pPr>
        <w:pStyle w:val="ListParagraph"/>
        <w:numPr>
          <w:ilvl w:val="1"/>
          <w:numId w:val="33"/>
        </w:numPr>
        <w:tabs>
          <w:tab w:val="left" w:pos="1170"/>
        </w:tabs>
        <w:kinsoku w:val="0"/>
        <w:overflowPunct w:val="0"/>
        <w:spacing w:line="276" w:lineRule="auto"/>
        <w:rPr>
          <w:b/>
          <w:bCs/>
          <w:sz w:val="20"/>
          <w:szCs w:val="20"/>
        </w:rPr>
        <w:sectPr w:rsidR="00EA2C5B" w:rsidSect="00C52EC0">
          <w:type w:val="continuous"/>
          <w:pgSz w:w="11920" w:h="16850"/>
          <w:pgMar w:top="1140" w:right="760" w:bottom="920" w:left="1020" w:header="720" w:footer="720" w:gutter="0"/>
          <w:cols w:num="4" w:space="39" w:equalWidth="0">
            <w:col w:w="1877" w:space="40"/>
            <w:col w:w="3628" w:space="39"/>
            <w:col w:w="1728" w:space="40"/>
            <w:col w:w="2788"/>
          </w:cols>
          <w:noEndnote/>
        </w:sectPr>
      </w:pPr>
    </w:p>
    <w:p w:rsidR="00EA2C5B" w:rsidRDefault="00EA2C5B" w:rsidP="00EA2C5B">
      <w:pPr>
        <w:pStyle w:val="BodyText"/>
        <w:kinsoku w:val="0"/>
        <w:overflowPunct w:val="0"/>
        <w:spacing w:line="276" w:lineRule="auto"/>
        <w:ind w:left="1387"/>
        <w:rPr>
          <w:b w:val="0"/>
          <w:bCs w:val="0"/>
          <w:spacing w:val="-1"/>
        </w:rPr>
      </w:pPr>
      <w:r>
        <w:rPr>
          <w:b w:val="0"/>
          <w:bCs w:val="0"/>
          <w:spacing w:val="-1"/>
        </w:rPr>
        <w:t>semana</w:t>
      </w:r>
    </w:p>
    <w:p w:rsidR="00EA2C5B" w:rsidRDefault="00EA2C5B" w:rsidP="00EA2C5B">
      <w:pPr>
        <w:pStyle w:val="BodyText"/>
        <w:kinsoku w:val="0"/>
        <w:overflowPunct w:val="0"/>
        <w:spacing w:line="276" w:lineRule="auto"/>
        <w:ind w:left="742"/>
        <w:rPr>
          <w:b w:val="0"/>
          <w:bCs w:val="0"/>
        </w:rPr>
      </w:pPr>
      <w:r>
        <w:rPr>
          <w:rFonts w:ascii="Times New Roman" w:hAnsi="Times New Roman" w:cs="Times New Roman"/>
          <w:b w:val="0"/>
          <w:bCs w:val="0"/>
          <w:sz w:val="24"/>
          <w:szCs w:val="24"/>
        </w:rPr>
        <w:br w:type="column"/>
      </w:r>
      <w:r>
        <w:rPr>
          <w:b w:val="0"/>
          <w:bCs w:val="0"/>
        </w:rPr>
        <w:t>dos</w:t>
      </w:r>
      <w:r>
        <w:rPr>
          <w:b w:val="0"/>
          <w:bCs w:val="0"/>
          <w:spacing w:val="-26"/>
        </w:rPr>
        <w:t xml:space="preserve"> </w:t>
      </w:r>
      <w:r>
        <w:rPr>
          <w:b w:val="0"/>
          <w:bCs w:val="0"/>
        </w:rPr>
        <w:t>semanas</w:t>
      </w:r>
    </w:p>
    <w:p w:rsidR="00EA2C5B" w:rsidRDefault="00A03040" w:rsidP="00EA2C5B">
      <w:pPr>
        <w:pStyle w:val="BodyText"/>
        <w:kinsoku w:val="0"/>
        <w:overflowPunct w:val="0"/>
        <w:spacing w:line="276" w:lineRule="auto"/>
        <w:jc w:val="right"/>
        <w:rPr>
          <w:b w:val="0"/>
          <w:bCs w:val="0"/>
          <w:w w:val="95"/>
        </w:rPr>
      </w:pPr>
      <w:r>
        <w:rPr>
          <w:noProof/>
        </w:rPr>
        <mc:AlternateContent>
          <mc:Choice Requires="wps">
            <w:drawing>
              <wp:anchor distT="0" distB="0" distL="114300" distR="114300" simplePos="0" relativeHeight="251664896" behindDoc="0" locked="0" layoutInCell="0" allowOverlap="1">
                <wp:simplePos x="0" y="0"/>
                <wp:positionH relativeFrom="page">
                  <wp:posOffset>2271395</wp:posOffset>
                </wp:positionH>
                <wp:positionV relativeFrom="paragraph">
                  <wp:posOffset>69215</wp:posOffset>
                </wp:positionV>
                <wp:extent cx="140335" cy="132715"/>
                <wp:effectExtent l="0" t="0" r="0" b="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35" cy="132715"/>
                        </a:xfrm>
                        <a:custGeom>
                          <a:avLst/>
                          <a:gdLst>
                            <a:gd name="T0" fmla="*/ 0 w 221"/>
                            <a:gd name="T1" fmla="*/ 209 h 209"/>
                            <a:gd name="T2" fmla="*/ 220 w 221"/>
                            <a:gd name="T3" fmla="*/ 209 h 209"/>
                            <a:gd name="T4" fmla="*/ 220 w 221"/>
                            <a:gd name="T5" fmla="*/ 0 h 209"/>
                            <a:gd name="T6" fmla="*/ 0 w 221"/>
                            <a:gd name="T7" fmla="*/ 0 h 209"/>
                            <a:gd name="T8" fmla="*/ 0 w 221"/>
                            <a:gd name="T9" fmla="*/ 209 h 209"/>
                          </a:gdLst>
                          <a:ahLst/>
                          <a:cxnLst>
                            <a:cxn ang="0">
                              <a:pos x="T0" y="T1"/>
                            </a:cxn>
                            <a:cxn ang="0">
                              <a:pos x="T2" y="T3"/>
                            </a:cxn>
                            <a:cxn ang="0">
                              <a:pos x="T4" y="T5"/>
                            </a:cxn>
                            <a:cxn ang="0">
                              <a:pos x="T6" y="T7"/>
                            </a:cxn>
                            <a:cxn ang="0">
                              <a:pos x="T8" y="T9"/>
                            </a:cxn>
                          </a:cxnLst>
                          <a:rect l="0" t="0" r="r" b="b"/>
                          <a:pathLst>
                            <a:path w="221" h="209">
                              <a:moveTo>
                                <a:pt x="0" y="209"/>
                              </a:moveTo>
                              <a:lnTo>
                                <a:pt x="220" y="209"/>
                              </a:lnTo>
                              <a:lnTo>
                                <a:pt x="220" y="0"/>
                              </a:lnTo>
                              <a:lnTo>
                                <a:pt x="0" y="0"/>
                              </a:lnTo>
                              <a:lnTo>
                                <a:pt x="0" y="20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2EC3A" id="Freeform 17" o:spid="_x0000_s1026" style="position:absolute;margin-left:178.85pt;margin-top:5.45pt;width:11.05pt;height:10.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1,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" o:allowincell="f" path="m,209r220,l220,,,,,209xe" filled="f" strokeweight="1pt">
                <v:path arrowok="t" o:connecttype="custom" o:connectlocs="0,132715;139700,132715;139700,0;0,0;0,132715" o:connectangles="0,0,0,0,0"/>
                <w10:wrap anchorx="page"/>
              </v:shape>
            </w:pict>
          </mc:Fallback>
        </mc:AlternateContent>
      </w:r>
      <w:r w:rsidR="00EA2C5B">
        <w:rPr>
          <w:rFonts w:ascii="Times New Roman" w:hAnsi="Times New Roman" w:cs="Times New Roman"/>
          <w:b w:val="0"/>
          <w:bCs w:val="0"/>
          <w:sz w:val="24"/>
          <w:szCs w:val="24"/>
        </w:rPr>
        <w:br w:type="column"/>
      </w:r>
      <w:r w:rsidR="00EA2C5B">
        <w:rPr>
          <w:b w:val="0"/>
          <w:bCs w:val="0"/>
          <w:w w:val="95"/>
        </w:rPr>
        <w:t>mes</w:t>
      </w:r>
    </w:p>
    <w:p w:rsidR="00EA2C5B" w:rsidRDefault="00EA2C5B" w:rsidP="00EA2C5B">
      <w:pPr>
        <w:pStyle w:val="BodyText"/>
        <w:kinsoku w:val="0"/>
        <w:overflowPunct w:val="0"/>
        <w:spacing w:line="276" w:lineRule="auto"/>
        <w:ind w:left="1005"/>
        <w:rPr>
          <w:b w:val="0"/>
          <w:bCs w:val="0"/>
        </w:rPr>
      </w:pPr>
      <w:r>
        <w:rPr>
          <w:rFonts w:ascii="Times New Roman" w:hAnsi="Times New Roman" w:cs="Times New Roman"/>
          <w:b w:val="0"/>
          <w:bCs w:val="0"/>
          <w:sz w:val="24"/>
          <w:szCs w:val="24"/>
        </w:rPr>
        <w:br w:type="column"/>
      </w:r>
      <w:r>
        <w:rPr>
          <w:b w:val="0"/>
          <w:bCs w:val="0"/>
        </w:rPr>
        <w:t>3 meses</w:t>
      </w:r>
    </w:p>
    <w:p w:rsidR="00EA2C5B" w:rsidRDefault="00EA2C5B" w:rsidP="00EA2C5B">
      <w:pPr>
        <w:pStyle w:val="BodyText"/>
        <w:kinsoku w:val="0"/>
        <w:overflowPunct w:val="0"/>
        <w:spacing w:line="276" w:lineRule="auto"/>
        <w:ind w:left="990" w:right="1029"/>
        <w:jc w:val="center"/>
        <w:rPr>
          <w:b w:val="0"/>
          <w:bCs w:val="0"/>
        </w:rPr>
      </w:pPr>
      <w:r>
        <w:rPr>
          <w:rFonts w:ascii="Times New Roman" w:hAnsi="Times New Roman" w:cs="Times New Roman"/>
          <w:b w:val="0"/>
          <w:bCs w:val="0"/>
          <w:sz w:val="24"/>
          <w:szCs w:val="24"/>
        </w:rPr>
        <w:br w:type="column"/>
      </w:r>
      <w:r>
        <w:rPr>
          <w:b w:val="0"/>
          <w:bCs w:val="0"/>
        </w:rPr>
        <w:t>6 meses</w:t>
      </w:r>
    </w:p>
    <w:p w:rsidR="00EA2C5B" w:rsidRDefault="00EA2C5B" w:rsidP="00EA2C5B">
      <w:pPr>
        <w:pStyle w:val="BodyText"/>
        <w:kinsoku w:val="0"/>
        <w:overflowPunct w:val="0"/>
        <w:spacing w:line="276" w:lineRule="auto"/>
        <w:ind w:left="1168" w:right="1029"/>
        <w:jc w:val="center"/>
        <w:rPr>
          <w:b w:val="0"/>
          <w:bCs w:val="0"/>
        </w:rPr>
        <w:sectPr w:rsidR="00EA2C5B">
          <w:type w:val="continuous"/>
          <w:pgSz w:w="11920" w:h="16850"/>
          <w:pgMar w:top="1140" w:right="760" w:bottom="920" w:left="1020" w:header="720" w:footer="720" w:gutter="0"/>
          <w:cols w:num="5" w:space="720" w:equalWidth="0">
            <w:col w:w="2096" w:space="40"/>
            <w:col w:w="1911" w:space="39"/>
            <w:col w:w="1220" w:space="39"/>
            <w:col w:w="1763" w:space="39"/>
            <w:col w:w="2993"/>
          </w:cols>
          <w:noEndnote/>
        </w:sectPr>
      </w:pPr>
    </w:p>
    <w:p w:rsidR="00EA2C5B" w:rsidRDefault="00EA2C5B" w:rsidP="00EA2C5B">
      <w:pPr>
        <w:pStyle w:val="ListParagraph"/>
        <w:numPr>
          <w:ilvl w:val="0"/>
          <w:numId w:val="7"/>
        </w:numPr>
        <w:tabs>
          <w:tab w:val="left" w:pos="1414"/>
        </w:tabs>
        <w:kinsoku w:val="0"/>
        <w:overflowPunct w:val="0"/>
        <w:spacing w:line="276" w:lineRule="auto"/>
        <w:ind w:hanging="283"/>
        <w:jc w:val="right"/>
        <w:rPr>
          <w:b/>
          <w:bCs/>
          <w:spacing w:val="-1"/>
          <w:w w:val="90"/>
          <w:sz w:val="20"/>
          <w:szCs w:val="20"/>
        </w:rPr>
      </w:pPr>
      <w:r>
        <w:rPr>
          <w:b/>
          <w:bCs/>
          <w:spacing w:val="-1"/>
          <w:w w:val="90"/>
          <w:sz w:val="20"/>
          <w:szCs w:val="20"/>
        </w:rPr>
        <w:t>year</w:t>
      </w:r>
    </w:p>
    <w:p w:rsidR="00EA2C5B" w:rsidRDefault="00EA2C5B" w:rsidP="00EA2C5B">
      <w:pPr>
        <w:pStyle w:val="BodyText"/>
        <w:kinsoku w:val="0"/>
        <w:overflowPunct w:val="0"/>
        <w:spacing w:line="276" w:lineRule="auto"/>
        <w:ind w:right="79"/>
        <w:jc w:val="right"/>
        <w:rPr>
          <w:b w:val="0"/>
          <w:bCs w:val="0"/>
          <w:w w:val="95"/>
        </w:rPr>
      </w:pPr>
      <w:r>
        <w:rPr>
          <w:b w:val="0"/>
          <w:bCs w:val="0"/>
          <w:w w:val="95"/>
        </w:rPr>
        <w:t>año</w:t>
      </w:r>
    </w:p>
    <w:p w:rsidR="00EA2C5B" w:rsidRPr="00697634" w:rsidRDefault="00EA2C5B" w:rsidP="00EA2C5B">
      <w:pPr>
        <w:pStyle w:val="BodyText"/>
        <w:kinsoku w:val="0"/>
        <w:overflowPunct w:val="0"/>
        <w:spacing w:before="120" w:line="276" w:lineRule="auto"/>
        <w:ind w:left="1080"/>
        <w:rPr>
          <w:rFonts w:ascii="Times New Roman" w:hAnsi="Times New Roman" w:cs="Times New Roman"/>
          <w:b w:val="0"/>
          <w:bCs w:val="0"/>
          <w:sz w:val="24"/>
          <w:szCs w:val="24"/>
        </w:rPr>
      </w:pPr>
      <w:r>
        <w:rPr>
          <w:rFonts w:ascii="Times New Roman" w:hAnsi="Times New Roman" w:cs="Times New Roman"/>
          <w:b w:val="0"/>
          <w:bCs w:val="0"/>
          <w:sz w:val="24"/>
          <w:szCs w:val="24"/>
        </w:rPr>
        <w:br w:type="column"/>
      </w:r>
      <w:r>
        <w:t>single</w:t>
      </w:r>
      <w:r>
        <w:rPr>
          <w:spacing w:val="-11"/>
        </w:rPr>
        <w:t xml:space="preserve"> </w:t>
      </w:r>
      <w:r>
        <w:rPr>
          <w:spacing w:val="-6"/>
        </w:rPr>
        <w:t>payment</w:t>
      </w:r>
    </w:p>
    <w:p w:rsidR="00EA2C5B" w:rsidRDefault="00EA2C5B" w:rsidP="00EA2C5B">
      <w:pPr>
        <w:pStyle w:val="BodyText"/>
        <w:kinsoku w:val="0"/>
        <w:overflowPunct w:val="0"/>
        <w:spacing w:line="276" w:lineRule="auto"/>
        <w:ind w:left="1082"/>
        <w:rPr>
          <w:b w:val="0"/>
          <w:bCs w:val="0"/>
        </w:rPr>
      </w:pPr>
      <w:r>
        <w:rPr>
          <w:b w:val="0"/>
          <w:bCs w:val="0"/>
        </w:rPr>
        <w:t>pago único</w:t>
      </w:r>
    </w:p>
    <w:p w:rsidR="00EA2C5B" w:rsidRDefault="00EA2C5B" w:rsidP="00EA2C5B">
      <w:pPr>
        <w:pStyle w:val="ListParagraph"/>
        <w:numPr>
          <w:ilvl w:val="0"/>
          <w:numId w:val="32"/>
        </w:numPr>
        <w:tabs>
          <w:tab w:val="left" w:pos="544"/>
          <w:tab w:val="left" w:pos="5081"/>
        </w:tabs>
        <w:kinsoku w:val="0"/>
        <w:overflowPunct w:val="0"/>
        <w:spacing w:line="276" w:lineRule="auto"/>
        <w:rPr>
          <w:b/>
          <w:bCs/>
          <w:w w:val="99"/>
          <w:sz w:val="20"/>
          <w:szCs w:val="20"/>
        </w:rPr>
      </w:pPr>
      <w:r>
        <w:rPr>
          <w:b/>
          <w:bCs/>
          <w:w w:val="99"/>
          <w:sz w:val="20"/>
          <w:szCs w:val="20"/>
        </w:rPr>
        <w:br w:type="column"/>
      </w:r>
      <w:r>
        <w:rPr>
          <w:b/>
          <w:bCs/>
          <w:sz w:val="20"/>
          <w:szCs w:val="20"/>
        </w:rPr>
        <w:t>other</w:t>
      </w:r>
      <w:r>
        <w:rPr>
          <w:b/>
          <w:bCs/>
          <w:spacing w:val="-17"/>
          <w:sz w:val="20"/>
          <w:szCs w:val="20"/>
        </w:rPr>
        <w:t xml:space="preserve"> </w:t>
      </w:r>
      <w:r>
        <w:rPr>
          <w:b/>
          <w:bCs/>
          <w:sz w:val="20"/>
          <w:szCs w:val="20"/>
        </w:rPr>
        <w:t xml:space="preserve">(specify): </w:t>
      </w:r>
      <w:r w:rsidRPr="005A7CEF">
        <w:rPr>
          <w:bCs/>
          <w:sz w:val="20"/>
          <w:szCs w:val="20"/>
        </w:rPr>
        <w:t>___________________________</w:t>
      </w:r>
    </w:p>
    <w:p w:rsidR="00EA2C5B" w:rsidRDefault="00EA2C5B" w:rsidP="00EA2C5B">
      <w:pPr>
        <w:pStyle w:val="BodyText"/>
        <w:kinsoku w:val="0"/>
        <w:overflowPunct w:val="0"/>
        <w:spacing w:line="276" w:lineRule="auto"/>
        <w:ind w:left="543"/>
        <w:rPr>
          <w:b w:val="0"/>
          <w:bCs w:val="0"/>
        </w:rPr>
      </w:pPr>
      <w:r>
        <w:rPr>
          <w:b w:val="0"/>
          <w:bCs w:val="0"/>
        </w:rPr>
        <w:t>otros (especifique):</w:t>
      </w:r>
    </w:p>
    <w:p w:rsidR="00D663DE" w:rsidRDefault="00D663DE">
      <w:pPr>
        <w:pStyle w:val="BodyText"/>
        <w:kinsoku w:val="0"/>
        <w:overflowPunct w:val="0"/>
        <w:spacing w:line="222" w:lineRule="exact"/>
        <w:ind w:left="678"/>
        <w:rPr>
          <w:b w:val="0"/>
          <w:bCs w:val="0"/>
        </w:rPr>
        <w:sectPr w:rsidR="00D663DE" w:rsidSect="00C52EC0">
          <w:type w:val="continuous"/>
          <w:pgSz w:w="11920" w:h="16850"/>
          <w:pgMar w:top="1140" w:right="760" w:bottom="920" w:left="1020" w:header="720" w:footer="720" w:gutter="0"/>
          <w:cols w:num="3" w:space="40" w:equalWidth="0">
            <w:col w:w="1800" w:space="40"/>
            <w:col w:w="2592" w:space="2"/>
            <w:col w:w="5706"/>
          </w:cols>
          <w:noEndnote/>
        </w:sectPr>
      </w:pPr>
    </w:p>
    <w:p w:rsidR="00D663DE" w:rsidRDefault="00D663DE">
      <w:pPr>
        <w:pStyle w:val="BodyText"/>
        <w:kinsoku w:val="0"/>
        <w:overflowPunct w:val="0"/>
        <w:spacing w:before="3" w:after="1"/>
        <w:rPr>
          <w:b w:val="0"/>
          <w:bCs w:val="0"/>
        </w:rPr>
      </w:pPr>
    </w:p>
    <w:p w:rsidR="00D663DE" w:rsidRDefault="00A03040">
      <w:pPr>
        <w:pStyle w:val="BodyText"/>
        <w:kinsoku w:val="0"/>
        <w:overflowPunct w:val="0"/>
        <w:spacing w:line="20" w:lineRule="exact"/>
        <w:ind w:left="402"/>
        <w:rPr>
          <w:b w:val="0"/>
          <w:bCs w:val="0"/>
          <w:sz w:val="2"/>
          <w:szCs w:val="2"/>
        </w:rPr>
      </w:pPr>
      <w:r>
        <w:rPr>
          <w:b w:val="0"/>
          <w:bCs w:val="0"/>
          <w:noProof/>
          <w:sz w:val="2"/>
          <w:szCs w:val="2"/>
        </w:rPr>
        <mc:AlternateContent>
          <mc:Choice Requires="wpg">
            <w:drawing>
              <wp:inline distT="0" distB="0" distL="0" distR="0">
                <wp:extent cx="1828800" cy="12700"/>
                <wp:effectExtent l="0" t="0" r="0" b="0"/>
                <wp:docPr id="1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0"/>
                          <a:chOff x="0" y="0"/>
                          <a:chExt cx="2880" cy="20"/>
                        </a:xfrm>
                      </wpg:grpSpPr>
                      <wps:wsp>
                        <wps:cNvPr id="16" name="Freeform 19"/>
                        <wps:cNvSpPr>
                          <a:spLocks/>
                        </wps:cNvSpPr>
                        <wps:spPr bwMode="auto">
                          <a:xfrm>
                            <a:off x="0" y="4"/>
                            <a:ext cx="2880" cy="2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68EDEBE" id="Group 18" o:spid="_x0000_s1026" style="width:2in;height:1pt;mso-position-horizontal-relative:char;mso-position-vertical-relative:line"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">
                <v:shape id="Freeform 19" o:spid="_x0000_s1027" style="position:absolute;top:4;width:2880;height:20;visibility:visible;mso-wrap-style:square;v-text-anchor:top" coordsize="28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" path="m,l2880,e" filled="f" strokeweight=".48pt">
                  <v:path arrowok="t" o:connecttype="custom" o:connectlocs="0,0;2880,0" o:connectangles="0,0"/>
                </v:shape>
                <w10:anchorlock/>
              </v:group>
            </w:pict>
          </mc:Fallback>
        </mc:AlternateContent>
      </w:r>
    </w:p>
    <w:p w:rsidR="00EA2C5B" w:rsidRDefault="00697634" w:rsidP="008843E5">
      <w:pPr>
        <w:pStyle w:val="BodyText"/>
        <w:kinsoku w:val="0"/>
        <w:overflowPunct w:val="0"/>
        <w:ind w:left="535" w:right="369" w:hanging="142"/>
        <w:rPr>
          <w:b w:val="0"/>
          <w:bCs w:val="0"/>
          <w:sz w:val="18"/>
          <w:szCs w:val="18"/>
        </w:rPr>
      </w:pPr>
      <w:r>
        <w:rPr>
          <w:b w:val="0"/>
          <w:bCs w:val="0"/>
          <w:position w:val="9"/>
          <w:sz w:val="12"/>
          <w:szCs w:val="12"/>
        </w:rPr>
        <w:t>8</w:t>
      </w:r>
      <w:r w:rsidR="00D663DE">
        <w:rPr>
          <w:b w:val="0"/>
          <w:bCs w:val="0"/>
          <w:position w:val="9"/>
          <w:sz w:val="12"/>
          <w:szCs w:val="12"/>
        </w:rPr>
        <w:t xml:space="preserve"> </w:t>
      </w:r>
      <w:r w:rsidR="00EA2C5B">
        <w:rPr>
          <w:b w:val="0"/>
          <w:bCs w:val="0"/>
          <w:position w:val="9"/>
          <w:sz w:val="12"/>
          <w:szCs w:val="12"/>
        </w:rPr>
        <w:t xml:space="preserve"> </w:t>
      </w:r>
      <w:r w:rsidR="00D663DE">
        <w:rPr>
          <w:b w:val="0"/>
          <w:bCs w:val="0"/>
          <w:sz w:val="18"/>
          <w:szCs w:val="18"/>
        </w:rPr>
        <w:t xml:space="preserve">Where different payments are provided for different periods please replicate this information for such periods </w:t>
      </w:r>
    </w:p>
    <w:p w:rsidR="00D663DE" w:rsidRDefault="008843E5" w:rsidP="008843E5">
      <w:pPr>
        <w:pStyle w:val="BodyText"/>
        <w:kinsoku w:val="0"/>
        <w:overflowPunct w:val="0"/>
        <w:ind w:left="535" w:right="369" w:hanging="142"/>
        <w:rPr>
          <w:b w:val="0"/>
          <w:bCs w:val="0"/>
          <w:sz w:val="18"/>
          <w:szCs w:val="18"/>
        </w:rPr>
      </w:pPr>
      <w:r>
        <w:rPr>
          <w:b w:val="0"/>
          <w:bCs w:val="0"/>
          <w:sz w:val="18"/>
          <w:szCs w:val="18"/>
        </w:rPr>
        <w:t xml:space="preserve">   </w:t>
      </w:r>
      <w:r w:rsidR="00D663DE">
        <w:rPr>
          <w:b w:val="0"/>
          <w:bCs w:val="0"/>
          <w:sz w:val="18"/>
          <w:szCs w:val="18"/>
        </w:rPr>
        <w:t>with the</w:t>
      </w:r>
      <w:r>
        <w:rPr>
          <w:b w:val="0"/>
          <w:bCs w:val="0"/>
          <w:sz w:val="18"/>
          <w:szCs w:val="18"/>
        </w:rPr>
        <w:t xml:space="preserve"> </w:t>
      </w:r>
      <w:r w:rsidR="00D663DE">
        <w:rPr>
          <w:b w:val="0"/>
          <w:bCs w:val="0"/>
          <w:sz w:val="18"/>
          <w:szCs w:val="18"/>
        </w:rPr>
        <w:t>understanding</w:t>
      </w:r>
      <w:r>
        <w:rPr>
          <w:b w:val="0"/>
          <w:bCs w:val="0"/>
          <w:sz w:val="18"/>
          <w:szCs w:val="18"/>
        </w:rPr>
        <w:t xml:space="preserve"> </w:t>
      </w:r>
      <w:r w:rsidR="00D663DE">
        <w:rPr>
          <w:b w:val="0"/>
          <w:bCs w:val="0"/>
          <w:sz w:val="18"/>
          <w:szCs w:val="18"/>
        </w:rPr>
        <w:t>that</w:t>
      </w:r>
      <w:r>
        <w:rPr>
          <w:b w:val="0"/>
          <w:bCs w:val="0"/>
          <w:sz w:val="18"/>
          <w:szCs w:val="18"/>
        </w:rPr>
        <w:t xml:space="preserve"> </w:t>
      </w:r>
      <w:r w:rsidR="00D663DE">
        <w:rPr>
          <w:b w:val="0"/>
          <w:bCs w:val="0"/>
          <w:sz w:val="18"/>
          <w:szCs w:val="18"/>
        </w:rPr>
        <w:t>at</w:t>
      </w:r>
      <w:r>
        <w:rPr>
          <w:b w:val="0"/>
          <w:bCs w:val="0"/>
          <w:sz w:val="18"/>
          <w:szCs w:val="18"/>
        </w:rPr>
        <w:t xml:space="preserve"> </w:t>
      </w:r>
      <w:r w:rsidR="00D663DE">
        <w:rPr>
          <w:b w:val="0"/>
          <w:bCs w:val="0"/>
          <w:sz w:val="18"/>
          <w:szCs w:val="18"/>
        </w:rPr>
        <w:t>the</w:t>
      </w:r>
      <w:r>
        <w:rPr>
          <w:b w:val="0"/>
          <w:bCs w:val="0"/>
          <w:sz w:val="18"/>
          <w:szCs w:val="18"/>
        </w:rPr>
        <w:t xml:space="preserve"> </w:t>
      </w:r>
      <w:r w:rsidR="00D663DE">
        <w:rPr>
          <w:b w:val="0"/>
          <w:bCs w:val="0"/>
          <w:sz w:val="18"/>
          <w:szCs w:val="18"/>
        </w:rPr>
        <w:t>new</w:t>
      </w:r>
      <w:r>
        <w:rPr>
          <w:b w:val="0"/>
          <w:bCs w:val="0"/>
          <w:sz w:val="18"/>
          <w:szCs w:val="18"/>
        </w:rPr>
        <w:t xml:space="preserve"> </w:t>
      </w:r>
      <w:r w:rsidR="00D663DE">
        <w:rPr>
          <w:b w:val="0"/>
          <w:bCs w:val="0"/>
          <w:sz w:val="18"/>
          <w:szCs w:val="18"/>
        </w:rPr>
        <w:t>beginning</w:t>
      </w:r>
      <w:r>
        <w:rPr>
          <w:b w:val="0"/>
          <w:bCs w:val="0"/>
          <w:sz w:val="18"/>
          <w:szCs w:val="18"/>
        </w:rPr>
        <w:t xml:space="preserve"> </w:t>
      </w:r>
      <w:r w:rsidR="00D663DE">
        <w:rPr>
          <w:b w:val="0"/>
          <w:bCs w:val="0"/>
          <w:sz w:val="18"/>
          <w:szCs w:val="18"/>
        </w:rPr>
        <w:t>date</w:t>
      </w:r>
      <w:r>
        <w:rPr>
          <w:b w:val="0"/>
          <w:bCs w:val="0"/>
          <w:sz w:val="18"/>
          <w:szCs w:val="18"/>
        </w:rPr>
        <w:t xml:space="preserve"> </w:t>
      </w:r>
      <w:r w:rsidR="00D663DE">
        <w:rPr>
          <w:b w:val="0"/>
          <w:bCs w:val="0"/>
          <w:sz w:val="18"/>
          <w:szCs w:val="18"/>
        </w:rPr>
        <w:t>the</w:t>
      </w:r>
      <w:r>
        <w:rPr>
          <w:b w:val="0"/>
          <w:bCs w:val="0"/>
          <w:sz w:val="18"/>
          <w:szCs w:val="18"/>
        </w:rPr>
        <w:t xml:space="preserve"> </w:t>
      </w:r>
      <w:r w:rsidR="00D663DE">
        <w:rPr>
          <w:b w:val="0"/>
          <w:bCs w:val="0"/>
          <w:sz w:val="18"/>
          <w:szCs w:val="18"/>
        </w:rPr>
        <w:t>former</w:t>
      </w:r>
      <w:r>
        <w:rPr>
          <w:b w:val="0"/>
          <w:bCs w:val="0"/>
          <w:sz w:val="18"/>
          <w:szCs w:val="18"/>
        </w:rPr>
        <w:t xml:space="preserve"> </w:t>
      </w:r>
      <w:r w:rsidR="00D663DE">
        <w:rPr>
          <w:b w:val="0"/>
          <w:bCs w:val="0"/>
          <w:sz w:val="18"/>
          <w:szCs w:val="18"/>
        </w:rPr>
        <w:t>amount</w:t>
      </w:r>
      <w:r>
        <w:rPr>
          <w:b w:val="0"/>
          <w:bCs w:val="0"/>
          <w:sz w:val="18"/>
          <w:szCs w:val="18"/>
        </w:rPr>
        <w:t xml:space="preserve"> </w:t>
      </w:r>
      <w:r w:rsidR="00D663DE">
        <w:rPr>
          <w:b w:val="0"/>
          <w:bCs w:val="0"/>
          <w:sz w:val="18"/>
          <w:szCs w:val="18"/>
        </w:rPr>
        <w:t>is</w:t>
      </w:r>
      <w:r>
        <w:rPr>
          <w:b w:val="0"/>
          <w:bCs w:val="0"/>
          <w:sz w:val="18"/>
          <w:szCs w:val="18"/>
        </w:rPr>
        <w:t xml:space="preserve"> </w:t>
      </w:r>
      <w:r w:rsidR="00D663DE">
        <w:rPr>
          <w:b w:val="0"/>
          <w:bCs w:val="0"/>
          <w:sz w:val="18"/>
          <w:szCs w:val="18"/>
        </w:rPr>
        <w:t>replaced</w:t>
      </w:r>
      <w:r>
        <w:rPr>
          <w:b w:val="0"/>
          <w:bCs w:val="0"/>
          <w:sz w:val="18"/>
          <w:szCs w:val="18"/>
        </w:rPr>
        <w:t xml:space="preserve"> </w:t>
      </w:r>
      <w:r w:rsidR="00D663DE">
        <w:rPr>
          <w:b w:val="0"/>
          <w:bCs w:val="0"/>
          <w:sz w:val="18"/>
          <w:szCs w:val="18"/>
        </w:rPr>
        <w:t>by</w:t>
      </w:r>
      <w:r>
        <w:rPr>
          <w:b w:val="0"/>
          <w:bCs w:val="0"/>
          <w:sz w:val="18"/>
          <w:szCs w:val="18"/>
        </w:rPr>
        <w:t xml:space="preserve"> </w:t>
      </w:r>
      <w:r w:rsidR="00D663DE">
        <w:rPr>
          <w:b w:val="0"/>
          <w:bCs w:val="0"/>
          <w:sz w:val="18"/>
          <w:szCs w:val="18"/>
        </w:rPr>
        <w:t>the</w:t>
      </w:r>
      <w:r>
        <w:rPr>
          <w:b w:val="0"/>
          <w:bCs w:val="0"/>
          <w:sz w:val="18"/>
          <w:szCs w:val="18"/>
        </w:rPr>
        <w:t xml:space="preserve"> </w:t>
      </w:r>
      <w:r w:rsidR="00D663DE">
        <w:rPr>
          <w:b w:val="0"/>
          <w:bCs w:val="0"/>
          <w:sz w:val="18"/>
          <w:szCs w:val="18"/>
        </w:rPr>
        <w:t>new</w:t>
      </w:r>
      <w:r>
        <w:rPr>
          <w:b w:val="0"/>
          <w:bCs w:val="0"/>
          <w:sz w:val="18"/>
          <w:szCs w:val="18"/>
        </w:rPr>
        <w:t xml:space="preserve"> </w:t>
      </w:r>
      <w:r w:rsidR="00D663DE">
        <w:rPr>
          <w:b w:val="0"/>
          <w:bCs w:val="0"/>
          <w:sz w:val="18"/>
          <w:szCs w:val="18"/>
        </w:rPr>
        <w:t>one.</w:t>
      </w:r>
    </w:p>
    <w:p w:rsidR="00D663DE" w:rsidRDefault="00D663DE" w:rsidP="008843E5">
      <w:pPr>
        <w:pStyle w:val="BodyText"/>
        <w:kinsoku w:val="0"/>
        <w:overflowPunct w:val="0"/>
        <w:ind w:left="535" w:right="909"/>
        <w:rPr>
          <w:b w:val="0"/>
          <w:bCs w:val="0"/>
          <w:sz w:val="18"/>
          <w:szCs w:val="18"/>
        </w:rPr>
      </w:pPr>
      <w:r>
        <w:rPr>
          <w:b w:val="0"/>
          <w:bCs w:val="0"/>
          <w:sz w:val="18"/>
          <w:szCs w:val="18"/>
        </w:rPr>
        <w:t>Cuando se realizan diferentes pagos en distintos periodos reproduzca esta información para dichos periodos entendiendo que en la fecha inicial la cantidad anterior se sustituye por la nueva.</w:t>
      </w:r>
    </w:p>
    <w:p w:rsidR="00D663DE" w:rsidRDefault="00D663DE" w:rsidP="008843E5">
      <w:pPr>
        <w:pStyle w:val="ListParagraph"/>
        <w:numPr>
          <w:ilvl w:val="0"/>
          <w:numId w:val="31"/>
        </w:numPr>
        <w:tabs>
          <w:tab w:val="left" w:pos="553"/>
        </w:tabs>
        <w:kinsoku w:val="0"/>
        <w:overflowPunct w:val="0"/>
        <w:rPr>
          <w:sz w:val="18"/>
          <w:szCs w:val="18"/>
        </w:rPr>
      </w:pPr>
      <w:r>
        <w:rPr>
          <w:sz w:val="18"/>
          <w:szCs w:val="18"/>
        </w:rPr>
        <w:t>Include extract of the decision if</w:t>
      </w:r>
      <w:r>
        <w:rPr>
          <w:spacing w:val="-1"/>
          <w:sz w:val="18"/>
          <w:szCs w:val="18"/>
        </w:rPr>
        <w:t xml:space="preserve"> </w:t>
      </w:r>
      <w:r>
        <w:rPr>
          <w:sz w:val="18"/>
          <w:szCs w:val="18"/>
        </w:rPr>
        <w:t>necessary.</w:t>
      </w:r>
    </w:p>
    <w:p w:rsidR="00D663DE" w:rsidRDefault="00D663DE" w:rsidP="008843E5">
      <w:pPr>
        <w:pStyle w:val="ListParagraph"/>
        <w:numPr>
          <w:ilvl w:val="0"/>
          <w:numId w:val="31"/>
        </w:numPr>
        <w:tabs>
          <w:tab w:val="left" w:pos="553"/>
        </w:tabs>
        <w:kinsoku w:val="0"/>
        <w:overflowPunct w:val="0"/>
        <w:rPr>
          <w:sz w:val="18"/>
          <w:szCs w:val="18"/>
        </w:rPr>
      </w:pPr>
      <w:r>
        <w:rPr>
          <w:sz w:val="18"/>
          <w:szCs w:val="18"/>
        </w:rPr>
        <w:t>Incluya un extracto de la resolución, en caso</w:t>
      </w:r>
      <w:r>
        <w:rPr>
          <w:spacing w:val="-6"/>
          <w:sz w:val="18"/>
          <w:szCs w:val="18"/>
        </w:rPr>
        <w:t xml:space="preserve"> </w:t>
      </w:r>
      <w:r>
        <w:rPr>
          <w:sz w:val="18"/>
          <w:szCs w:val="18"/>
        </w:rPr>
        <w:t>necesario.</w:t>
      </w:r>
    </w:p>
    <w:p w:rsidR="00D663DE" w:rsidRDefault="00D663DE" w:rsidP="00595CF1">
      <w:pPr>
        <w:pStyle w:val="ListParagraph"/>
        <w:numPr>
          <w:ilvl w:val="0"/>
          <w:numId w:val="31"/>
        </w:numPr>
        <w:tabs>
          <w:tab w:val="left" w:pos="553"/>
        </w:tabs>
        <w:kinsoku w:val="0"/>
        <w:overflowPunct w:val="0"/>
        <w:spacing w:line="207" w:lineRule="exact"/>
        <w:rPr>
          <w:sz w:val="18"/>
          <w:szCs w:val="18"/>
        </w:rPr>
        <w:sectPr w:rsidR="00D663DE">
          <w:type w:val="continuous"/>
          <w:pgSz w:w="11920" w:h="16850"/>
          <w:pgMar w:top="1140" w:right="760" w:bottom="920" w:left="1020" w:header="720" w:footer="720" w:gutter="0"/>
          <w:cols w:space="720" w:equalWidth="0">
            <w:col w:w="10140"/>
          </w:cols>
          <w:noEndnote/>
        </w:sectPr>
      </w:pPr>
    </w:p>
    <w:p w:rsidR="00D663DE" w:rsidRDefault="00D663DE">
      <w:pPr>
        <w:pStyle w:val="BodyText"/>
        <w:kinsoku w:val="0"/>
        <w:overflowPunct w:val="0"/>
        <w:spacing w:before="2"/>
        <w:rPr>
          <w:b w:val="0"/>
          <w:bCs w:val="0"/>
          <w:sz w:val="17"/>
          <w:szCs w:val="17"/>
        </w:rPr>
      </w:pPr>
    </w:p>
    <w:p w:rsidR="00D663DE" w:rsidRDefault="00D663DE" w:rsidP="00595CF1">
      <w:pPr>
        <w:pStyle w:val="ListParagraph"/>
        <w:numPr>
          <w:ilvl w:val="1"/>
          <w:numId w:val="32"/>
        </w:numPr>
        <w:tabs>
          <w:tab w:val="left" w:pos="1102"/>
          <w:tab w:val="left" w:pos="4607"/>
        </w:tabs>
        <w:kinsoku w:val="0"/>
        <w:overflowPunct w:val="0"/>
        <w:spacing w:before="70"/>
        <w:ind w:hanging="705"/>
        <w:rPr>
          <w:rFonts w:ascii="MS Gothic" w:eastAsia="MS Gothic" w:cs="MS Gothic"/>
          <w:b/>
          <w:bCs/>
          <w:color w:val="000000"/>
          <w:sz w:val="22"/>
          <w:szCs w:val="22"/>
        </w:rPr>
      </w:pPr>
      <w:r>
        <w:rPr>
          <w:b/>
          <w:bCs/>
          <w:sz w:val="20"/>
          <w:szCs w:val="20"/>
        </w:rPr>
        <w:t>Beginning</w:t>
      </w:r>
      <w:r w:rsidR="005369BD">
        <w:rPr>
          <w:b/>
          <w:bCs/>
          <w:sz w:val="20"/>
          <w:szCs w:val="20"/>
        </w:rPr>
        <w:t xml:space="preserve"> </w:t>
      </w:r>
      <w:r w:rsidR="00592422" w:rsidRPr="005369BD">
        <w:rPr>
          <w:bCs/>
          <w:sz w:val="20"/>
          <w:szCs w:val="20"/>
        </w:rPr>
        <w:t>___________________________</w:t>
      </w:r>
      <w:r w:rsidR="00592422">
        <w:rPr>
          <w:b/>
          <w:bCs/>
          <w:sz w:val="20"/>
          <w:szCs w:val="20"/>
        </w:rPr>
        <w:t xml:space="preserve"> </w:t>
      </w:r>
      <w:r>
        <w:rPr>
          <w:b/>
          <w:bCs/>
          <w:sz w:val="20"/>
          <w:szCs w:val="20"/>
        </w:rPr>
        <w:t>(dd/mm/yyyy) the debtor shall pay</w:t>
      </w:r>
      <w:r>
        <w:rPr>
          <w:b/>
          <w:bCs/>
          <w:spacing w:val="-16"/>
          <w:sz w:val="20"/>
          <w:szCs w:val="20"/>
        </w:rPr>
        <w:t xml:space="preserve"> </w:t>
      </w:r>
      <w:r>
        <w:rPr>
          <w:b/>
          <w:bCs/>
          <w:sz w:val="20"/>
          <w:szCs w:val="20"/>
        </w:rPr>
        <w:t>interest</w:t>
      </w:r>
    </w:p>
    <w:p w:rsidR="00D663DE" w:rsidRDefault="00D663DE">
      <w:pPr>
        <w:pStyle w:val="BodyText"/>
        <w:tabs>
          <w:tab w:val="left" w:pos="8951"/>
        </w:tabs>
        <w:kinsoku w:val="0"/>
        <w:overflowPunct w:val="0"/>
        <w:spacing w:before="99"/>
        <w:ind w:left="1101"/>
      </w:pPr>
      <w:r>
        <w:t>in the</w:t>
      </w:r>
      <w:r>
        <w:rPr>
          <w:spacing w:val="-6"/>
        </w:rPr>
        <w:t xml:space="preserve"> </w:t>
      </w:r>
      <w:r>
        <w:t>amount</w:t>
      </w:r>
      <w:r>
        <w:rPr>
          <w:spacing w:val="-2"/>
        </w:rPr>
        <w:t xml:space="preserve"> </w:t>
      </w:r>
      <w:r>
        <w:t>of</w:t>
      </w:r>
      <w:r w:rsidR="005369BD">
        <w:t xml:space="preserve"> </w:t>
      </w:r>
      <w:r w:rsidR="005369BD" w:rsidRPr="00C52EC0">
        <w:t>______________________</w:t>
      </w:r>
      <w:r w:rsidR="005369BD">
        <w:rPr>
          <w:b w:val="0"/>
          <w:bCs w:val="0"/>
        </w:rPr>
        <w:t xml:space="preserve">_______________________________ </w:t>
      </w:r>
      <w:r>
        <w:t>every:</w:t>
      </w:r>
    </w:p>
    <w:p w:rsidR="00D663DE" w:rsidRDefault="00D663DE">
      <w:pPr>
        <w:pStyle w:val="BodyText"/>
        <w:tabs>
          <w:tab w:val="left" w:pos="7134"/>
        </w:tabs>
        <w:kinsoku w:val="0"/>
        <w:overflowPunct w:val="0"/>
        <w:spacing w:before="134"/>
        <w:ind w:left="1101"/>
        <w:rPr>
          <w:b w:val="0"/>
          <w:bCs w:val="0"/>
        </w:rPr>
      </w:pPr>
      <w:r>
        <w:rPr>
          <w:b w:val="0"/>
          <w:bCs w:val="0"/>
        </w:rPr>
        <w:t>Inicial</w:t>
      </w:r>
      <w:r>
        <w:rPr>
          <w:b w:val="0"/>
          <w:bCs w:val="0"/>
          <w:spacing w:val="-13"/>
        </w:rPr>
        <w:t xml:space="preserve"> </w:t>
      </w:r>
      <w:r>
        <w:rPr>
          <w:b w:val="0"/>
          <w:bCs w:val="0"/>
        </w:rPr>
        <w:t>(dd/mm/aaaa)</w:t>
      </w:r>
      <w:r>
        <w:rPr>
          <w:b w:val="0"/>
          <w:bCs w:val="0"/>
          <w:spacing w:val="-11"/>
        </w:rPr>
        <w:t xml:space="preserve"> </w:t>
      </w:r>
      <w:r>
        <w:rPr>
          <w:b w:val="0"/>
          <w:bCs w:val="0"/>
        </w:rPr>
        <w:t>el</w:t>
      </w:r>
      <w:r>
        <w:rPr>
          <w:b w:val="0"/>
          <w:bCs w:val="0"/>
          <w:spacing w:val="-11"/>
        </w:rPr>
        <w:t xml:space="preserve"> </w:t>
      </w:r>
      <w:r>
        <w:rPr>
          <w:b w:val="0"/>
          <w:bCs w:val="0"/>
        </w:rPr>
        <w:t>deudor</w:t>
      </w:r>
      <w:r>
        <w:rPr>
          <w:b w:val="0"/>
          <w:bCs w:val="0"/>
          <w:spacing w:val="-11"/>
        </w:rPr>
        <w:t xml:space="preserve"> </w:t>
      </w:r>
      <w:r>
        <w:rPr>
          <w:b w:val="0"/>
          <w:bCs w:val="0"/>
        </w:rPr>
        <w:t>deberá</w:t>
      </w:r>
      <w:r>
        <w:rPr>
          <w:b w:val="0"/>
          <w:bCs w:val="0"/>
          <w:spacing w:val="-10"/>
        </w:rPr>
        <w:t xml:space="preserve"> </w:t>
      </w:r>
      <w:r>
        <w:rPr>
          <w:b w:val="0"/>
          <w:bCs w:val="0"/>
        </w:rPr>
        <w:t>pagar</w:t>
      </w:r>
      <w:r>
        <w:rPr>
          <w:b w:val="0"/>
          <w:bCs w:val="0"/>
          <w:spacing w:val="-11"/>
        </w:rPr>
        <w:t xml:space="preserve"> </w:t>
      </w:r>
      <w:r>
        <w:rPr>
          <w:b w:val="0"/>
          <w:bCs w:val="0"/>
        </w:rPr>
        <w:t>intereses</w:t>
      </w:r>
      <w:r>
        <w:rPr>
          <w:b w:val="0"/>
          <w:bCs w:val="0"/>
          <w:spacing w:val="-6"/>
        </w:rPr>
        <w:t xml:space="preserve"> </w:t>
      </w:r>
      <w:r>
        <w:rPr>
          <w:b w:val="0"/>
          <w:bCs w:val="0"/>
        </w:rPr>
        <w:t>cuantía</w:t>
      </w:r>
      <w:r>
        <w:rPr>
          <w:b w:val="0"/>
          <w:bCs w:val="0"/>
          <w:spacing w:val="-10"/>
        </w:rPr>
        <w:t xml:space="preserve"> </w:t>
      </w:r>
      <w:r>
        <w:rPr>
          <w:b w:val="0"/>
          <w:bCs w:val="0"/>
        </w:rPr>
        <w:t>de</w:t>
      </w:r>
      <w:r>
        <w:rPr>
          <w:b w:val="0"/>
          <w:bCs w:val="0"/>
          <w:u w:val="single"/>
        </w:rPr>
        <w:t xml:space="preserve"> </w:t>
      </w:r>
      <w:r>
        <w:rPr>
          <w:b w:val="0"/>
          <w:bCs w:val="0"/>
          <w:u w:val="single"/>
        </w:rPr>
        <w:tab/>
      </w:r>
      <w:r>
        <w:rPr>
          <w:b w:val="0"/>
          <w:bCs w:val="0"/>
        </w:rPr>
        <w:t>cada:</w:t>
      </w:r>
    </w:p>
    <w:p w:rsidR="00D663DE" w:rsidRDefault="00D663DE">
      <w:pPr>
        <w:pStyle w:val="BodyText"/>
        <w:tabs>
          <w:tab w:val="left" w:pos="7134"/>
        </w:tabs>
        <w:kinsoku w:val="0"/>
        <w:overflowPunct w:val="0"/>
        <w:spacing w:before="134"/>
        <w:ind w:left="1101"/>
        <w:rPr>
          <w:b w:val="0"/>
          <w:bCs w:val="0"/>
        </w:rPr>
        <w:sectPr w:rsidR="00D663DE">
          <w:footerReference w:type="default" r:id="rId16"/>
          <w:pgSz w:w="11920" w:h="16850"/>
          <w:pgMar w:top="1140" w:right="760" w:bottom="920" w:left="1020" w:header="755" w:footer="739" w:gutter="0"/>
          <w:pgNumType w:start="11"/>
          <w:cols w:space="720"/>
          <w:noEndnote/>
        </w:sectPr>
      </w:pPr>
    </w:p>
    <w:p w:rsidR="00D663DE" w:rsidRDefault="00D663DE" w:rsidP="00595CF1">
      <w:pPr>
        <w:pStyle w:val="ListParagraph"/>
        <w:numPr>
          <w:ilvl w:val="2"/>
          <w:numId w:val="32"/>
        </w:numPr>
        <w:tabs>
          <w:tab w:val="left" w:pos="1388"/>
        </w:tabs>
        <w:kinsoku w:val="0"/>
        <w:overflowPunct w:val="0"/>
        <w:spacing w:before="8" w:line="304" w:lineRule="exact"/>
        <w:ind w:hanging="283"/>
        <w:rPr>
          <w:b/>
          <w:bCs/>
          <w:sz w:val="20"/>
          <w:szCs w:val="20"/>
        </w:rPr>
      </w:pPr>
      <w:r>
        <w:rPr>
          <w:b/>
          <w:bCs/>
          <w:sz w:val="20"/>
          <w:szCs w:val="20"/>
        </w:rPr>
        <w:t>week</w:t>
      </w:r>
    </w:p>
    <w:p w:rsidR="00D663DE" w:rsidRDefault="00D663DE">
      <w:pPr>
        <w:pStyle w:val="BodyText"/>
        <w:kinsoku w:val="0"/>
        <w:overflowPunct w:val="0"/>
        <w:spacing w:line="226" w:lineRule="exact"/>
        <w:ind w:left="1387"/>
        <w:rPr>
          <w:b w:val="0"/>
          <w:bCs w:val="0"/>
          <w:spacing w:val="-1"/>
        </w:rPr>
      </w:pPr>
      <w:r>
        <w:rPr>
          <w:b w:val="0"/>
          <w:bCs w:val="0"/>
          <w:spacing w:val="-1"/>
        </w:rPr>
        <w:t>semana</w:t>
      </w:r>
    </w:p>
    <w:p w:rsidR="00D663DE" w:rsidRDefault="00D663DE" w:rsidP="00595CF1">
      <w:pPr>
        <w:pStyle w:val="ListParagraph"/>
        <w:numPr>
          <w:ilvl w:val="1"/>
          <w:numId w:val="32"/>
        </w:numPr>
        <w:tabs>
          <w:tab w:val="left" w:pos="671"/>
        </w:tabs>
        <w:kinsoku w:val="0"/>
        <w:overflowPunct w:val="0"/>
        <w:spacing w:before="8" w:line="304" w:lineRule="exact"/>
        <w:ind w:left="670" w:hanging="283"/>
        <w:rPr>
          <w:rFonts w:ascii="MS Gothic" w:eastAsia="MS Gothic" w:cs="MS Gothic"/>
          <w:b/>
          <w:bCs/>
          <w:color w:val="000000"/>
        </w:rPr>
      </w:pPr>
      <w:r>
        <w:rPr>
          <w:b/>
          <w:bCs/>
          <w:w w:val="99"/>
          <w:sz w:val="20"/>
          <w:szCs w:val="20"/>
        </w:rPr>
        <w:br w:type="column"/>
      </w:r>
      <w:r>
        <w:rPr>
          <w:b/>
          <w:bCs/>
          <w:sz w:val="20"/>
          <w:szCs w:val="20"/>
        </w:rPr>
        <w:t>two</w:t>
      </w:r>
      <w:r>
        <w:rPr>
          <w:b/>
          <w:bCs/>
          <w:spacing w:val="-8"/>
          <w:sz w:val="20"/>
          <w:szCs w:val="20"/>
        </w:rPr>
        <w:t xml:space="preserve"> </w:t>
      </w:r>
      <w:r>
        <w:rPr>
          <w:b/>
          <w:bCs/>
          <w:sz w:val="20"/>
          <w:szCs w:val="20"/>
        </w:rPr>
        <w:t>weeks</w:t>
      </w:r>
    </w:p>
    <w:p w:rsidR="00D663DE" w:rsidRDefault="00D663DE">
      <w:pPr>
        <w:pStyle w:val="BodyText"/>
        <w:kinsoku w:val="0"/>
        <w:overflowPunct w:val="0"/>
        <w:spacing w:line="226" w:lineRule="exact"/>
        <w:ind w:left="670"/>
        <w:rPr>
          <w:b w:val="0"/>
          <w:bCs w:val="0"/>
        </w:rPr>
      </w:pPr>
      <w:r>
        <w:rPr>
          <w:b w:val="0"/>
          <w:bCs w:val="0"/>
        </w:rPr>
        <w:t>dos</w:t>
      </w:r>
      <w:r>
        <w:rPr>
          <w:b w:val="0"/>
          <w:bCs w:val="0"/>
          <w:spacing w:val="-20"/>
        </w:rPr>
        <w:t xml:space="preserve"> </w:t>
      </w:r>
      <w:r>
        <w:rPr>
          <w:b w:val="0"/>
          <w:bCs w:val="0"/>
        </w:rPr>
        <w:t>semanas</w:t>
      </w:r>
    </w:p>
    <w:p w:rsidR="00D663DE" w:rsidRDefault="00D663DE" w:rsidP="00595CF1">
      <w:pPr>
        <w:pStyle w:val="ListParagraph"/>
        <w:numPr>
          <w:ilvl w:val="1"/>
          <w:numId w:val="32"/>
        </w:numPr>
        <w:tabs>
          <w:tab w:val="left" w:pos="630"/>
        </w:tabs>
        <w:kinsoku w:val="0"/>
        <w:overflowPunct w:val="0"/>
        <w:spacing w:before="8" w:line="304" w:lineRule="exact"/>
        <w:ind w:left="629" w:hanging="284"/>
        <w:rPr>
          <w:rFonts w:ascii="MS Gothic" w:eastAsia="MS Gothic" w:cs="MS Gothic"/>
          <w:b/>
          <w:bCs/>
          <w:color w:val="000000"/>
        </w:rPr>
      </w:pPr>
      <w:r>
        <w:rPr>
          <w:b/>
          <w:bCs/>
          <w:w w:val="99"/>
          <w:sz w:val="20"/>
          <w:szCs w:val="20"/>
        </w:rPr>
        <w:br w:type="column"/>
      </w:r>
      <w:r>
        <w:rPr>
          <w:b/>
          <w:bCs/>
          <w:sz w:val="20"/>
          <w:szCs w:val="20"/>
        </w:rPr>
        <w:t>month</w:t>
      </w:r>
    </w:p>
    <w:p w:rsidR="00D663DE" w:rsidRDefault="00D663DE">
      <w:pPr>
        <w:pStyle w:val="BodyText"/>
        <w:kinsoku w:val="0"/>
        <w:overflowPunct w:val="0"/>
        <w:spacing w:line="226" w:lineRule="exact"/>
        <w:ind w:left="608" w:right="216"/>
        <w:jc w:val="center"/>
        <w:rPr>
          <w:b w:val="0"/>
          <w:bCs w:val="0"/>
        </w:rPr>
      </w:pPr>
      <w:r>
        <w:rPr>
          <w:b w:val="0"/>
          <w:bCs w:val="0"/>
        </w:rPr>
        <w:t>mes</w:t>
      </w:r>
    </w:p>
    <w:p w:rsidR="00D663DE" w:rsidRDefault="00D663DE" w:rsidP="00595CF1">
      <w:pPr>
        <w:pStyle w:val="ListParagraph"/>
        <w:numPr>
          <w:ilvl w:val="1"/>
          <w:numId w:val="32"/>
        </w:numPr>
        <w:tabs>
          <w:tab w:val="left" w:pos="625"/>
        </w:tabs>
        <w:kinsoku w:val="0"/>
        <w:overflowPunct w:val="0"/>
        <w:spacing w:before="8" w:line="304" w:lineRule="exact"/>
        <w:ind w:left="624" w:hanging="285"/>
        <w:rPr>
          <w:rFonts w:ascii="MS Gothic" w:eastAsia="MS Gothic" w:cs="MS Gothic"/>
          <w:b/>
          <w:bCs/>
          <w:color w:val="000000"/>
        </w:rPr>
      </w:pPr>
      <w:r>
        <w:rPr>
          <w:b/>
          <w:bCs/>
          <w:w w:val="99"/>
          <w:sz w:val="20"/>
          <w:szCs w:val="20"/>
        </w:rPr>
        <w:br w:type="column"/>
      </w:r>
      <w:r>
        <w:rPr>
          <w:b/>
          <w:bCs/>
          <w:sz w:val="20"/>
          <w:szCs w:val="20"/>
        </w:rPr>
        <w:t>3</w:t>
      </w:r>
      <w:r>
        <w:rPr>
          <w:b/>
          <w:bCs/>
          <w:spacing w:val="-9"/>
          <w:sz w:val="20"/>
          <w:szCs w:val="20"/>
        </w:rPr>
        <w:t xml:space="preserve"> </w:t>
      </w:r>
      <w:r>
        <w:rPr>
          <w:b/>
          <w:bCs/>
          <w:sz w:val="20"/>
          <w:szCs w:val="20"/>
        </w:rPr>
        <w:t>month</w:t>
      </w:r>
      <w:r w:rsidR="005369BD">
        <w:rPr>
          <w:b/>
          <w:bCs/>
          <w:sz w:val="20"/>
          <w:szCs w:val="20"/>
        </w:rPr>
        <w:t>s</w:t>
      </w:r>
    </w:p>
    <w:p w:rsidR="00D663DE" w:rsidRDefault="00D663DE">
      <w:pPr>
        <w:pStyle w:val="BodyText"/>
        <w:kinsoku w:val="0"/>
        <w:overflowPunct w:val="0"/>
        <w:spacing w:line="226" w:lineRule="exact"/>
        <w:ind w:left="624"/>
        <w:rPr>
          <w:b w:val="0"/>
          <w:bCs w:val="0"/>
        </w:rPr>
      </w:pPr>
      <w:r>
        <w:rPr>
          <w:b w:val="0"/>
          <w:bCs w:val="0"/>
        </w:rPr>
        <w:t>3 meses</w:t>
      </w:r>
    </w:p>
    <w:p w:rsidR="00D663DE" w:rsidRDefault="00D663DE" w:rsidP="00595CF1">
      <w:pPr>
        <w:pStyle w:val="ListParagraph"/>
        <w:numPr>
          <w:ilvl w:val="2"/>
          <w:numId w:val="32"/>
        </w:numPr>
        <w:kinsoku w:val="0"/>
        <w:overflowPunct w:val="0"/>
        <w:spacing w:before="8" w:line="304" w:lineRule="exact"/>
        <w:ind w:left="1028" w:hanging="668"/>
        <w:rPr>
          <w:b/>
          <w:bCs/>
          <w:sz w:val="20"/>
          <w:szCs w:val="20"/>
        </w:rPr>
      </w:pPr>
      <w:r>
        <w:rPr>
          <w:b/>
          <w:bCs/>
          <w:w w:val="99"/>
          <w:sz w:val="20"/>
          <w:szCs w:val="20"/>
        </w:rPr>
        <w:br w:type="column"/>
      </w:r>
      <w:r>
        <w:rPr>
          <w:b/>
          <w:bCs/>
          <w:sz w:val="20"/>
          <w:szCs w:val="20"/>
        </w:rPr>
        <w:t>6</w:t>
      </w:r>
      <w:r>
        <w:rPr>
          <w:b/>
          <w:bCs/>
          <w:spacing w:val="-5"/>
          <w:sz w:val="20"/>
          <w:szCs w:val="20"/>
        </w:rPr>
        <w:t xml:space="preserve"> </w:t>
      </w:r>
      <w:r>
        <w:rPr>
          <w:b/>
          <w:bCs/>
          <w:sz w:val="20"/>
          <w:szCs w:val="20"/>
        </w:rPr>
        <w:t>month</w:t>
      </w:r>
      <w:r w:rsidR="005369BD">
        <w:rPr>
          <w:b/>
          <w:bCs/>
          <w:sz w:val="20"/>
          <w:szCs w:val="20"/>
        </w:rPr>
        <w:t>s</w:t>
      </w:r>
    </w:p>
    <w:p w:rsidR="00D663DE" w:rsidRDefault="00D663DE" w:rsidP="005369BD">
      <w:pPr>
        <w:pStyle w:val="BodyText"/>
        <w:kinsoku w:val="0"/>
        <w:overflowPunct w:val="0"/>
        <w:spacing w:line="226" w:lineRule="exact"/>
        <w:ind w:left="720"/>
        <w:rPr>
          <w:b w:val="0"/>
          <w:bCs w:val="0"/>
        </w:rPr>
      </w:pPr>
      <w:r>
        <w:rPr>
          <w:b w:val="0"/>
          <w:bCs w:val="0"/>
        </w:rPr>
        <w:t>6 meses</w:t>
      </w:r>
    </w:p>
    <w:p w:rsidR="00D663DE" w:rsidRDefault="00D663DE">
      <w:pPr>
        <w:pStyle w:val="BodyText"/>
        <w:kinsoku w:val="0"/>
        <w:overflowPunct w:val="0"/>
        <w:spacing w:line="226" w:lineRule="exact"/>
        <w:ind w:left="1027"/>
        <w:rPr>
          <w:b w:val="0"/>
          <w:bCs w:val="0"/>
        </w:rPr>
        <w:sectPr w:rsidR="00D663DE" w:rsidSect="005369BD">
          <w:type w:val="continuous"/>
          <w:pgSz w:w="11920" w:h="16850"/>
          <w:pgMar w:top="1140" w:right="760" w:bottom="920" w:left="1020" w:header="720" w:footer="720" w:gutter="0"/>
          <w:cols w:num="5" w:space="39" w:equalWidth="0">
            <w:col w:w="2096" w:space="40"/>
            <w:col w:w="1845" w:space="39"/>
            <w:col w:w="1242" w:space="39"/>
            <w:col w:w="2016" w:space="39"/>
            <w:col w:w="2784"/>
          </w:cols>
          <w:noEndnote/>
        </w:sectPr>
      </w:pPr>
    </w:p>
    <w:p w:rsidR="00D663DE" w:rsidRDefault="00D663DE" w:rsidP="00595CF1">
      <w:pPr>
        <w:pStyle w:val="ListParagraph"/>
        <w:numPr>
          <w:ilvl w:val="0"/>
          <w:numId w:val="6"/>
        </w:numPr>
        <w:tabs>
          <w:tab w:val="left" w:pos="1412"/>
        </w:tabs>
        <w:kinsoku w:val="0"/>
        <w:overflowPunct w:val="0"/>
        <w:spacing w:before="128" w:line="295" w:lineRule="exact"/>
        <w:ind w:hanging="283"/>
        <w:jc w:val="right"/>
        <w:rPr>
          <w:b/>
          <w:bCs/>
          <w:spacing w:val="-1"/>
          <w:w w:val="90"/>
          <w:sz w:val="20"/>
          <w:szCs w:val="20"/>
        </w:rPr>
      </w:pPr>
      <w:r>
        <w:rPr>
          <w:b/>
          <w:bCs/>
          <w:spacing w:val="-1"/>
          <w:w w:val="90"/>
          <w:sz w:val="20"/>
          <w:szCs w:val="20"/>
        </w:rPr>
        <w:t>year</w:t>
      </w:r>
    </w:p>
    <w:p w:rsidR="00D663DE" w:rsidRDefault="00D663DE">
      <w:pPr>
        <w:pStyle w:val="BodyText"/>
        <w:kinsoku w:val="0"/>
        <w:overflowPunct w:val="0"/>
        <w:spacing w:line="218" w:lineRule="exact"/>
        <w:ind w:right="76"/>
        <w:jc w:val="right"/>
        <w:rPr>
          <w:b w:val="0"/>
          <w:bCs w:val="0"/>
          <w:w w:val="95"/>
        </w:rPr>
      </w:pPr>
      <w:r>
        <w:rPr>
          <w:b w:val="0"/>
          <w:bCs w:val="0"/>
          <w:w w:val="95"/>
        </w:rPr>
        <w:t>año</w:t>
      </w:r>
    </w:p>
    <w:p w:rsidR="00D663DE" w:rsidRDefault="00D663DE" w:rsidP="00595CF1">
      <w:pPr>
        <w:pStyle w:val="ListParagraph"/>
        <w:numPr>
          <w:ilvl w:val="2"/>
          <w:numId w:val="32"/>
        </w:numPr>
        <w:tabs>
          <w:tab w:val="left" w:pos="967"/>
          <w:tab w:val="left" w:pos="2627"/>
          <w:tab w:val="left" w:pos="7530"/>
        </w:tabs>
        <w:kinsoku w:val="0"/>
        <w:overflowPunct w:val="0"/>
        <w:spacing w:before="128" w:line="295" w:lineRule="exact"/>
        <w:ind w:left="966" w:hanging="283"/>
        <w:rPr>
          <w:b/>
          <w:bCs/>
          <w:w w:val="99"/>
          <w:sz w:val="20"/>
          <w:szCs w:val="20"/>
        </w:rPr>
      </w:pPr>
      <w:r>
        <w:rPr>
          <w:b/>
          <w:bCs/>
          <w:w w:val="99"/>
          <w:sz w:val="20"/>
          <w:szCs w:val="20"/>
        </w:rPr>
        <w:br w:type="column"/>
      </w:r>
      <w:r>
        <w:rPr>
          <w:b/>
          <w:bCs/>
          <w:sz w:val="20"/>
          <w:szCs w:val="20"/>
        </w:rPr>
        <w:t>other</w:t>
      </w:r>
      <w:r>
        <w:rPr>
          <w:b/>
          <w:bCs/>
          <w:spacing w:val="-29"/>
          <w:sz w:val="20"/>
          <w:szCs w:val="20"/>
        </w:rPr>
        <w:t xml:space="preserve"> </w:t>
      </w:r>
      <w:r>
        <w:rPr>
          <w:b/>
          <w:bCs/>
          <w:sz w:val="20"/>
          <w:szCs w:val="20"/>
        </w:rPr>
        <w:t>(specify):</w:t>
      </w:r>
      <w:r>
        <w:rPr>
          <w:b/>
          <w:bCs/>
          <w:sz w:val="20"/>
          <w:szCs w:val="20"/>
        </w:rPr>
        <w:tab/>
      </w:r>
      <w:r w:rsidR="005369BD" w:rsidRPr="005369BD">
        <w:rPr>
          <w:bCs/>
          <w:sz w:val="20"/>
          <w:szCs w:val="20"/>
        </w:rPr>
        <w:t>_______________________________________</w:t>
      </w:r>
    </w:p>
    <w:p w:rsidR="00D663DE" w:rsidRDefault="00D663DE">
      <w:pPr>
        <w:pStyle w:val="BodyText"/>
        <w:kinsoku w:val="0"/>
        <w:overflowPunct w:val="0"/>
        <w:spacing w:line="218" w:lineRule="exact"/>
        <w:ind w:left="966"/>
        <w:rPr>
          <w:b w:val="0"/>
          <w:bCs w:val="0"/>
        </w:rPr>
      </w:pPr>
      <w:r>
        <w:rPr>
          <w:b w:val="0"/>
          <w:bCs w:val="0"/>
        </w:rPr>
        <w:t>otros (especifique):</w:t>
      </w:r>
    </w:p>
    <w:p w:rsidR="00D663DE" w:rsidRDefault="00D663DE">
      <w:pPr>
        <w:pStyle w:val="BodyText"/>
        <w:kinsoku w:val="0"/>
        <w:overflowPunct w:val="0"/>
        <w:spacing w:line="218" w:lineRule="exact"/>
        <w:ind w:left="966"/>
        <w:rPr>
          <w:b w:val="0"/>
          <w:bCs w:val="0"/>
        </w:rPr>
        <w:sectPr w:rsidR="00D663DE">
          <w:type w:val="continuous"/>
          <w:pgSz w:w="11920" w:h="16850"/>
          <w:pgMar w:top="1140" w:right="760" w:bottom="920" w:left="1020" w:header="720" w:footer="720" w:gutter="0"/>
          <w:cols w:num="2" w:space="720" w:equalWidth="0">
            <w:col w:w="1800" w:space="40"/>
            <w:col w:w="8300"/>
          </w:cols>
          <w:noEndnote/>
        </w:sectPr>
      </w:pPr>
    </w:p>
    <w:p w:rsidR="00D663DE" w:rsidRDefault="00D663DE" w:rsidP="00595CF1">
      <w:pPr>
        <w:pStyle w:val="ListParagraph"/>
        <w:numPr>
          <w:ilvl w:val="1"/>
          <w:numId w:val="32"/>
        </w:numPr>
        <w:tabs>
          <w:tab w:val="left" w:pos="1102"/>
          <w:tab w:val="left" w:pos="4607"/>
          <w:tab w:val="left" w:pos="8903"/>
        </w:tabs>
        <w:kinsoku w:val="0"/>
        <w:overflowPunct w:val="0"/>
        <w:spacing w:before="136" w:line="345" w:lineRule="auto"/>
        <w:ind w:right="574" w:hanging="705"/>
        <w:rPr>
          <w:rFonts w:ascii="MS Gothic" w:eastAsia="MS Gothic" w:cs="MS Gothic"/>
          <w:b/>
          <w:bCs/>
          <w:color w:val="000000"/>
          <w:sz w:val="22"/>
          <w:szCs w:val="22"/>
        </w:rPr>
      </w:pPr>
      <w:r>
        <w:rPr>
          <w:b/>
          <w:bCs/>
          <w:sz w:val="20"/>
          <w:szCs w:val="20"/>
        </w:rPr>
        <w:t>Beginning</w:t>
      </w:r>
      <w:r w:rsidR="005369BD">
        <w:rPr>
          <w:b/>
          <w:bCs/>
          <w:sz w:val="20"/>
          <w:szCs w:val="20"/>
        </w:rPr>
        <w:t xml:space="preserve"> </w:t>
      </w:r>
      <w:r w:rsidR="005369BD" w:rsidRPr="005369BD">
        <w:rPr>
          <w:bCs/>
          <w:sz w:val="20"/>
          <w:szCs w:val="20"/>
        </w:rPr>
        <w:t>___________________________</w:t>
      </w:r>
      <w:r w:rsidR="005369BD">
        <w:rPr>
          <w:b/>
          <w:bCs/>
          <w:sz w:val="20"/>
          <w:szCs w:val="20"/>
        </w:rPr>
        <w:t xml:space="preserve"> </w:t>
      </w:r>
      <w:r>
        <w:rPr>
          <w:b/>
          <w:bCs/>
          <w:sz w:val="20"/>
          <w:szCs w:val="20"/>
        </w:rPr>
        <w:t>(dd/mm/yyyy) the debtor shall pay health insurance in the</w:t>
      </w:r>
      <w:r>
        <w:rPr>
          <w:b/>
          <w:bCs/>
          <w:spacing w:val="-6"/>
          <w:sz w:val="20"/>
          <w:szCs w:val="20"/>
        </w:rPr>
        <w:t xml:space="preserve"> </w:t>
      </w:r>
      <w:r>
        <w:rPr>
          <w:b/>
          <w:bCs/>
          <w:sz w:val="20"/>
          <w:szCs w:val="20"/>
        </w:rPr>
        <w:t>amount</w:t>
      </w:r>
      <w:r>
        <w:rPr>
          <w:b/>
          <w:bCs/>
          <w:spacing w:val="-2"/>
          <w:sz w:val="20"/>
          <w:szCs w:val="20"/>
        </w:rPr>
        <w:t xml:space="preserve"> </w:t>
      </w:r>
      <w:r>
        <w:rPr>
          <w:b/>
          <w:bCs/>
          <w:sz w:val="20"/>
          <w:szCs w:val="20"/>
        </w:rPr>
        <w:t>of</w:t>
      </w:r>
      <w:r w:rsidR="005369BD">
        <w:rPr>
          <w:b/>
          <w:bCs/>
          <w:sz w:val="20"/>
          <w:szCs w:val="20"/>
        </w:rPr>
        <w:t xml:space="preserve"> </w:t>
      </w:r>
      <w:r w:rsidR="005369BD" w:rsidRPr="005A7CEF">
        <w:rPr>
          <w:bCs/>
          <w:sz w:val="20"/>
          <w:szCs w:val="20"/>
        </w:rPr>
        <w:t>___________________________________________</w:t>
      </w:r>
      <w:r w:rsidR="005369BD">
        <w:rPr>
          <w:b/>
          <w:bCs/>
          <w:sz w:val="20"/>
          <w:szCs w:val="20"/>
        </w:rPr>
        <w:t xml:space="preserve"> </w:t>
      </w:r>
      <w:r>
        <w:rPr>
          <w:b/>
          <w:bCs/>
          <w:sz w:val="20"/>
          <w:szCs w:val="20"/>
        </w:rPr>
        <w:t>every:</w:t>
      </w:r>
    </w:p>
    <w:p w:rsidR="00D663DE" w:rsidRDefault="00D663DE">
      <w:pPr>
        <w:pStyle w:val="BodyText"/>
        <w:kinsoku w:val="0"/>
        <w:overflowPunct w:val="0"/>
        <w:spacing w:before="28"/>
        <w:ind w:left="1101"/>
        <w:rPr>
          <w:b w:val="0"/>
          <w:bCs w:val="0"/>
        </w:rPr>
      </w:pPr>
      <w:r>
        <w:rPr>
          <w:b w:val="0"/>
          <w:bCs w:val="0"/>
        </w:rPr>
        <w:t>Incial (dd/mm/aaaa) el deudor deberá pagar un seguro médico por la cuantía de</w:t>
      </w:r>
      <w:r w:rsidR="00EA2C5B">
        <w:rPr>
          <w:b w:val="0"/>
          <w:bCs w:val="0"/>
        </w:rPr>
        <w:t>____</w:t>
      </w:r>
      <w:r>
        <w:rPr>
          <w:b w:val="0"/>
          <w:bCs w:val="0"/>
        </w:rPr>
        <w:t xml:space="preserve"> cada:</w:t>
      </w:r>
    </w:p>
    <w:p w:rsidR="00D663DE" w:rsidRDefault="00D663DE">
      <w:pPr>
        <w:pStyle w:val="BodyText"/>
        <w:kinsoku w:val="0"/>
        <w:overflowPunct w:val="0"/>
        <w:spacing w:before="28"/>
        <w:ind w:left="1101"/>
        <w:rPr>
          <w:b w:val="0"/>
          <w:bCs w:val="0"/>
        </w:rPr>
        <w:sectPr w:rsidR="00D663DE">
          <w:type w:val="continuous"/>
          <w:pgSz w:w="11920" w:h="16850"/>
          <w:pgMar w:top="1140" w:right="760" w:bottom="920" w:left="1020" w:header="720" w:footer="720" w:gutter="0"/>
          <w:cols w:space="720" w:equalWidth="0">
            <w:col w:w="10140"/>
          </w:cols>
          <w:noEndnote/>
        </w:sectPr>
      </w:pPr>
    </w:p>
    <w:p w:rsidR="00D663DE" w:rsidRDefault="00D663DE" w:rsidP="00595CF1">
      <w:pPr>
        <w:pStyle w:val="ListParagraph"/>
        <w:numPr>
          <w:ilvl w:val="2"/>
          <w:numId w:val="32"/>
        </w:numPr>
        <w:tabs>
          <w:tab w:val="left" w:pos="1388"/>
        </w:tabs>
        <w:kinsoku w:val="0"/>
        <w:overflowPunct w:val="0"/>
        <w:spacing w:before="5" w:line="301" w:lineRule="exact"/>
        <w:ind w:hanging="283"/>
        <w:rPr>
          <w:b/>
          <w:bCs/>
          <w:sz w:val="20"/>
          <w:szCs w:val="20"/>
        </w:rPr>
      </w:pPr>
      <w:r>
        <w:rPr>
          <w:b/>
          <w:bCs/>
          <w:sz w:val="20"/>
          <w:szCs w:val="20"/>
        </w:rPr>
        <w:t>week</w:t>
      </w:r>
    </w:p>
    <w:p w:rsidR="00D663DE" w:rsidRDefault="00D663DE">
      <w:pPr>
        <w:pStyle w:val="BodyText"/>
        <w:kinsoku w:val="0"/>
        <w:overflowPunct w:val="0"/>
        <w:spacing w:line="224" w:lineRule="exact"/>
        <w:ind w:left="1387"/>
        <w:rPr>
          <w:b w:val="0"/>
          <w:bCs w:val="0"/>
          <w:spacing w:val="-1"/>
        </w:rPr>
      </w:pPr>
      <w:r>
        <w:rPr>
          <w:b w:val="0"/>
          <w:bCs w:val="0"/>
          <w:spacing w:val="-1"/>
        </w:rPr>
        <w:t>semana</w:t>
      </w:r>
    </w:p>
    <w:p w:rsidR="00D663DE" w:rsidRDefault="00D663DE" w:rsidP="00595CF1">
      <w:pPr>
        <w:pStyle w:val="ListParagraph"/>
        <w:numPr>
          <w:ilvl w:val="1"/>
          <w:numId w:val="32"/>
        </w:numPr>
        <w:tabs>
          <w:tab w:val="left" w:pos="671"/>
        </w:tabs>
        <w:kinsoku w:val="0"/>
        <w:overflowPunct w:val="0"/>
        <w:spacing w:before="17" w:line="301" w:lineRule="exact"/>
        <w:ind w:left="670" w:hanging="283"/>
        <w:rPr>
          <w:rFonts w:ascii="MS Gothic" w:eastAsia="MS Gothic" w:cs="MS Gothic"/>
          <w:b/>
          <w:bCs/>
          <w:color w:val="000000"/>
        </w:rPr>
      </w:pPr>
      <w:r>
        <w:rPr>
          <w:b/>
          <w:bCs/>
          <w:w w:val="99"/>
          <w:sz w:val="20"/>
          <w:szCs w:val="20"/>
        </w:rPr>
        <w:br w:type="column"/>
      </w:r>
      <w:r>
        <w:rPr>
          <w:b/>
          <w:bCs/>
          <w:sz w:val="20"/>
          <w:szCs w:val="20"/>
        </w:rPr>
        <w:t>two</w:t>
      </w:r>
      <w:r>
        <w:rPr>
          <w:b/>
          <w:bCs/>
          <w:spacing w:val="-8"/>
          <w:sz w:val="20"/>
          <w:szCs w:val="20"/>
        </w:rPr>
        <w:t xml:space="preserve"> </w:t>
      </w:r>
      <w:r>
        <w:rPr>
          <w:b/>
          <w:bCs/>
          <w:sz w:val="20"/>
          <w:szCs w:val="20"/>
        </w:rPr>
        <w:t>weeks</w:t>
      </w:r>
    </w:p>
    <w:p w:rsidR="00D663DE" w:rsidRDefault="00D663DE">
      <w:pPr>
        <w:pStyle w:val="BodyText"/>
        <w:kinsoku w:val="0"/>
        <w:overflowPunct w:val="0"/>
        <w:spacing w:line="224" w:lineRule="exact"/>
        <w:ind w:left="670"/>
        <w:rPr>
          <w:b w:val="0"/>
          <w:bCs w:val="0"/>
        </w:rPr>
      </w:pPr>
      <w:r>
        <w:rPr>
          <w:b w:val="0"/>
          <w:bCs w:val="0"/>
        </w:rPr>
        <w:t>dos</w:t>
      </w:r>
      <w:r>
        <w:rPr>
          <w:b w:val="0"/>
          <w:bCs w:val="0"/>
          <w:spacing w:val="-20"/>
        </w:rPr>
        <w:t xml:space="preserve"> </w:t>
      </w:r>
      <w:r>
        <w:rPr>
          <w:b w:val="0"/>
          <w:bCs w:val="0"/>
        </w:rPr>
        <w:t>semanas</w:t>
      </w:r>
    </w:p>
    <w:p w:rsidR="00D663DE" w:rsidRDefault="00D663DE" w:rsidP="00595CF1">
      <w:pPr>
        <w:pStyle w:val="ListParagraph"/>
        <w:numPr>
          <w:ilvl w:val="1"/>
          <w:numId w:val="32"/>
        </w:numPr>
        <w:tabs>
          <w:tab w:val="left" w:pos="630"/>
        </w:tabs>
        <w:kinsoku w:val="0"/>
        <w:overflowPunct w:val="0"/>
        <w:spacing w:before="17" w:line="301" w:lineRule="exact"/>
        <w:ind w:left="629" w:hanging="284"/>
        <w:rPr>
          <w:rFonts w:ascii="MS Gothic" w:eastAsia="MS Gothic" w:cs="MS Gothic"/>
          <w:b/>
          <w:bCs/>
          <w:color w:val="000000"/>
        </w:rPr>
      </w:pPr>
      <w:r>
        <w:rPr>
          <w:b/>
          <w:bCs/>
          <w:w w:val="99"/>
          <w:sz w:val="20"/>
          <w:szCs w:val="20"/>
        </w:rPr>
        <w:br w:type="column"/>
      </w:r>
      <w:r>
        <w:rPr>
          <w:b/>
          <w:bCs/>
          <w:sz w:val="20"/>
          <w:szCs w:val="20"/>
        </w:rPr>
        <w:t>month</w:t>
      </w:r>
    </w:p>
    <w:p w:rsidR="00D663DE" w:rsidRDefault="00D663DE">
      <w:pPr>
        <w:pStyle w:val="BodyText"/>
        <w:kinsoku w:val="0"/>
        <w:overflowPunct w:val="0"/>
        <w:spacing w:line="224" w:lineRule="exact"/>
        <w:ind w:left="608" w:right="216"/>
        <w:jc w:val="center"/>
        <w:rPr>
          <w:b w:val="0"/>
          <w:bCs w:val="0"/>
        </w:rPr>
      </w:pPr>
      <w:r>
        <w:rPr>
          <w:b w:val="0"/>
          <w:bCs w:val="0"/>
        </w:rPr>
        <w:t>mes</w:t>
      </w:r>
    </w:p>
    <w:p w:rsidR="00D663DE" w:rsidRDefault="00D663DE" w:rsidP="00595CF1">
      <w:pPr>
        <w:pStyle w:val="ListParagraph"/>
        <w:numPr>
          <w:ilvl w:val="1"/>
          <w:numId w:val="32"/>
        </w:numPr>
        <w:tabs>
          <w:tab w:val="left" w:pos="625"/>
        </w:tabs>
        <w:kinsoku w:val="0"/>
        <w:overflowPunct w:val="0"/>
        <w:spacing w:before="17" w:line="301" w:lineRule="exact"/>
        <w:ind w:left="624" w:hanging="285"/>
        <w:rPr>
          <w:rFonts w:ascii="MS Gothic" w:eastAsia="MS Gothic" w:cs="MS Gothic"/>
          <w:b/>
          <w:bCs/>
          <w:color w:val="000000"/>
        </w:rPr>
      </w:pPr>
      <w:r>
        <w:rPr>
          <w:b/>
          <w:bCs/>
          <w:w w:val="99"/>
          <w:sz w:val="20"/>
          <w:szCs w:val="20"/>
        </w:rPr>
        <w:br w:type="column"/>
      </w:r>
      <w:r>
        <w:rPr>
          <w:b/>
          <w:bCs/>
          <w:sz w:val="20"/>
          <w:szCs w:val="20"/>
        </w:rPr>
        <w:t>3</w:t>
      </w:r>
      <w:r>
        <w:rPr>
          <w:b/>
          <w:bCs/>
          <w:spacing w:val="-9"/>
          <w:sz w:val="20"/>
          <w:szCs w:val="20"/>
        </w:rPr>
        <w:t xml:space="preserve"> </w:t>
      </w:r>
      <w:r>
        <w:rPr>
          <w:b/>
          <w:bCs/>
          <w:sz w:val="20"/>
          <w:szCs w:val="20"/>
        </w:rPr>
        <w:t>month</w:t>
      </w:r>
      <w:r w:rsidR="005369BD">
        <w:rPr>
          <w:b/>
          <w:bCs/>
          <w:sz w:val="20"/>
          <w:szCs w:val="20"/>
        </w:rPr>
        <w:t>s</w:t>
      </w:r>
    </w:p>
    <w:p w:rsidR="00D663DE" w:rsidRDefault="00D663DE">
      <w:pPr>
        <w:pStyle w:val="BodyText"/>
        <w:kinsoku w:val="0"/>
        <w:overflowPunct w:val="0"/>
        <w:spacing w:line="224" w:lineRule="exact"/>
        <w:ind w:left="624"/>
        <w:rPr>
          <w:b w:val="0"/>
          <w:bCs w:val="0"/>
        </w:rPr>
      </w:pPr>
      <w:r>
        <w:rPr>
          <w:b w:val="0"/>
          <w:bCs w:val="0"/>
        </w:rPr>
        <w:t>3 meses</w:t>
      </w:r>
    </w:p>
    <w:p w:rsidR="00D663DE" w:rsidRDefault="00D663DE" w:rsidP="00595CF1">
      <w:pPr>
        <w:pStyle w:val="ListParagraph"/>
        <w:numPr>
          <w:ilvl w:val="2"/>
          <w:numId w:val="32"/>
        </w:numPr>
        <w:tabs>
          <w:tab w:val="left" w:pos="540"/>
        </w:tabs>
        <w:kinsoku w:val="0"/>
        <w:overflowPunct w:val="0"/>
        <w:spacing w:before="17" w:line="301" w:lineRule="exact"/>
        <w:ind w:left="1028" w:hanging="848"/>
        <w:rPr>
          <w:b/>
          <w:bCs/>
          <w:sz w:val="20"/>
          <w:szCs w:val="20"/>
        </w:rPr>
      </w:pPr>
      <w:r>
        <w:rPr>
          <w:b/>
          <w:bCs/>
          <w:w w:val="99"/>
          <w:sz w:val="20"/>
          <w:szCs w:val="20"/>
        </w:rPr>
        <w:br w:type="column"/>
      </w:r>
      <w:r>
        <w:rPr>
          <w:b/>
          <w:bCs/>
          <w:sz w:val="20"/>
          <w:szCs w:val="20"/>
        </w:rPr>
        <w:t>6</w:t>
      </w:r>
      <w:r>
        <w:rPr>
          <w:b/>
          <w:bCs/>
          <w:spacing w:val="-5"/>
          <w:sz w:val="20"/>
          <w:szCs w:val="20"/>
        </w:rPr>
        <w:t xml:space="preserve"> </w:t>
      </w:r>
      <w:r>
        <w:rPr>
          <w:b/>
          <w:bCs/>
          <w:sz w:val="20"/>
          <w:szCs w:val="20"/>
        </w:rPr>
        <w:t>month</w:t>
      </w:r>
      <w:r w:rsidR="005369BD">
        <w:rPr>
          <w:b/>
          <w:bCs/>
          <w:sz w:val="20"/>
          <w:szCs w:val="20"/>
        </w:rPr>
        <w:t>s</w:t>
      </w:r>
    </w:p>
    <w:p w:rsidR="00D663DE" w:rsidRDefault="00D663DE" w:rsidP="005369BD">
      <w:pPr>
        <w:pStyle w:val="BodyText"/>
        <w:kinsoku w:val="0"/>
        <w:overflowPunct w:val="0"/>
        <w:spacing w:line="224" w:lineRule="exact"/>
        <w:ind w:left="540"/>
        <w:rPr>
          <w:b w:val="0"/>
          <w:bCs w:val="0"/>
        </w:rPr>
      </w:pPr>
      <w:r>
        <w:rPr>
          <w:b w:val="0"/>
          <w:bCs w:val="0"/>
        </w:rPr>
        <w:t>6 meses</w:t>
      </w:r>
    </w:p>
    <w:p w:rsidR="00D663DE" w:rsidRDefault="00D663DE">
      <w:pPr>
        <w:pStyle w:val="BodyText"/>
        <w:kinsoku w:val="0"/>
        <w:overflowPunct w:val="0"/>
        <w:spacing w:line="224" w:lineRule="exact"/>
        <w:ind w:left="1027"/>
        <w:rPr>
          <w:b w:val="0"/>
          <w:bCs w:val="0"/>
        </w:rPr>
        <w:sectPr w:rsidR="00D663DE" w:rsidSect="005369BD">
          <w:type w:val="continuous"/>
          <w:pgSz w:w="11920" w:h="16850"/>
          <w:pgMar w:top="1140" w:right="760" w:bottom="920" w:left="1020" w:header="720" w:footer="720" w:gutter="0"/>
          <w:cols w:num="5" w:space="39" w:equalWidth="0">
            <w:col w:w="2096" w:space="40"/>
            <w:col w:w="1845" w:space="39"/>
            <w:col w:w="1242" w:space="39"/>
            <w:col w:w="2016" w:space="39"/>
            <w:col w:w="2784"/>
          </w:cols>
          <w:noEndnote/>
        </w:sectPr>
      </w:pPr>
    </w:p>
    <w:p w:rsidR="00D663DE" w:rsidRDefault="00D663DE" w:rsidP="00595CF1">
      <w:pPr>
        <w:pStyle w:val="ListParagraph"/>
        <w:numPr>
          <w:ilvl w:val="0"/>
          <w:numId w:val="5"/>
        </w:numPr>
        <w:tabs>
          <w:tab w:val="left" w:pos="1412"/>
        </w:tabs>
        <w:kinsoku w:val="0"/>
        <w:overflowPunct w:val="0"/>
        <w:spacing w:before="116" w:line="304" w:lineRule="exact"/>
        <w:ind w:hanging="283"/>
        <w:jc w:val="right"/>
        <w:rPr>
          <w:b/>
          <w:bCs/>
          <w:spacing w:val="-1"/>
          <w:w w:val="90"/>
          <w:sz w:val="20"/>
          <w:szCs w:val="20"/>
        </w:rPr>
      </w:pPr>
      <w:r>
        <w:rPr>
          <w:b/>
          <w:bCs/>
          <w:spacing w:val="-1"/>
          <w:w w:val="90"/>
          <w:sz w:val="20"/>
          <w:szCs w:val="20"/>
        </w:rPr>
        <w:t>year</w:t>
      </w:r>
    </w:p>
    <w:p w:rsidR="00D663DE" w:rsidRDefault="00D663DE">
      <w:pPr>
        <w:pStyle w:val="BodyText"/>
        <w:kinsoku w:val="0"/>
        <w:overflowPunct w:val="0"/>
        <w:spacing w:line="226" w:lineRule="exact"/>
        <w:ind w:right="76"/>
        <w:jc w:val="right"/>
        <w:rPr>
          <w:b w:val="0"/>
          <w:bCs w:val="0"/>
          <w:w w:val="95"/>
        </w:rPr>
      </w:pPr>
      <w:r>
        <w:rPr>
          <w:b w:val="0"/>
          <w:bCs w:val="0"/>
          <w:w w:val="95"/>
        </w:rPr>
        <w:t>año</w:t>
      </w:r>
    </w:p>
    <w:p w:rsidR="00D663DE" w:rsidRDefault="00D663DE" w:rsidP="00595CF1">
      <w:pPr>
        <w:pStyle w:val="ListParagraph"/>
        <w:numPr>
          <w:ilvl w:val="2"/>
          <w:numId w:val="32"/>
        </w:numPr>
        <w:tabs>
          <w:tab w:val="left" w:pos="967"/>
          <w:tab w:val="left" w:pos="2627"/>
          <w:tab w:val="left" w:pos="7640"/>
        </w:tabs>
        <w:kinsoku w:val="0"/>
        <w:overflowPunct w:val="0"/>
        <w:spacing w:before="131" w:line="304" w:lineRule="exact"/>
        <w:ind w:left="966" w:hanging="283"/>
        <w:rPr>
          <w:b/>
          <w:bCs/>
          <w:w w:val="99"/>
          <w:sz w:val="20"/>
          <w:szCs w:val="20"/>
        </w:rPr>
      </w:pPr>
      <w:r>
        <w:rPr>
          <w:b/>
          <w:bCs/>
          <w:w w:val="99"/>
          <w:sz w:val="20"/>
          <w:szCs w:val="20"/>
        </w:rPr>
        <w:br w:type="column"/>
      </w:r>
      <w:r>
        <w:rPr>
          <w:b/>
          <w:bCs/>
          <w:sz w:val="20"/>
          <w:szCs w:val="20"/>
        </w:rPr>
        <w:t>other</w:t>
      </w:r>
      <w:r>
        <w:rPr>
          <w:b/>
          <w:bCs/>
          <w:spacing w:val="-29"/>
          <w:sz w:val="20"/>
          <w:szCs w:val="20"/>
        </w:rPr>
        <w:t xml:space="preserve"> </w:t>
      </w:r>
      <w:r>
        <w:rPr>
          <w:b/>
          <w:bCs/>
          <w:sz w:val="20"/>
          <w:szCs w:val="20"/>
        </w:rPr>
        <w:t>(specify):</w:t>
      </w:r>
      <w:r>
        <w:rPr>
          <w:b/>
          <w:bCs/>
          <w:sz w:val="20"/>
          <w:szCs w:val="20"/>
        </w:rPr>
        <w:tab/>
      </w:r>
      <w:r w:rsidR="005369BD" w:rsidRPr="005369BD">
        <w:rPr>
          <w:bCs/>
          <w:sz w:val="20"/>
          <w:szCs w:val="20"/>
        </w:rPr>
        <w:t>______________________________________</w:t>
      </w:r>
    </w:p>
    <w:p w:rsidR="00D663DE" w:rsidRDefault="00D663DE">
      <w:pPr>
        <w:pStyle w:val="BodyText"/>
        <w:kinsoku w:val="0"/>
        <w:overflowPunct w:val="0"/>
        <w:spacing w:line="226" w:lineRule="exact"/>
        <w:ind w:left="966"/>
        <w:rPr>
          <w:b w:val="0"/>
          <w:bCs w:val="0"/>
        </w:rPr>
      </w:pPr>
      <w:r>
        <w:rPr>
          <w:b w:val="0"/>
          <w:bCs w:val="0"/>
        </w:rPr>
        <w:t>otros (especifique):</w:t>
      </w:r>
    </w:p>
    <w:p w:rsidR="00D663DE" w:rsidRDefault="00D663DE">
      <w:pPr>
        <w:pStyle w:val="BodyText"/>
        <w:kinsoku w:val="0"/>
        <w:overflowPunct w:val="0"/>
        <w:spacing w:line="226" w:lineRule="exact"/>
        <w:ind w:left="966"/>
        <w:rPr>
          <w:b w:val="0"/>
          <w:bCs w:val="0"/>
        </w:rPr>
        <w:sectPr w:rsidR="00D663DE">
          <w:type w:val="continuous"/>
          <w:pgSz w:w="11920" w:h="16850"/>
          <w:pgMar w:top="1140" w:right="760" w:bottom="920" w:left="1020" w:header="720" w:footer="720" w:gutter="0"/>
          <w:cols w:num="2" w:space="720" w:equalWidth="0">
            <w:col w:w="1800" w:space="40"/>
            <w:col w:w="8300"/>
          </w:cols>
          <w:noEndnote/>
        </w:sectPr>
      </w:pPr>
    </w:p>
    <w:p w:rsidR="00D663DE" w:rsidRDefault="00D663DE" w:rsidP="00595CF1">
      <w:pPr>
        <w:pStyle w:val="ListParagraph"/>
        <w:numPr>
          <w:ilvl w:val="1"/>
          <w:numId w:val="32"/>
        </w:numPr>
        <w:tabs>
          <w:tab w:val="left" w:pos="1102"/>
          <w:tab w:val="left" w:pos="4607"/>
        </w:tabs>
        <w:kinsoku w:val="0"/>
        <w:overflowPunct w:val="0"/>
        <w:spacing w:before="126"/>
        <w:ind w:hanging="705"/>
        <w:rPr>
          <w:rFonts w:ascii="MS Gothic" w:eastAsia="MS Gothic" w:cs="MS Gothic"/>
          <w:b/>
          <w:bCs/>
          <w:color w:val="000000"/>
          <w:sz w:val="22"/>
          <w:szCs w:val="22"/>
        </w:rPr>
      </w:pPr>
      <w:r>
        <w:rPr>
          <w:b/>
          <w:bCs/>
          <w:sz w:val="20"/>
          <w:szCs w:val="20"/>
        </w:rPr>
        <w:t>Beginning</w:t>
      </w:r>
      <w:r w:rsidR="005369BD">
        <w:rPr>
          <w:b/>
          <w:bCs/>
          <w:sz w:val="20"/>
          <w:szCs w:val="20"/>
        </w:rPr>
        <w:t xml:space="preserve"> </w:t>
      </w:r>
      <w:r w:rsidR="005369BD" w:rsidRPr="005369BD">
        <w:rPr>
          <w:bCs/>
          <w:sz w:val="20"/>
          <w:szCs w:val="20"/>
        </w:rPr>
        <w:t>__________________________</w:t>
      </w:r>
      <w:r w:rsidR="005369BD">
        <w:rPr>
          <w:b/>
          <w:bCs/>
          <w:sz w:val="20"/>
          <w:szCs w:val="20"/>
        </w:rPr>
        <w:t xml:space="preserve"> </w:t>
      </w:r>
      <w:r>
        <w:rPr>
          <w:b/>
          <w:bCs/>
          <w:sz w:val="20"/>
          <w:szCs w:val="20"/>
        </w:rPr>
        <w:t>(dd/mm/yyyy) the debtor shall pay school</w:t>
      </w:r>
      <w:r>
        <w:rPr>
          <w:b/>
          <w:bCs/>
          <w:spacing w:val="-18"/>
          <w:sz w:val="20"/>
          <w:szCs w:val="20"/>
        </w:rPr>
        <w:t xml:space="preserve"> </w:t>
      </w:r>
      <w:r>
        <w:rPr>
          <w:b/>
          <w:bCs/>
          <w:sz w:val="20"/>
          <w:szCs w:val="20"/>
        </w:rPr>
        <w:t>fees</w:t>
      </w:r>
    </w:p>
    <w:p w:rsidR="00D663DE" w:rsidRDefault="00D663DE">
      <w:pPr>
        <w:pStyle w:val="BodyText"/>
        <w:tabs>
          <w:tab w:val="left" w:pos="8951"/>
        </w:tabs>
        <w:kinsoku w:val="0"/>
        <w:overflowPunct w:val="0"/>
        <w:spacing w:before="99"/>
        <w:ind w:left="1101"/>
      </w:pPr>
      <w:r>
        <w:t>in the</w:t>
      </w:r>
      <w:r>
        <w:rPr>
          <w:spacing w:val="-6"/>
        </w:rPr>
        <w:t xml:space="preserve"> </w:t>
      </w:r>
      <w:r>
        <w:t>amount</w:t>
      </w:r>
      <w:r>
        <w:rPr>
          <w:spacing w:val="-2"/>
        </w:rPr>
        <w:t xml:space="preserve"> </w:t>
      </w:r>
      <w:r>
        <w:t>of</w:t>
      </w:r>
      <w:r w:rsidR="005369BD">
        <w:t xml:space="preserve"> </w:t>
      </w:r>
      <w:r w:rsidR="005369BD" w:rsidRPr="00C52EC0">
        <w:t>______________________</w:t>
      </w:r>
      <w:r w:rsidR="005369BD">
        <w:rPr>
          <w:b w:val="0"/>
          <w:bCs w:val="0"/>
        </w:rPr>
        <w:t xml:space="preserve">_________________________________ </w:t>
      </w:r>
      <w:r>
        <w:t>every:</w:t>
      </w:r>
    </w:p>
    <w:p w:rsidR="00D663DE" w:rsidRDefault="00D663DE">
      <w:pPr>
        <w:pStyle w:val="BodyText"/>
        <w:tabs>
          <w:tab w:val="left" w:pos="7806"/>
        </w:tabs>
        <w:kinsoku w:val="0"/>
        <w:overflowPunct w:val="0"/>
        <w:spacing w:before="135"/>
        <w:ind w:left="1101"/>
        <w:rPr>
          <w:b w:val="0"/>
          <w:bCs w:val="0"/>
        </w:rPr>
      </w:pPr>
      <w:r>
        <w:rPr>
          <w:b w:val="0"/>
          <w:bCs w:val="0"/>
        </w:rPr>
        <w:t>Inicial</w:t>
      </w:r>
      <w:r>
        <w:rPr>
          <w:b w:val="0"/>
          <w:bCs w:val="0"/>
          <w:spacing w:val="-13"/>
        </w:rPr>
        <w:t xml:space="preserve"> </w:t>
      </w:r>
      <w:r>
        <w:rPr>
          <w:b w:val="0"/>
          <w:bCs w:val="0"/>
        </w:rPr>
        <w:t>(dd/mm/aaaa)</w:t>
      </w:r>
      <w:r>
        <w:rPr>
          <w:b w:val="0"/>
          <w:bCs w:val="0"/>
          <w:spacing w:val="-11"/>
        </w:rPr>
        <w:t xml:space="preserve"> </w:t>
      </w:r>
      <w:r>
        <w:rPr>
          <w:b w:val="0"/>
          <w:bCs w:val="0"/>
        </w:rPr>
        <w:t>el</w:t>
      </w:r>
      <w:r>
        <w:rPr>
          <w:b w:val="0"/>
          <w:bCs w:val="0"/>
          <w:spacing w:val="-11"/>
        </w:rPr>
        <w:t xml:space="preserve"> </w:t>
      </w:r>
      <w:r>
        <w:rPr>
          <w:b w:val="0"/>
          <w:bCs w:val="0"/>
        </w:rPr>
        <w:t>deudor</w:t>
      </w:r>
      <w:r>
        <w:rPr>
          <w:b w:val="0"/>
          <w:bCs w:val="0"/>
          <w:spacing w:val="-11"/>
        </w:rPr>
        <w:t xml:space="preserve"> </w:t>
      </w:r>
      <w:r>
        <w:rPr>
          <w:b w:val="0"/>
          <w:bCs w:val="0"/>
        </w:rPr>
        <w:t>deberá</w:t>
      </w:r>
      <w:r>
        <w:rPr>
          <w:b w:val="0"/>
          <w:bCs w:val="0"/>
          <w:spacing w:val="-12"/>
        </w:rPr>
        <w:t xml:space="preserve"> </w:t>
      </w:r>
      <w:r>
        <w:rPr>
          <w:b w:val="0"/>
          <w:bCs w:val="0"/>
        </w:rPr>
        <w:t>pagar</w:t>
      </w:r>
      <w:r>
        <w:rPr>
          <w:b w:val="0"/>
          <w:bCs w:val="0"/>
          <w:spacing w:val="-11"/>
        </w:rPr>
        <w:t xml:space="preserve"> </w:t>
      </w:r>
      <w:r>
        <w:rPr>
          <w:b w:val="0"/>
          <w:bCs w:val="0"/>
        </w:rPr>
        <w:t>gastos</w:t>
      </w:r>
      <w:r>
        <w:rPr>
          <w:b w:val="0"/>
          <w:bCs w:val="0"/>
          <w:spacing w:val="-11"/>
        </w:rPr>
        <w:t xml:space="preserve"> </w:t>
      </w:r>
      <w:r>
        <w:rPr>
          <w:b w:val="0"/>
          <w:bCs w:val="0"/>
        </w:rPr>
        <w:t>escolares</w:t>
      </w:r>
      <w:r>
        <w:rPr>
          <w:b w:val="0"/>
          <w:bCs w:val="0"/>
          <w:spacing w:val="-11"/>
        </w:rPr>
        <w:t xml:space="preserve"> </w:t>
      </w:r>
      <w:r>
        <w:rPr>
          <w:b w:val="0"/>
          <w:bCs w:val="0"/>
        </w:rPr>
        <w:t>cuantía</w:t>
      </w:r>
      <w:r>
        <w:rPr>
          <w:b w:val="0"/>
          <w:bCs w:val="0"/>
          <w:spacing w:val="-12"/>
        </w:rPr>
        <w:t xml:space="preserve"> </w:t>
      </w:r>
      <w:r>
        <w:rPr>
          <w:b w:val="0"/>
          <w:bCs w:val="0"/>
        </w:rPr>
        <w:t>de</w:t>
      </w:r>
      <w:r>
        <w:rPr>
          <w:b w:val="0"/>
          <w:bCs w:val="0"/>
          <w:u w:val="single"/>
        </w:rPr>
        <w:t xml:space="preserve"> </w:t>
      </w:r>
      <w:r>
        <w:rPr>
          <w:b w:val="0"/>
          <w:bCs w:val="0"/>
          <w:u w:val="single"/>
        </w:rPr>
        <w:tab/>
      </w:r>
      <w:r>
        <w:rPr>
          <w:b w:val="0"/>
          <w:bCs w:val="0"/>
        </w:rPr>
        <w:t>cada:</w:t>
      </w:r>
    </w:p>
    <w:p w:rsidR="00D663DE" w:rsidRDefault="00D663DE">
      <w:pPr>
        <w:pStyle w:val="BodyText"/>
        <w:tabs>
          <w:tab w:val="left" w:pos="7806"/>
        </w:tabs>
        <w:kinsoku w:val="0"/>
        <w:overflowPunct w:val="0"/>
        <w:spacing w:before="135"/>
        <w:ind w:left="1101"/>
        <w:rPr>
          <w:b w:val="0"/>
          <w:bCs w:val="0"/>
        </w:rPr>
        <w:sectPr w:rsidR="00D663DE">
          <w:type w:val="continuous"/>
          <w:pgSz w:w="11920" w:h="16850"/>
          <w:pgMar w:top="1140" w:right="760" w:bottom="920" w:left="1020" w:header="720" w:footer="720" w:gutter="0"/>
          <w:cols w:space="720" w:equalWidth="0">
            <w:col w:w="10140"/>
          </w:cols>
          <w:noEndnote/>
        </w:sectPr>
      </w:pPr>
    </w:p>
    <w:p w:rsidR="00D663DE" w:rsidRDefault="00D663DE" w:rsidP="00595CF1">
      <w:pPr>
        <w:pStyle w:val="ListParagraph"/>
        <w:numPr>
          <w:ilvl w:val="2"/>
          <w:numId w:val="32"/>
        </w:numPr>
        <w:tabs>
          <w:tab w:val="left" w:pos="1388"/>
        </w:tabs>
        <w:kinsoku w:val="0"/>
        <w:overflowPunct w:val="0"/>
        <w:spacing w:line="295" w:lineRule="exact"/>
        <w:ind w:hanging="283"/>
        <w:rPr>
          <w:b/>
          <w:bCs/>
          <w:sz w:val="20"/>
          <w:szCs w:val="20"/>
        </w:rPr>
      </w:pPr>
      <w:r>
        <w:rPr>
          <w:b/>
          <w:bCs/>
          <w:sz w:val="20"/>
          <w:szCs w:val="20"/>
        </w:rPr>
        <w:t>week</w:t>
      </w:r>
    </w:p>
    <w:p w:rsidR="00D663DE" w:rsidRDefault="00D663DE">
      <w:pPr>
        <w:pStyle w:val="BodyText"/>
        <w:kinsoku w:val="0"/>
        <w:overflowPunct w:val="0"/>
        <w:spacing w:line="218" w:lineRule="exact"/>
        <w:ind w:left="1387"/>
        <w:rPr>
          <w:b w:val="0"/>
          <w:bCs w:val="0"/>
          <w:spacing w:val="-1"/>
        </w:rPr>
      </w:pPr>
      <w:r>
        <w:rPr>
          <w:b w:val="0"/>
          <w:bCs w:val="0"/>
          <w:spacing w:val="-1"/>
        </w:rPr>
        <w:t>semana</w:t>
      </w:r>
    </w:p>
    <w:p w:rsidR="00D663DE" w:rsidRDefault="00D663DE" w:rsidP="00595CF1">
      <w:pPr>
        <w:pStyle w:val="ListParagraph"/>
        <w:numPr>
          <w:ilvl w:val="1"/>
          <w:numId w:val="32"/>
        </w:numPr>
        <w:tabs>
          <w:tab w:val="left" w:pos="671"/>
        </w:tabs>
        <w:kinsoku w:val="0"/>
        <w:overflowPunct w:val="0"/>
        <w:spacing w:line="295" w:lineRule="exact"/>
        <w:ind w:left="670" w:hanging="283"/>
        <w:rPr>
          <w:rFonts w:ascii="MS Gothic" w:eastAsia="MS Gothic" w:cs="MS Gothic"/>
          <w:b/>
          <w:bCs/>
          <w:color w:val="000000"/>
        </w:rPr>
      </w:pPr>
      <w:r>
        <w:rPr>
          <w:b/>
          <w:bCs/>
          <w:w w:val="99"/>
          <w:sz w:val="20"/>
          <w:szCs w:val="20"/>
        </w:rPr>
        <w:br w:type="column"/>
      </w:r>
      <w:r>
        <w:rPr>
          <w:b/>
          <w:bCs/>
          <w:sz w:val="20"/>
          <w:szCs w:val="20"/>
        </w:rPr>
        <w:t>two</w:t>
      </w:r>
      <w:r>
        <w:rPr>
          <w:b/>
          <w:bCs/>
          <w:spacing w:val="-8"/>
          <w:sz w:val="20"/>
          <w:szCs w:val="20"/>
        </w:rPr>
        <w:t xml:space="preserve"> </w:t>
      </w:r>
      <w:r>
        <w:rPr>
          <w:b/>
          <w:bCs/>
          <w:sz w:val="20"/>
          <w:szCs w:val="20"/>
        </w:rPr>
        <w:t>weeks</w:t>
      </w:r>
    </w:p>
    <w:p w:rsidR="00D663DE" w:rsidRDefault="00D663DE">
      <w:pPr>
        <w:pStyle w:val="BodyText"/>
        <w:kinsoku w:val="0"/>
        <w:overflowPunct w:val="0"/>
        <w:spacing w:line="218" w:lineRule="exact"/>
        <w:ind w:left="670"/>
        <w:rPr>
          <w:b w:val="0"/>
          <w:bCs w:val="0"/>
        </w:rPr>
      </w:pPr>
      <w:r>
        <w:rPr>
          <w:b w:val="0"/>
          <w:bCs w:val="0"/>
        </w:rPr>
        <w:t>dos</w:t>
      </w:r>
      <w:r>
        <w:rPr>
          <w:b w:val="0"/>
          <w:bCs w:val="0"/>
          <w:spacing w:val="-20"/>
        </w:rPr>
        <w:t xml:space="preserve"> </w:t>
      </w:r>
      <w:r>
        <w:rPr>
          <w:b w:val="0"/>
          <w:bCs w:val="0"/>
        </w:rPr>
        <w:t>semanas</w:t>
      </w:r>
    </w:p>
    <w:p w:rsidR="00D663DE" w:rsidRDefault="00D663DE" w:rsidP="00595CF1">
      <w:pPr>
        <w:pStyle w:val="ListParagraph"/>
        <w:numPr>
          <w:ilvl w:val="1"/>
          <w:numId w:val="32"/>
        </w:numPr>
        <w:tabs>
          <w:tab w:val="left" w:pos="630"/>
        </w:tabs>
        <w:kinsoku w:val="0"/>
        <w:overflowPunct w:val="0"/>
        <w:spacing w:line="295" w:lineRule="exact"/>
        <w:ind w:left="629" w:hanging="284"/>
        <w:rPr>
          <w:rFonts w:ascii="MS Gothic" w:eastAsia="MS Gothic" w:cs="MS Gothic"/>
          <w:b/>
          <w:bCs/>
          <w:color w:val="000000"/>
        </w:rPr>
      </w:pPr>
      <w:r>
        <w:rPr>
          <w:b/>
          <w:bCs/>
          <w:w w:val="99"/>
          <w:sz w:val="20"/>
          <w:szCs w:val="20"/>
        </w:rPr>
        <w:br w:type="column"/>
      </w:r>
      <w:r>
        <w:rPr>
          <w:b/>
          <w:bCs/>
          <w:sz w:val="20"/>
          <w:szCs w:val="20"/>
        </w:rPr>
        <w:t>month</w:t>
      </w:r>
    </w:p>
    <w:p w:rsidR="00D663DE" w:rsidRDefault="00D663DE">
      <w:pPr>
        <w:pStyle w:val="BodyText"/>
        <w:kinsoku w:val="0"/>
        <w:overflowPunct w:val="0"/>
        <w:spacing w:line="218" w:lineRule="exact"/>
        <w:ind w:left="608" w:right="216"/>
        <w:jc w:val="center"/>
        <w:rPr>
          <w:b w:val="0"/>
          <w:bCs w:val="0"/>
        </w:rPr>
      </w:pPr>
      <w:r>
        <w:rPr>
          <w:b w:val="0"/>
          <w:bCs w:val="0"/>
        </w:rPr>
        <w:t>mes</w:t>
      </w:r>
    </w:p>
    <w:p w:rsidR="00D663DE" w:rsidRDefault="00D663DE" w:rsidP="00595CF1">
      <w:pPr>
        <w:pStyle w:val="ListParagraph"/>
        <w:numPr>
          <w:ilvl w:val="1"/>
          <w:numId w:val="32"/>
        </w:numPr>
        <w:tabs>
          <w:tab w:val="left" w:pos="625"/>
        </w:tabs>
        <w:kinsoku w:val="0"/>
        <w:overflowPunct w:val="0"/>
        <w:spacing w:line="295" w:lineRule="exact"/>
        <w:ind w:left="624" w:hanging="285"/>
        <w:rPr>
          <w:rFonts w:ascii="MS Gothic" w:eastAsia="MS Gothic" w:cs="MS Gothic"/>
          <w:b/>
          <w:bCs/>
          <w:color w:val="000000"/>
        </w:rPr>
      </w:pPr>
      <w:r>
        <w:rPr>
          <w:b/>
          <w:bCs/>
          <w:w w:val="99"/>
          <w:sz w:val="20"/>
          <w:szCs w:val="20"/>
        </w:rPr>
        <w:br w:type="column"/>
      </w:r>
      <w:r>
        <w:rPr>
          <w:b/>
          <w:bCs/>
          <w:sz w:val="20"/>
          <w:szCs w:val="20"/>
        </w:rPr>
        <w:t>3</w:t>
      </w:r>
      <w:r>
        <w:rPr>
          <w:b/>
          <w:bCs/>
          <w:spacing w:val="-9"/>
          <w:sz w:val="20"/>
          <w:szCs w:val="20"/>
        </w:rPr>
        <w:t xml:space="preserve"> </w:t>
      </w:r>
      <w:r>
        <w:rPr>
          <w:b/>
          <w:bCs/>
          <w:sz w:val="20"/>
          <w:szCs w:val="20"/>
        </w:rPr>
        <w:t>month</w:t>
      </w:r>
      <w:r w:rsidR="005369BD">
        <w:rPr>
          <w:b/>
          <w:bCs/>
          <w:sz w:val="20"/>
          <w:szCs w:val="20"/>
        </w:rPr>
        <w:t>s</w:t>
      </w:r>
    </w:p>
    <w:p w:rsidR="00D663DE" w:rsidRDefault="00D663DE">
      <w:pPr>
        <w:pStyle w:val="BodyText"/>
        <w:kinsoku w:val="0"/>
        <w:overflowPunct w:val="0"/>
        <w:spacing w:line="218" w:lineRule="exact"/>
        <w:ind w:left="624"/>
        <w:rPr>
          <w:b w:val="0"/>
          <w:bCs w:val="0"/>
        </w:rPr>
      </w:pPr>
      <w:r>
        <w:rPr>
          <w:b w:val="0"/>
          <w:bCs w:val="0"/>
        </w:rPr>
        <w:t>3 meses</w:t>
      </w:r>
    </w:p>
    <w:p w:rsidR="00D663DE" w:rsidRDefault="00D663DE" w:rsidP="00595CF1">
      <w:pPr>
        <w:pStyle w:val="ListParagraph"/>
        <w:numPr>
          <w:ilvl w:val="2"/>
          <w:numId w:val="32"/>
        </w:numPr>
        <w:tabs>
          <w:tab w:val="left" w:pos="450"/>
        </w:tabs>
        <w:kinsoku w:val="0"/>
        <w:overflowPunct w:val="0"/>
        <w:spacing w:line="295" w:lineRule="exact"/>
        <w:ind w:left="1028" w:hanging="938"/>
        <w:rPr>
          <w:b/>
          <w:bCs/>
          <w:sz w:val="20"/>
          <w:szCs w:val="20"/>
        </w:rPr>
      </w:pPr>
      <w:r>
        <w:rPr>
          <w:b/>
          <w:bCs/>
          <w:w w:val="99"/>
          <w:sz w:val="20"/>
          <w:szCs w:val="20"/>
        </w:rPr>
        <w:br w:type="column"/>
      </w:r>
      <w:r>
        <w:rPr>
          <w:b/>
          <w:bCs/>
          <w:sz w:val="20"/>
          <w:szCs w:val="20"/>
        </w:rPr>
        <w:t>6</w:t>
      </w:r>
      <w:r>
        <w:rPr>
          <w:b/>
          <w:bCs/>
          <w:spacing w:val="-5"/>
          <w:sz w:val="20"/>
          <w:szCs w:val="20"/>
        </w:rPr>
        <w:t xml:space="preserve"> </w:t>
      </w:r>
      <w:r>
        <w:rPr>
          <w:b/>
          <w:bCs/>
          <w:sz w:val="20"/>
          <w:szCs w:val="20"/>
        </w:rPr>
        <w:t>month</w:t>
      </w:r>
      <w:r w:rsidR="005369BD">
        <w:rPr>
          <w:b/>
          <w:bCs/>
          <w:sz w:val="20"/>
          <w:szCs w:val="20"/>
        </w:rPr>
        <w:t>s</w:t>
      </w:r>
    </w:p>
    <w:p w:rsidR="00D663DE" w:rsidRDefault="00D663DE" w:rsidP="005369BD">
      <w:pPr>
        <w:pStyle w:val="BodyText"/>
        <w:kinsoku w:val="0"/>
        <w:overflowPunct w:val="0"/>
        <w:spacing w:line="218" w:lineRule="exact"/>
        <w:ind w:left="450"/>
        <w:rPr>
          <w:b w:val="0"/>
          <w:bCs w:val="0"/>
        </w:rPr>
      </w:pPr>
      <w:r>
        <w:rPr>
          <w:b w:val="0"/>
          <w:bCs w:val="0"/>
        </w:rPr>
        <w:t>6 meses</w:t>
      </w:r>
    </w:p>
    <w:p w:rsidR="00D663DE" w:rsidRDefault="00D663DE">
      <w:pPr>
        <w:pStyle w:val="BodyText"/>
        <w:kinsoku w:val="0"/>
        <w:overflowPunct w:val="0"/>
        <w:spacing w:line="218" w:lineRule="exact"/>
        <w:ind w:left="1027"/>
        <w:rPr>
          <w:b w:val="0"/>
          <w:bCs w:val="0"/>
        </w:rPr>
        <w:sectPr w:rsidR="00D663DE" w:rsidSect="005369BD">
          <w:type w:val="continuous"/>
          <w:pgSz w:w="11920" w:h="16850"/>
          <w:pgMar w:top="1140" w:right="760" w:bottom="920" w:left="1020" w:header="720" w:footer="720" w:gutter="0"/>
          <w:cols w:num="5" w:space="39" w:equalWidth="0">
            <w:col w:w="2096" w:space="40"/>
            <w:col w:w="1845" w:space="39"/>
            <w:col w:w="1242" w:space="39"/>
            <w:col w:w="2016" w:space="39"/>
            <w:col w:w="2784"/>
          </w:cols>
          <w:noEndnote/>
        </w:sectPr>
      </w:pPr>
    </w:p>
    <w:p w:rsidR="00D663DE" w:rsidRDefault="00D663DE" w:rsidP="00595CF1">
      <w:pPr>
        <w:pStyle w:val="ListParagraph"/>
        <w:numPr>
          <w:ilvl w:val="0"/>
          <w:numId w:val="4"/>
        </w:numPr>
        <w:tabs>
          <w:tab w:val="left" w:pos="1412"/>
        </w:tabs>
        <w:kinsoku w:val="0"/>
        <w:overflowPunct w:val="0"/>
        <w:spacing w:before="116"/>
        <w:ind w:hanging="283"/>
        <w:jc w:val="right"/>
        <w:rPr>
          <w:b/>
          <w:bCs/>
          <w:spacing w:val="-1"/>
          <w:w w:val="90"/>
          <w:sz w:val="20"/>
          <w:szCs w:val="20"/>
        </w:rPr>
      </w:pPr>
      <w:r>
        <w:rPr>
          <w:b/>
          <w:bCs/>
          <w:spacing w:val="-1"/>
          <w:w w:val="90"/>
          <w:sz w:val="20"/>
          <w:szCs w:val="20"/>
        </w:rPr>
        <w:t>year</w:t>
      </w:r>
    </w:p>
    <w:p w:rsidR="00D663DE" w:rsidRDefault="00D663DE">
      <w:pPr>
        <w:pStyle w:val="BodyText"/>
        <w:kinsoku w:val="0"/>
        <w:overflowPunct w:val="0"/>
        <w:spacing w:before="31"/>
        <w:ind w:right="74"/>
        <w:jc w:val="right"/>
        <w:rPr>
          <w:b w:val="0"/>
          <w:bCs w:val="0"/>
          <w:w w:val="95"/>
        </w:rPr>
      </w:pPr>
      <w:r>
        <w:rPr>
          <w:b w:val="0"/>
          <w:bCs w:val="0"/>
          <w:w w:val="95"/>
        </w:rPr>
        <w:t>año</w:t>
      </w:r>
    </w:p>
    <w:p w:rsidR="00D663DE" w:rsidRDefault="00D663DE" w:rsidP="00595CF1">
      <w:pPr>
        <w:pStyle w:val="ListParagraph"/>
        <w:numPr>
          <w:ilvl w:val="2"/>
          <w:numId w:val="32"/>
        </w:numPr>
        <w:tabs>
          <w:tab w:val="left" w:pos="1027"/>
          <w:tab w:val="left" w:pos="7535"/>
        </w:tabs>
        <w:kinsoku w:val="0"/>
        <w:overflowPunct w:val="0"/>
        <w:spacing w:before="116"/>
        <w:ind w:left="1026" w:hanging="343"/>
        <w:rPr>
          <w:b/>
          <w:bCs/>
          <w:w w:val="99"/>
          <w:sz w:val="20"/>
          <w:szCs w:val="20"/>
        </w:rPr>
      </w:pPr>
      <w:r>
        <w:rPr>
          <w:b/>
          <w:bCs/>
          <w:w w:val="99"/>
          <w:sz w:val="20"/>
          <w:szCs w:val="20"/>
        </w:rPr>
        <w:br w:type="column"/>
      </w:r>
      <w:r>
        <w:rPr>
          <w:b/>
          <w:bCs/>
          <w:sz w:val="20"/>
          <w:szCs w:val="20"/>
        </w:rPr>
        <w:t>other</w:t>
      </w:r>
      <w:r>
        <w:rPr>
          <w:b/>
          <w:bCs/>
          <w:spacing w:val="-24"/>
          <w:sz w:val="20"/>
          <w:szCs w:val="20"/>
        </w:rPr>
        <w:t xml:space="preserve"> </w:t>
      </w:r>
      <w:r>
        <w:rPr>
          <w:b/>
          <w:bCs/>
          <w:sz w:val="20"/>
          <w:szCs w:val="20"/>
        </w:rPr>
        <w:t>(specify):</w:t>
      </w:r>
      <w:r>
        <w:rPr>
          <w:b/>
          <w:bCs/>
          <w:spacing w:val="-2"/>
          <w:sz w:val="20"/>
          <w:szCs w:val="20"/>
        </w:rPr>
        <w:t xml:space="preserve"> </w:t>
      </w:r>
      <w:r w:rsidR="005369BD" w:rsidRPr="005369BD">
        <w:rPr>
          <w:bCs/>
          <w:sz w:val="20"/>
          <w:szCs w:val="20"/>
        </w:rPr>
        <w:t>_________________________________________</w:t>
      </w:r>
    </w:p>
    <w:p w:rsidR="00D663DE" w:rsidRDefault="00D663DE">
      <w:pPr>
        <w:pStyle w:val="BodyText"/>
        <w:kinsoku w:val="0"/>
        <w:overflowPunct w:val="0"/>
        <w:spacing w:before="31"/>
        <w:ind w:left="1021"/>
        <w:rPr>
          <w:b w:val="0"/>
          <w:bCs w:val="0"/>
        </w:rPr>
      </w:pPr>
      <w:r>
        <w:rPr>
          <w:b w:val="0"/>
          <w:bCs w:val="0"/>
        </w:rPr>
        <w:t>otros (especifique):</w:t>
      </w:r>
    </w:p>
    <w:p w:rsidR="00D663DE" w:rsidRDefault="00D663DE">
      <w:pPr>
        <w:pStyle w:val="BodyText"/>
        <w:kinsoku w:val="0"/>
        <w:overflowPunct w:val="0"/>
        <w:spacing w:before="31"/>
        <w:ind w:left="1021"/>
        <w:rPr>
          <w:b w:val="0"/>
          <w:bCs w:val="0"/>
        </w:rPr>
        <w:sectPr w:rsidR="00D663DE">
          <w:type w:val="continuous"/>
          <w:pgSz w:w="11920" w:h="16850"/>
          <w:pgMar w:top="1140" w:right="760" w:bottom="920" w:left="1020" w:header="720" w:footer="720" w:gutter="0"/>
          <w:cols w:num="2" w:space="720" w:equalWidth="0">
            <w:col w:w="1800" w:space="40"/>
            <w:col w:w="8300"/>
          </w:cols>
          <w:noEndnote/>
        </w:sectPr>
      </w:pPr>
    </w:p>
    <w:p w:rsidR="00D663DE" w:rsidRDefault="00D663DE">
      <w:pPr>
        <w:pStyle w:val="BodyText"/>
        <w:kinsoku w:val="0"/>
        <w:overflowPunct w:val="0"/>
        <w:rPr>
          <w:b w:val="0"/>
          <w:bCs w:val="0"/>
        </w:rPr>
      </w:pPr>
    </w:p>
    <w:p w:rsidR="00D663DE" w:rsidRDefault="00D663DE">
      <w:pPr>
        <w:pStyle w:val="BodyText"/>
        <w:kinsoku w:val="0"/>
        <w:overflowPunct w:val="0"/>
        <w:spacing w:before="5"/>
        <w:rPr>
          <w:b w:val="0"/>
          <w:bCs w:val="0"/>
          <w:sz w:val="17"/>
          <w:szCs w:val="17"/>
        </w:rPr>
      </w:pPr>
    </w:p>
    <w:p w:rsidR="00D663DE" w:rsidRDefault="00D663DE" w:rsidP="00595CF1">
      <w:pPr>
        <w:pStyle w:val="ListParagraph"/>
        <w:numPr>
          <w:ilvl w:val="1"/>
          <w:numId w:val="32"/>
        </w:numPr>
        <w:tabs>
          <w:tab w:val="left" w:pos="1102"/>
          <w:tab w:val="left" w:pos="4607"/>
          <w:tab w:val="left" w:pos="8963"/>
          <w:tab w:val="left" w:pos="9614"/>
        </w:tabs>
        <w:kinsoku w:val="0"/>
        <w:overflowPunct w:val="0"/>
        <w:spacing w:line="312" w:lineRule="auto"/>
        <w:ind w:right="514" w:hanging="705"/>
        <w:jc w:val="both"/>
        <w:rPr>
          <w:rFonts w:ascii="MS Gothic" w:eastAsia="MS Gothic" w:cs="MS Gothic"/>
          <w:b/>
          <w:bCs/>
          <w:color w:val="000000"/>
          <w:sz w:val="22"/>
          <w:szCs w:val="22"/>
        </w:rPr>
      </w:pPr>
      <w:r>
        <w:rPr>
          <w:b/>
          <w:bCs/>
          <w:sz w:val="20"/>
          <w:szCs w:val="20"/>
        </w:rPr>
        <w:t>Beginning</w:t>
      </w:r>
      <w:r w:rsidR="005369BD">
        <w:rPr>
          <w:b/>
          <w:bCs/>
          <w:sz w:val="20"/>
          <w:szCs w:val="20"/>
        </w:rPr>
        <w:t xml:space="preserve"> </w:t>
      </w:r>
      <w:r w:rsidR="005369BD" w:rsidRPr="005369BD">
        <w:rPr>
          <w:bCs/>
          <w:sz w:val="20"/>
          <w:szCs w:val="20"/>
        </w:rPr>
        <w:t>____________________</w:t>
      </w:r>
      <w:r w:rsidR="005369BD">
        <w:rPr>
          <w:b/>
          <w:bCs/>
          <w:sz w:val="20"/>
          <w:szCs w:val="20"/>
        </w:rPr>
        <w:t xml:space="preserve"> </w:t>
      </w:r>
      <w:r>
        <w:rPr>
          <w:b/>
          <w:bCs/>
          <w:sz w:val="20"/>
          <w:szCs w:val="20"/>
        </w:rPr>
        <w:t>(dd/mm/yyyy) the debtor shall make other payments, arrangements</w:t>
      </w:r>
      <w:r>
        <w:rPr>
          <w:b/>
          <w:bCs/>
          <w:spacing w:val="-2"/>
          <w:sz w:val="20"/>
          <w:szCs w:val="20"/>
        </w:rPr>
        <w:t xml:space="preserve"> </w:t>
      </w:r>
      <w:r>
        <w:rPr>
          <w:b/>
          <w:bCs/>
          <w:sz w:val="20"/>
          <w:szCs w:val="20"/>
        </w:rPr>
        <w:t>or</w:t>
      </w:r>
      <w:r>
        <w:rPr>
          <w:b/>
          <w:bCs/>
          <w:spacing w:val="-3"/>
          <w:sz w:val="20"/>
          <w:szCs w:val="20"/>
        </w:rPr>
        <w:t xml:space="preserve"> </w:t>
      </w:r>
      <w:r>
        <w:rPr>
          <w:b/>
          <w:bCs/>
          <w:sz w:val="20"/>
          <w:szCs w:val="20"/>
        </w:rPr>
        <w:t>conditions</w:t>
      </w:r>
      <w:r w:rsidR="008A1FCD">
        <w:rPr>
          <w:b/>
          <w:bCs/>
          <w:sz w:val="20"/>
          <w:szCs w:val="20"/>
        </w:rPr>
        <w:t xml:space="preserve"> </w:t>
      </w:r>
      <w:r>
        <w:rPr>
          <w:b/>
          <w:bCs/>
          <w:sz w:val="20"/>
          <w:szCs w:val="20"/>
        </w:rPr>
        <w:t>(specify*):</w:t>
      </w:r>
      <w:r>
        <w:rPr>
          <w:b/>
          <w:bCs/>
          <w:spacing w:val="5"/>
          <w:sz w:val="20"/>
          <w:szCs w:val="20"/>
        </w:rPr>
        <w:t xml:space="preserve"> </w:t>
      </w:r>
      <w:r w:rsidR="005369BD" w:rsidRPr="001E4FE0">
        <w:rPr>
          <w:bCs/>
          <w:sz w:val="20"/>
          <w:szCs w:val="20"/>
        </w:rPr>
        <w:t>__________________________________________</w:t>
      </w:r>
      <w:r>
        <w:rPr>
          <w:b/>
          <w:bCs/>
          <w:sz w:val="20"/>
          <w:szCs w:val="20"/>
        </w:rPr>
        <w:t xml:space="preserve"> to be paid in the</w:t>
      </w:r>
      <w:r>
        <w:rPr>
          <w:b/>
          <w:bCs/>
          <w:spacing w:val="-12"/>
          <w:sz w:val="20"/>
          <w:szCs w:val="20"/>
        </w:rPr>
        <w:t xml:space="preserve"> </w:t>
      </w:r>
      <w:r>
        <w:rPr>
          <w:b/>
          <w:bCs/>
          <w:sz w:val="20"/>
          <w:szCs w:val="20"/>
        </w:rPr>
        <w:t>amount</w:t>
      </w:r>
      <w:r>
        <w:rPr>
          <w:b/>
          <w:bCs/>
          <w:spacing w:val="-2"/>
          <w:sz w:val="20"/>
          <w:szCs w:val="20"/>
        </w:rPr>
        <w:t xml:space="preserve"> </w:t>
      </w:r>
      <w:r>
        <w:rPr>
          <w:b/>
          <w:bCs/>
          <w:sz w:val="20"/>
          <w:szCs w:val="20"/>
        </w:rPr>
        <w:t>of</w:t>
      </w:r>
      <w:r w:rsidR="005369BD">
        <w:rPr>
          <w:b/>
          <w:bCs/>
          <w:sz w:val="20"/>
          <w:szCs w:val="20"/>
        </w:rPr>
        <w:t xml:space="preserve"> </w:t>
      </w:r>
      <w:r w:rsidR="005369BD" w:rsidRPr="001E4FE0">
        <w:rPr>
          <w:bCs/>
          <w:sz w:val="20"/>
          <w:szCs w:val="20"/>
        </w:rPr>
        <w:t>_______________________________________________</w:t>
      </w:r>
      <w:r w:rsidR="005369BD">
        <w:rPr>
          <w:b/>
          <w:bCs/>
          <w:sz w:val="20"/>
          <w:szCs w:val="20"/>
        </w:rPr>
        <w:t xml:space="preserve"> </w:t>
      </w:r>
      <w:r>
        <w:rPr>
          <w:b/>
          <w:bCs/>
          <w:sz w:val="20"/>
          <w:szCs w:val="20"/>
        </w:rPr>
        <w:t>every:</w:t>
      </w:r>
    </w:p>
    <w:p w:rsidR="00D663DE" w:rsidRDefault="00D663DE" w:rsidP="005369BD">
      <w:pPr>
        <w:pStyle w:val="BodyText"/>
        <w:tabs>
          <w:tab w:val="left" w:pos="5239"/>
        </w:tabs>
        <w:kinsoku w:val="0"/>
        <w:overflowPunct w:val="0"/>
        <w:spacing w:before="9"/>
        <w:ind w:left="1101" w:right="510"/>
        <w:rPr>
          <w:b w:val="0"/>
          <w:bCs w:val="0"/>
        </w:rPr>
      </w:pPr>
      <w:r>
        <w:rPr>
          <w:b w:val="0"/>
          <w:bCs w:val="0"/>
        </w:rPr>
        <w:t>Inicial (dd/mm/aaaa) el deudor deberá cumplir con otros pagos, acuerdos o condiciones (especifique*):</w:t>
      </w:r>
      <w:r w:rsidR="005369BD" w:rsidRPr="00C52EC0">
        <w:t>______________________</w:t>
      </w:r>
      <w:r w:rsidR="005369BD">
        <w:rPr>
          <w:b w:val="0"/>
          <w:bCs w:val="0"/>
        </w:rPr>
        <w:t>_____</w:t>
      </w:r>
      <w:r>
        <w:rPr>
          <w:b w:val="0"/>
          <w:bCs w:val="0"/>
        </w:rPr>
        <w:t xml:space="preserve"> a pagar por la</w:t>
      </w:r>
      <w:r>
        <w:rPr>
          <w:b w:val="0"/>
          <w:bCs w:val="0"/>
          <w:spacing w:val="-32"/>
        </w:rPr>
        <w:t xml:space="preserve"> </w:t>
      </w:r>
      <w:r>
        <w:rPr>
          <w:b w:val="0"/>
          <w:bCs w:val="0"/>
        </w:rPr>
        <w:t>cuantía</w:t>
      </w:r>
      <w:r>
        <w:rPr>
          <w:b w:val="0"/>
          <w:bCs w:val="0"/>
          <w:spacing w:val="-8"/>
        </w:rPr>
        <w:t xml:space="preserve"> </w:t>
      </w:r>
      <w:r>
        <w:rPr>
          <w:b w:val="0"/>
          <w:bCs w:val="0"/>
        </w:rPr>
        <w:t>de</w:t>
      </w:r>
      <w:r w:rsidR="005369BD" w:rsidRPr="001E4FE0">
        <w:rPr>
          <w:b w:val="0"/>
        </w:rPr>
        <w:t>____________</w:t>
      </w:r>
      <w:r w:rsidR="005369BD">
        <w:t xml:space="preserve"> </w:t>
      </w:r>
      <w:r>
        <w:rPr>
          <w:b w:val="0"/>
          <w:bCs w:val="0"/>
        </w:rPr>
        <w:t>cada:</w:t>
      </w:r>
    </w:p>
    <w:p w:rsidR="00D663DE" w:rsidRDefault="00D663DE">
      <w:pPr>
        <w:pStyle w:val="BodyText"/>
        <w:tabs>
          <w:tab w:val="left" w:pos="5239"/>
        </w:tabs>
        <w:kinsoku w:val="0"/>
        <w:overflowPunct w:val="0"/>
        <w:spacing w:before="9"/>
        <w:ind w:left="1101" w:right="1258"/>
        <w:rPr>
          <w:b w:val="0"/>
          <w:bCs w:val="0"/>
        </w:rPr>
        <w:sectPr w:rsidR="00D663DE">
          <w:type w:val="continuous"/>
          <w:pgSz w:w="11920" w:h="16850"/>
          <w:pgMar w:top="1140" w:right="760" w:bottom="920" w:left="1020" w:header="720" w:footer="720" w:gutter="0"/>
          <w:cols w:space="720" w:equalWidth="0">
            <w:col w:w="10140"/>
          </w:cols>
          <w:noEndnote/>
        </w:sectPr>
      </w:pPr>
    </w:p>
    <w:p w:rsidR="00D663DE" w:rsidRDefault="00D663DE" w:rsidP="00595CF1">
      <w:pPr>
        <w:pStyle w:val="ListParagraph"/>
        <w:numPr>
          <w:ilvl w:val="2"/>
          <w:numId w:val="32"/>
        </w:numPr>
        <w:tabs>
          <w:tab w:val="left" w:pos="1388"/>
        </w:tabs>
        <w:kinsoku w:val="0"/>
        <w:overflowPunct w:val="0"/>
        <w:spacing w:before="124" w:line="296" w:lineRule="exact"/>
        <w:ind w:hanging="283"/>
        <w:rPr>
          <w:b/>
          <w:bCs/>
          <w:sz w:val="20"/>
          <w:szCs w:val="20"/>
        </w:rPr>
      </w:pPr>
      <w:r>
        <w:rPr>
          <w:b/>
          <w:bCs/>
          <w:sz w:val="20"/>
          <w:szCs w:val="20"/>
        </w:rPr>
        <w:t>week</w:t>
      </w:r>
    </w:p>
    <w:p w:rsidR="00D663DE" w:rsidRDefault="00D663DE">
      <w:pPr>
        <w:pStyle w:val="BodyText"/>
        <w:kinsoku w:val="0"/>
        <w:overflowPunct w:val="0"/>
        <w:spacing w:line="219" w:lineRule="exact"/>
        <w:ind w:left="1387"/>
        <w:rPr>
          <w:b w:val="0"/>
          <w:bCs w:val="0"/>
          <w:spacing w:val="-1"/>
        </w:rPr>
      </w:pPr>
      <w:r>
        <w:rPr>
          <w:b w:val="0"/>
          <w:bCs w:val="0"/>
          <w:spacing w:val="-1"/>
        </w:rPr>
        <w:t>semana</w:t>
      </w:r>
    </w:p>
    <w:p w:rsidR="00D663DE" w:rsidRDefault="00D663DE" w:rsidP="00595CF1">
      <w:pPr>
        <w:pStyle w:val="ListParagraph"/>
        <w:numPr>
          <w:ilvl w:val="1"/>
          <w:numId w:val="32"/>
        </w:numPr>
        <w:tabs>
          <w:tab w:val="left" w:pos="671"/>
        </w:tabs>
        <w:kinsoku w:val="0"/>
        <w:overflowPunct w:val="0"/>
        <w:spacing w:before="124" w:line="296" w:lineRule="exact"/>
        <w:ind w:left="670" w:hanging="283"/>
        <w:rPr>
          <w:rFonts w:ascii="MS Gothic" w:eastAsia="MS Gothic" w:cs="MS Gothic"/>
          <w:b/>
          <w:bCs/>
          <w:color w:val="000000"/>
        </w:rPr>
      </w:pPr>
      <w:r>
        <w:rPr>
          <w:b/>
          <w:bCs/>
          <w:w w:val="99"/>
          <w:sz w:val="20"/>
          <w:szCs w:val="20"/>
        </w:rPr>
        <w:br w:type="column"/>
      </w:r>
      <w:r>
        <w:rPr>
          <w:b/>
          <w:bCs/>
          <w:sz w:val="20"/>
          <w:szCs w:val="20"/>
        </w:rPr>
        <w:t>two</w:t>
      </w:r>
      <w:r>
        <w:rPr>
          <w:b/>
          <w:bCs/>
          <w:spacing w:val="-8"/>
          <w:sz w:val="20"/>
          <w:szCs w:val="20"/>
        </w:rPr>
        <w:t xml:space="preserve"> </w:t>
      </w:r>
      <w:r>
        <w:rPr>
          <w:b/>
          <w:bCs/>
          <w:sz w:val="20"/>
          <w:szCs w:val="20"/>
        </w:rPr>
        <w:t>weeks</w:t>
      </w:r>
    </w:p>
    <w:p w:rsidR="00D663DE" w:rsidRDefault="00D663DE">
      <w:pPr>
        <w:pStyle w:val="BodyText"/>
        <w:kinsoku w:val="0"/>
        <w:overflowPunct w:val="0"/>
        <w:spacing w:line="219" w:lineRule="exact"/>
        <w:ind w:left="670"/>
        <w:rPr>
          <w:b w:val="0"/>
          <w:bCs w:val="0"/>
        </w:rPr>
      </w:pPr>
      <w:r>
        <w:rPr>
          <w:b w:val="0"/>
          <w:bCs w:val="0"/>
        </w:rPr>
        <w:t>dos</w:t>
      </w:r>
      <w:r>
        <w:rPr>
          <w:b w:val="0"/>
          <w:bCs w:val="0"/>
          <w:spacing w:val="-20"/>
        </w:rPr>
        <w:t xml:space="preserve"> </w:t>
      </w:r>
      <w:r>
        <w:rPr>
          <w:b w:val="0"/>
          <w:bCs w:val="0"/>
        </w:rPr>
        <w:t>semanas</w:t>
      </w:r>
    </w:p>
    <w:p w:rsidR="00D663DE" w:rsidRDefault="00D663DE" w:rsidP="00595CF1">
      <w:pPr>
        <w:pStyle w:val="ListParagraph"/>
        <w:numPr>
          <w:ilvl w:val="1"/>
          <w:numId w:val="32"/>
        </w:numPr>
        <w:tabs>
          <w:tab w:val="left" w:pos="630"/>
        </w:tabs>
        <w:kinsoku w:val="0"/>
        <w:overflowPunct w:val="0"/>
        <w:spacing w:before="124" w:line="296" w:lineRule="exact"/>
        <w:ind w:left="629" w:hanging="284"/>
        <w:rPr>
          <w:rFonts w:ascii="MS Gothic" w:eastAsia="MS Gothic" w:cs="MS Gothic"/>
          <w:b/>
          <w:bCs/>
          <w:color w:val="000000"/>
        </w:rPr>
      </w:pPr>
      <w:r>
        <w:rPr>
          <w:b/>
          <w:bCs/>
          <w:w w:val="99"/>
          <w:sz w:val="20"/>
          <w:szCs w:val="20"/>
        </w:rPr>
        <w:br w:type="column"/>
      </w:r>
      <w:r>
        <w:rPr>
          <w:b/>
          <w:bCs/>
          <w:sz w:val="20"/>
          <w:szCs w:val="20"/>
        </w:rPr>
        <w:t>month</w:t>
      </w:r>
    </w:p>
    <w:p w:rsidR="00D663DE" w:rsidRDefault="00D663DE">
      <w:pPr>
        <w:pStyle w:val="BodyText"/>
        <w:kinsoku w:val="0"/>
        <w:overflowPunct w:val="0"/>
        <w:spacing w:line="219" w:lineRule="exact"/>
        <w:ind w:left="608" w:right="216"/>
        <w:jc w:val="center"/>
        <w:rPr>
          <w:b w:val="0"/>
          <w:bCs w:val="0"/>
        </w:rPr>
      </w:pPr>
      <w:r>
        <w:rPr>
          <w:b w:val="0"/>
          <w:bCs w:val="0"/>
        </w:rPr>
        <w:t>mes</w:t>
      </w:r>
    </w:p>
    <w:p w:rsidR="00D663DE" w:rsidRDefault="00D663DE" w:rsidP="00595CF1">
      <w:pPr>
        <w:pStyle w:val="ListParagraph"/>
        <w:numPr>
          <w:ilvl w:val="1"/>
          <w:numId w:val="32"/>
        </w:numPr>
        <w:tabs>
          <w:tab w:val="left" w:pos="625"/>
        </w:tabs>
        <w:kinsoku w:val="0"/>
        <w:overflowPunct w:val="0"/>
        <w:spacing w:before="124" w:line="296" w:lineRule="exact"/>
        <w:ind w:left="624" w:hanging="285"/>
        <w:rPr>
          <w:rFonts w:ascii="MS Gothic" w:eastAsia="MS Gothic" w:cs="MS Gothic"/>
          <w:b/>
          <w:bCs/>
          <w:color w:val="000000"/>
        </w:rPr>
      </w:pPr>
      <w:r>
        <w:rPr>
          <w:b/>
          <w:bCs/>
          <w:w w:val="99"/>
          <w:sz w:val="20"/>
          <w:szCs w:val="20"/>
        </w:rPr>
        <w:br w:type="column"/>
      </w:r>
      <w:r>
        <w:rPr>
          <w:b/>
          <w:bCs/>
          <w:sz w:val="20"/>
          <w:szCs w:val="20"/>
        </w:rPr>
        <w:t>3</w:t>
      </w:r>
      <w:r>
        <w:rPr>
          <w:b/>
          <w:bCs/>
          <w:spacing w:val="-9"/>
          <w:sz w:val="20"/>
          <w:szCs w:val="20"/>
        </w:rPr>
        <w:t xml:space="preserve"> </w:t>
      </w:r>
      <w:r>
        <w:rPr>
          <w:b/>
          <w:bCs/>
          <w:sz w:val="20"/>
          <w:szCs w:val="20"/>
        </w:rPr>
        <w:t>month</w:t>
      </w:r>
      <w:r w:rsidR="001E4FE0">
        <w:rPr>
          <w:b/>
          <w:bCs/>
          <w:sz w:val="20"/>
          <w:szCs w:val="20"/>
        </w:rPr>
        <w:t>s</w:t>
      </w:r>
    </w:p>
    <w:p w:rsidR="00D663DE" w:rsidRDefault="00D663DE">
      <w:pPr>
        <w:pStyle w:val="BodyText"/>
        <w:kinsoku w:val="0"/>
        <w:overflowPunct w:val="0"/>
        <w:spacing w:line="219" w:lineRule="exact"/>
        <w:ind w:left="624"/>
        <w:rPr>
          <w:b w:val="0"/>
          <w:bCs w:val="0"/>
        </w:rPr>
      </w:pPr>
      <w:r>
        <w:rPr>
          <w:b w:val="0"/>
          <w:bCs w:val="0"/>
        </w:rPr>
        <w:t>3 meses</w:t>
      </w:r>
    </w:p>
    <w:p w:rsidR="00D663DE" w:rsidRDefault="00D663DE" w:rsidP="00595CF1">
      <w:pPr>
        <w:pStyle w:val="ListParagraph"/>
        <w:numPr>
          <w:ilvl w:val="2"/>
          <w:numId w:val="32"/>
        </w:numPr>
        <w:tabs>
          <w:tab w:val="left" w:pos="450"/>
        </w:tabs>
        <w:kinsoku w:val="0"/>
        <w:overflowPunct w:val="0"/>
        <w:spacing w:before="124" w:line="296" w:lineRule="exact"/>
        <w:ind w:left="1028" w:hanging="848"/>
        <w:rPr>
          <w:b/>
          <w:bCs/>
          <w:sz w:val="20"/>
          <w:szCs w:val="20"/>
        </w:rPr>
      </w:pPr>
      <w:r>
        <w:rPr>
          <w:b/>
          <w:bCs/>
          <w:w w:val="99"/>
          <w:sz w:val="20"/>
          <w:szCs w:val="20"/>
        </w:rPr>
        <w:br w:type="column"/>
      </w:r>
      <w:r>
        <w:rPr>
          <w:b/>
          <w:bCs/>
          <w:sz w:val="20"/>
          <w:szCs w:val="20"/>
        </w:rPr>
        <w:t>6</w:t>
      </w:r>
      <w:r>
        <w:rPr>
          <w:b/>
          <w:bCs/>
          <w:spacing w:val="-5"/>
          <w:sz w:val="20"/>
          <w:szCs w:val="20"/>
        </w:rPr>
        <w:t xml:space="preserve"> </w:t>
      </w:r>
      <w:r>
        <w:rPr>
          <w:b/>
          <w:bCs/>
          <w:sz w:val="20"/>
          <w:szCs w:val="20"/>
        </w:rPr>
        <w:t>month</w:t>
      </w:r>
      <w:r w:rsidR="001E4FE0">
        <w:rPr>
          <w:b/>
          <w:bCs/>
          <w:sz w:val="20"/>
          <w:szCs w:val="20"/>
        </w:rPr>
        <w:t>s</w:t>
      </w:r>
    </w:p>
    <w:p w:rsidR="00D663DE" w:rsidRDefault="00D663DE" w:rsidP="001E4FE0">
      <w:pPr>
        <w:pStyle w:val="BodyText"/>
        <w:kinsoku w:val="0"/>
        <w:overflowPunct w:val="0"/>
        <w:spacing w:line="219" w:lineRule="exact"/>
        <w:ind w:left="450"/>
        <w:rPr>
          <w:b w:val="0"/>
          <w:bCs w:val="0"/>
        </w:rPr>
      </w:pPr>
      <w:r>
        <w:rPr>
          <w:b w:val="0"/>
          <w:bCs w:val="0"/>
        </w:rPr>
        <w:t>6 meses</w:t>
      </w:r>
    </w:p>
    <w:p w:rsidR="00D663DE" w:rsidRDefault="00D663DE">
      <w:pPr>
        <w:pStyle w:val="BodyText"/>
        <w:kinsoku w:val="0"/>
        <w:overflowPunct w:val="0"/>
        <w:spacing w:line="219" w:lineRule="exact"/>
        <w:ind w:left="1027"/>
        <w:rPr>
          <w:b w:val="0"/>
          <w:bCs w:val="0"/>
        </w:rPr>
        <w:sectPr w:rsidR="00D663DE" w:rsidSect="001E4FE0">
          <w:type w:val="continuous"/>
          <w:pgSz w:w="11920" w:h="16850"/>
          <w:pgMar w:top="1140" w:right="760" w:bottom="920" w:left="1020" w:header="720" w:footer="720" w:gutter="0"/>
          <w:cols w:num="5" w:space="39" w:equalWidth="0">
            <w:col w:w="2096" w:space="40"/>
            <w:col w:w="1845" w:space="39"/>
            <w:col w:w="1242" w:space="39"/>
            <w:col w:w="2016" w:space="39"/>
            <w:col w:w="2784"/>
          </w:cols>
          <w:noEndnote/>
        </w:sectPr>
      </w:pPr>
    </w:p>
    <w:p w:rsidR="00D663DE" w:rsidRDefault="00D663DE" w:rsidP="00595CF1">
      <w:pPr>
        <w:pStyle w:val="ListParagraph"/>
        <w:numPr>
          <w:ilvl w:val="0"/>
          <w:numId w:val="3"/>
        </w:numPr>
        <w:tabs>
          <w:tab w:val="left" w:pos="1412"/>
        </w:tabs>
        <w:kinsoku w:val="0"/>
        <w:overflowPunct w:val="0"/>
        <w:spacing w:before="123" w:line="296" w:lineRule="exact"/>
        <w:ind w:hanging="283"/>
        <w:jc w:val="right"/>
        <w:rPr>
          <w:b/>
          <w:bCs/>
          <w:spacing w:val="-1"/>
          <w:w w:val="90"/>
          <w:sz w:val="20"/>
          <w:szCs w:val="20"/>
        </w:rPr>
      </w:pPr>
      <w:r>
        <w:rPr>
          <w:b/>
          <w:bCs/>
          <w:spacing w:val="-1"/>
          <w:w w:val="90"/>
          <w:sz w:val="20"/>
          <w:szCs w:val="20"/>
        </w:rPr>
        <w:t>year</w:t>
      </w:r>
    </w:p>
    <w:p w:rsidR="00D663DE" w:rsidRDefault="00D663DE">
      <w:pPr>
        <w:pStyle w:val="BodyText"/>
        <w:kinsoku w:val="0"/>
        <w:overflowPunct w:val="0"/>
        <w:spacing w:line="219" w:lineRule="exact"/>
        <w:ind w:right="76"/>
        <w:jc w:val="right"/>
        <w:rPr>
          <w:b w:val="0"/>
          <w:bCs w:val="0"/>
          <w:w w:val="95"/>
        </w:rPr>
      </w:pPr>
      <w:r>
        <w:rPr>
          <w:b w:val="0"/>
          <w:bCs w:val="0"/>
          <w:w w:val="95"/>
        </w:rPr>
        <w:t>año</w:t>
      </w:r>
    </w:p>
    <w:p w:rsidR="00D663DE" w:rsidRDefault="00D663DE" w:rsidP="00595CF1">
      <w:pPr>
        <w:pStyle w:val="ListParagraph"/>
        <w:numPr>
          <w:ilvl w:val="2"/>
          <w:numId w:val="32"/>
        </w:numPr>
        <w:tabs>
          <w:tab w:val="left" w:pos="967"/>
          <w:tab w:val="left" w:pos="2627"/>
          <w:tab w:val="left" w:pos="7640"/>
        </w:tabs>
        <w:kinsoku w:val="0"/>
        <w:overflowPunct w:val="0"/>
        <w:spacing w:before="123" w:line="296" w:lineRule="exact"/>
        <w:ind w:left="966" w:hanging="283"/>
        <w:rPr>
          <w:b/>
          <w:bCs/>
          <w:w w:val="99"/>
          <w:sz w:val="20"/>
          <w:szCs w:val="20"/>
        </w:rPr>
      </w:pPr>
      <w:r>
        <w:rPr>
          <w:b/>
          <w:bCs/>
          <w:w w:val="99"/>
          <w:sz w:val="20"/>
          <w:szCs w:val="20"/>
        </w:rPr>
        <w:br w:type="column"/>
      </w:r>
      <w:r>
        <w:rPr>
          <w:b/>
          <w:bCs/>
          <w:sz w:val="20"/>
          <w:szCs w:val="20"/>
        </w:rPr>
        <w:t>other</w:t>
      </w:r>
      <w:r>
        <w:rPr>
          <w:b/>
          <w:bCs/>
          <w:spacing w:val="-29"/>
          <w:sz w:val="20"/>
          <w:szCs w:val="20"/>
        </w:rPr>
        <w:t xml:space="preserve"> </w:t>
      </w:r>
      <w:r>
        <w:rPr>
          <w:b/>
          <w:bCs/>
          <w:sz w:val="20"/>
          <w:szCs w:val="20"/>
        </w:rPr>
        <w:t>(specify):</w:t>
      </w:r>
      <w:r>
        <w:rPr>
          <w:b/>
          <w:bCs/>
          <w:sz w:val="20"/>
          <w:szCs w:val="20"/>
        </w:rPr>
        <w:tab/>
      </w:r>
      <w:r w:rsidR="005369BD" w:rsidRPr="001E4FE0">
        <w:rPr>
          <w:bCs/>
          <w:sz w:val="20"/>
          <w:szCs w:val="20"/>
        </w:rPr>
        <w:t>_________________________________________</w:t>
      </w:r>
    </w:p>
    <w:p w:rsidR="00D663DE" w:rsidRDefault="00D663DE">
      <w:pPr>
        <w:pStyle w:val="BodyText"/>
        <w:kinsoku w:val="0"/>
        <w:overflowPunct w:val="0"/>
        <w:spacing w:line="219" w:lineRule="exact"/>
        <w:ind w:left="966"/>
        <w:rPr>
          <w:b w:val="0"/>
          <w:bCs w:val="0"/>
        </w:rPr>
      </w:pPr>
      <w:r>
        <w:rPr>
          <w:b w:val="0"/>
          <w:bCs w:val="0"/>
        </w:rPr>
        <w:t>otros (especifique):</w:t>
      </w:r>
    </w:p>
    <w:p w:rsidR="00D663DE" w:rsidRDefault="00D663DE">
      <w:pPr>
        <w:pStyle w:val="BodyText"/>
        <w:kinsoku w:val="0"/>
        <w:overflowPunct w:val="0"/>
        <w:spacing w:line="219" w:lineRule="exact"/>
        <w:ind w:left="966"/>
        <w:rPr>
          <w:b w:val="0"/>
          <w:bCs w:val="0"/>
        </w:rPr>
        <w:sectPr w:rsidR="00D663DE">
          <w:type w:val="continuous"/>
          <w:pgSz w:w="11920" w:h="16850"/>
          <w:pgMar w:top="1140" w:right="760" w:bottom="920" w:left="1020" w:header="720" w:footer="720" w:gutter="0"/>
          <w:cols w:num="2" w:space="720" w:equalWidth="0">
            <w:col w:w="1800" w:space="40"/>
            <w:col w:w="8300"/>
          </w:cols>
          <w:noEndnote/>
        </w:sectPr>
      </w:pPr>
    </w:p>
    <w:p w:rsidR="00D663DE" w:rsidRDefault="00D663DE">
      <w:pPr>
        <w:pStyle w:val="BodyText"/>
        <w:kinsoku w:val="0"/>
        <w:overflowPunct w:val="0"/>
        <w:spacing w:before="5"/>
        <w:rPr>
          <w:b w:val="0"/>
          <w:bCs w:val="0"/>
          <w:sz w:val="12"/>
          <w:szCs w:val="12"/>
        </w:rPr>
      </w:pPr>
    </w:p>
    <w:p w:rsidR="00D663DE" w:rsidRDefault="00D663DE">
      <w:pPr>
        <w:pStyle w:val="BodyText"/>
        <w:kinsoku w:val="0"/>
        <w:overflowPunct w:val="0"/>
        <w:spacing w:before="93"/>
        <w:ind w:left="395"/>
      </w:pPr>
      <w:r>
        <w:t>Lump sum</w:t>
      </w:r>
    </w:p>
    <w:p w:rsidR="00D663DE" w:rsidRDefault="00D663DE">
      <w:pPr>
        <w:pStyle w:val="BodyText"/>
        <w:kinsoku w:val="0"/>
        <w:overflowPunct w:val="0"/>
        <w:spacing w:before="3"/>
        <w:ind w:left="393"/>
        <w:rPr>
          <w:b w:val="0"/>
          <w:bCs w:val="0"/>
        </w:rPr>
      </w:pPr>
      <w:r>
        <w:rPr>
          <w:b w:val="0"/>
          <w:bCs w:val="0"/>
        </w:rPr>
        <w:t>Suma fija</w:t>
      </w:r>
    </w:p>
    <w:p w:rsidR="00D663DE" w:rsidRDefault="00D663DE">
      <w:pPr>
        <w:pStyle w:val="BodyText"/>
        <w:tabs>
          <w:tab w:val="left" w:pos="7537"/>
          <w:tab w:val="left" w:pos="8094"/>
        </w:tabs>
        <w:kinsoku w:val="0"/>
        <w:overflowPunct w:val="0"/>
        <w:spacing w:before="120"/>
        <w:ind w:left="400"/>
      </w:pPr>
      <w:r>
        <w:t>The debtor shall pay the lump sum</w:t>
      </w:r>
      <w:r>
        <w:rPr>
          <w:spacing w:val="-33"/>
        </w:rPr>
        <w:t xml:space="preserve"> </w:t>
      </w:r>
      <w:r>
        <w:t>amount</w:t>
      </w:r>
      <w:r>
        <w:rPr>
          <w:spacing w:val="-4"/>
        </w:rPr>
        <w:t xml:space="preserve"> </w:t>
      </w:r>
      <w:r>
        <w:t>of</w:t>
      </w:r>
      <w:r w:rsidR="005369BD">
        <w:t xml:space="preserve"> </w:t>
      </w:r>
      <w:r w:rsidR="005369BD" w:rsidRPr="00C52EC0">
        <w:t>______________________</w:t>
      </w:r>
      <w:r w:rsidR="005369BD">
        <w:rPr>
          <w:b w:val="0"/>
          <w:bCs w:val="0"/>
        </w:rPr>
        <w:t>___________</w:t>
      </w:r>
      <w:r>
        <w:rPr>
          <w:spacing w:val="53"/>
        </w:rPr>
        <w:t xml:space="preserve"> </w:t>
      </w:r>
      <w:r>
        <w:t>on:</w:t>
      </w:r>
    </w:p>
    <w:p w:rsidR="00D663DE" w:rsidRDefault="00D663DE">
      <w:pPr>
        <w:pStyle w:val="BodyText"/>
        <w:tabs>
          <w:tab w:val="left" w:pos="8459"/>
        </w:tabs>
        <w:kinsoku w:val="0"/>
        <w:overflowPunct w:val="0"/>
        <w:spacing w:before="118"/>
        <w:ind w:left="400"/>
        <w:rPr>
          <w:b w:val="0"/>
          <w:bCs w:val="0"/>
        </w:rPr>
      </w:pPr>
      <w:r>
        <w:rPr>
          <w:b w:val="0"/>
          <w:bCs w:val="0"/>
        </w:rPr>
        <w:t>El deudor deberá pagar la suma</w:t>
      </w:r>
      <w:r>
        <w:rPr>
          <w:b w:val="0"/>
          <w:bCs w:val="0"/>
          <w:spacing w:val="-8"/>
        </w:rPr>
        <w:t xml:space="preserve"> </w:t>
      </w:r>
      <w:r>
        <w:rPr>
          <w:b w:val="0"/>
          <w:bCs w:val="0"/>
        </w:rPr>
        <w:t>fija</w:t>
      </w:r>
      <w:r>
        <w:rPr>
          <w:b w:val="0"/>
          <w:bCs w:val="0"/>
          <w:spacing w:val="-3"/>
        </w:rPr>
        <w:t xml:space="preserve"> </w:t>
      </w:r>
      <w:r>
        <w:rPr>
          <w:b w:val="0"/>
          <w:bCs w:val="0"/>
        </w:rPr>
        <w:t>de</w:t>
      </w:r>
      <w:r w:rsidR="005369BD">
        <w:t xml:space="preserve"> </w:t>
      </w:r>
      <w:r w:rsidR="008843E5" w:rsidRPr="00C52EC0">
        <w:t>_________________________________</w:t>
      </w:r>
      <w:r w:rsidR="008843E5">
        <w:rPr>
          <w:b w:val="0"/>
          <w:bCs w:val="0"/>
        </w:rPr>
        <w:t xml:space="preserve">________ </w:t>
      </w:r>
      <w:r>
        <w:rPr>
          <w:b w:val="0"/>
          <w:bCs w:val="0"/>
        </w:rPr>
        <w:t>al:</w:t>
      </w:r>
    </w:p>
    <w:p w:rsidR="00D663DE" w:rsidRDefault="00D663DE" w:rsidP="00595CF1">
      <w:pPr>
        <w:pStyle w:val="ListParagraph"/>
        <w:numPr>
          <w:ilvl w:val="1"/>
          <w:numId w:val="32"/>
        </w:numPr>
        <w:tabs>
          <w:tab w:val="left" w:pos="821"/>
          <w:tab w:val="left" w:pos="5607"/>
          <w:tab w:val="left" w:pos="8055"/>
          <w:tab w:val="left" w:pos="8611"/>
        </w:tabs>
        <w:kinsoku w:val="0"/>
        <w:overflowPunct w:val="0"/>
        <w:spacing w:before="124"/>
        <w:ind w:left="820" w:hanging="441"/>
        <w:rPr>
          <w:rFonts w:ascii="MS Gothic" w:eastAsia="MS Gothic" w:cs="MS Gothic"/>
          <w:b/>
          <w:bCs/>
          <w:color w:val="000000"/>
          <w:sz w:val="22"/>
          <w:szCs w:val="22"/>
        </w:rPr>
      </w:pPr>
      <w:r>
        <w:rPr>
          <w:b/>
          <w:bCs/>
          <w:sz w:val="20"/>
          <w:szCs w:val="20"/>
        </w:rPr>
        <w:t>Due</w:t>
      </w:r>
      <w:r>
        <w:rPr>
          <w:b/>
          <w:bCs/>
          <w:spacing w:val="-6"/>
          <w:sz w:val="20"/>
          <w:szCs w:val="20"/>
        </w:rPr>
        <w:t xml:space="preserve"> </w:t>
      </w:r>
      <w:r>
        <w:rPr>
          <w:b/>
          <w:bCs/>
          <w:sz w:val="20"/>
          <w:szCs w:val="20"/>
        </w:rPr>
        <w:t>date</w:t>
      </w:r>
      <w:r w:rsidR="005369BD" w:rsidRPr="005369BD">
        <w:rPr>
          <w:bCs/>
          <w:sz w:val="20"/>
          <w:szCs w:val="20"/>
        </w:rPr>
        <w:t>______________________________________________________________</w:t>
      </w:r>
      <w:r w:rsidR="005369BD">
        <w:rPr>
          <w:b/>
          <w:bCs/>
          <w:sz w:val="20"/>
          <w:szCs w:val="20"/>
        </w:rPr>
        <w:t xml:space="preserve">  </w:t>
      </w:r>
      <w:r>
        <w:rPr>
          <w:b/>
          <w:bCs/>
          <w:sz w:val="20"/>
          <w:szCs w:val="20"/>
        </w:rPr>
        <w:t>(dd/mm/yyyy)</w:t>
      </w:r>
    </w:p>
    <w:p w:rsidR="00D663DE" w:rsidRDefault="00D663DE">
      <w:pPr>
        <w:pStyle w:val="BodyText"/>
        <w:tabs>
          <w:tab w:val="left" w:pos="8673"/>
        </w:tabs>
        <w:kinsoku w:val="0"/>
        <w:overflowPunct w:val="0"/>
        <w:spacing w:before="19"/>
        <w:ind w:left="830"/>
        <w:rPr>
          <w:b w:val="0"/>
          <w:bCs w:val="0"/>
        </w:rPr>
      </w:pPr>
      <w:r>
        <w:rPr>
          <w:b w:val="0"/>
          <w:bCs w:val="0"/>
        </w:rPr>
        <w:t>Vencimiento</w:t>
      </w:r>
      <w:r>
        <w:rPr>
          <w:b w:val="0"/>
          <w:bCs w:val="0"/>
        </w:rPr>
        <w:tab/>
        <w:t>(dd/mm/aaaa)</w:t>
      </w:r>
    </w:p>
    <w:p w:rsidR="00D663DE" w:rsidRDefault="00D663DE" w:rsidP="00595CF1">
      <w:pPr>
        <w:pStyle w:val="ListParagraph"/>
        <w:numPr>
          <w:ilvl w:val="1"/>
          <w:numId w:val="32"/>
        </w:numPr>
        <w:tabs>
          <w:tab w:val="left" w:pos="819"/>
          <w:tab w:val="left" w:pos="9631"/>
        </w:tabs>
        <w:kinsoku w:val="0"/>
        <w:overflowPunct w:val="0"/>
        <w:spacing w:before="122"/>
        <w:ind w:left="818" w:hanging="422"/>
        <w:rPr>
          <w:rFonts w:ascii="MS Gothic" w:eastAsia="MS Gothic" w:cs="MS Gothic"/>
          <w:b/>
          <w:bCs/>
          <w:color w:val="000000"/>
          <w:w w:val="99"/>
          <w:sz w:val="22"/>
          <w:szCs w:val="22"/>
        </w:rPr>
      </w:pPr>
      <w:r>
        <w:rPr>
          <w:b/>
          <w:bCs/>
          <w:sz w:val="20"/>
          <w:szCs w:val="20"/>
        </w:rPr>
        <w:t>Another frequency</w:t>
      </w:r>
      <w:r>
        <w:rPr>
          <w:b/>
          <w:bCs/>
          <w:spacing w:val="-30"/>
          <w:sz w:val="20"/>
          <w:szCs w:val="20"/>
        </w:rPr>
        <w:t xml:space="preserve"> </w:t>
      </w:r>
      <w:r>
        <w:rPr>
          <w:b/>
          <w:bCs/>
          <w:sz w:val="20"/>
          <w:szCs w:val="20"/>
        </w:rPr>
        <w:t>(specify):</w:t>
      </w:r>
      <w:r>
        <w:rPr>
          <w:b/>
          <w:bCs/>
          <w:spacing w:val="18"/>
          <w:sz w:val="20"/>
          <w:szCs w:val="20"/>
        </w:rPr>
        <w:t xml:space="preserve"> </w:t>
      </w:r>
      <w:r w:rsidR="005369BD" w:rsidRPr="001E4FE0">
        <w:rPr>
          <w:bCs/>
          <w:sz w:val="20"/>
          <w:szCs w:val="20"/>
        </w:rPr>
        <w:t>_____________________________________________</w:t>
      </w:r>
    </w:p>
    <w:p w:rsidR="00D663DE" w:rsidRDefault="00D663DE">
      <w:pPr>
        <w:pStyle w:val="BodyText"/>
        <w:kinsoku w:val="0"/>
        <w:overflowPunct w:val="0"/>
        <w:spacing w:before="120"/>
        <w:ind w:left="818"/>
        <w:rPr>
          <w:b w:val="0"/>
          <w:bCs w:val="0"/>
        </w:rPr>
      </w:pPr>
      <w:r>
        <w:rPr>
          <w:b w:val="0"/>
          <w:bCs w:val="0"/>
        </w:rPr>
        <w:t>Otra frecuencia (especifique):</w:t>
      </w:r>
    </w:p>
    <w:p w:rsidR="008A1FCD" w:rsidRDefault="008A1FCD">
      <w:pPr>
        <w:pStyle w:val="BodyText"/>
        <w:kinsoku w:val="0"/>
        <w:overflowPunct w:val="0"/>
        <w:spacing w:before="120"/>
        <w:ind w:left="818"/>
        <w:rPr>
          <w:b w:val="0"/>
          <w:bCs w:val="0"/>
        </w:rPr>
      </w:pPr>
    </w:p>
    <w:p w:rsidR="008A1FCD" w:rsidRDefault="008A1FCD" w:rsidP="008A1FCD">
      <w:pPr>
        <w:pStyle w:val="BodyText"/>
        <w:kinsoku w:val="0"/>
        <w:overflowPunct w:val="0"/>
        <w:spacing w:before="120"/>
        <w:ind w:left="360"/>
        <w:rPr>
          <w:b w:val="0"/>
          <w:bCs w:val="0"/>
        </w:rPr>
      </w:pPr>
      <w:r>
        <w:rPr>
          <w:b w:val="0"/>
          <w:bCs w:val="0"/>
        </w:rPr>
        <w:t>______________________________________</w:t>
      </w:r>
    </w:p>
    <w:p w:rsidR="008A1FCD" w:rsidRDefault="008A1FCD" w:rsidP="00595CF1">
      <w:pPr>
        <w:pStyle w:val="ListParagraph"/>
        <w:numPr>
          <w:ilvl w:val="0"/>
          <w:numId w:val="31"/>
        </w:numPr>
        <w:tabs>
          <w:tab w:val="left" w:pos="553"/>
        </w:tabs>
        <w:kinsoku w:val="0"/>
        <w:overflowPunct w:val="0"/>
        <w:spacing w:before="85" w:line="207" w:lineRule="exact"/>
        <w:rPr>
          <w:sz w:val="18"/>
          <w:szCs w:val="18"/>
        </w:rPr>
      </w:pPr>
      <w:r>
        <w:rPr>
          <w:sz w:val="18"/>
          <w:szCs w:val="18"/>
        </w:rPr>
        <w:t>Include extract of the decision if</w:t>
      </w:r>
      <w:r>
        <w:rPr>
          <w:spacing w:val="-1"/>
          <w:sz w:val="18"/>
          <w:szCs w:val="18"/>
        </w:rPr>
        <w:t xml:space="preserve"> </w:t>
      </w:r>
      <w:r>
        <w:rPr>
          <w:sz w:val="18"/>
          <w:szCs w:val="18"/>
        </w:rPr>
        <w:t>necessary.</w:t>
      </w:r>
    </w:p>
    <w:p w:rsidR="008A1FCD" w:rsidRDefault="008A1FCD" w:rsidP="00595CF1">
      <w:pPr>
        <w:pStyle w:val="ListParagraph"/>
        <w:numPr>
          <w:ilvl w:val="0"/>
          <w:numId w:val="31"/>
        </w:numPr>
        <w:tabs>
          <w:tab w:val="left" w:pos="553"/>
        </w:tabs>
        <w:kinsoku w:val="0"/>
        <w:overflowPunct w:val="0"/>
        <w:spacing w:line="207" w:lineRule="exact"/>
      </w:pPr>
      <w:r w:rsidRPr="008A1FCD">
        <w:rPr>
          <w:sz w:val="18"/>
          <w:szCs w:val="18"/>
        </w:rPr>
        <w:t>Incluya un extracto de la resolución, en caso</w:t>
      </w:r>
      <w:r w:rsidRPr="008A1FCD">
        <w:rPr>
          <w:spacing w:val="-6"/>
          <w:sz w:val="18"/>
          <w:szCs w:val="18"/>
        </w:rPr>
        <w:t xml:space="preserve"> </w:t>
      </w:r>
      <w:r w:rsidRPr="008A1FCD">
        <w:rPr>
          <w:sz w:val="18"/>
          <w:szCs w:val="18"/>
        </w:rPr>
        <w:t>necesario.</w:t>
      </w:r>
    </w:p>
    <w:p w:rsidR="00D663DE" w:rsidRPr="008A1FCD" w:rsidRDefault="00D663DE" w:rsidP="008A1FCD">
      <w:pPr>
        <w:sectPr w:rsidR="00D663DE" w:rsidRPr="008A1FCD">
          <w:type w:val="continuous"/>
          <w:pgSz w:w="11920" w:h="16850"/>
          <w:pgMar w:top="1140" w:right="760" w:bottom="920" w:left="1020" w:header="720" w:footer="720" w:gutter="0"/>
          <w:cols w:space="720" w:equalWidth="0">
            <w:col w:w="10140"/>
          </w:cols>
          <w:noEndnote/>
        </w:sectPr>
      </w:pPr>
    </w:p>
    <w:p w:rsidR="00D663DE" w:rsidRDefault="00D663DE">
      <w:pPr>
        <w:pStyle w:val="BodyText"/>
        <w:kinsoku w:val="0"/>
        <w:overflowPunct w:val="0"/>
        <w:spacing w:before="10"/>
        <w:rPr>
          <w:b w:val="0"/>
          <w:bCs w:val="0"/>
          <w:sz w:val="14"/>
          <w:szCs w:val="14"/>
        </w:rPr>
      </w:pPr>
    </w:p>
    <w:p w:rsidR="00D663DE" w:rsidRDefault="00D663DE" w:rsidP="00595CF1">
      <w:pPr>
        <w:pStyle w:val="ListParagraph"/>
        <w:numPr>
          <w:ilvl w:val="1"/>
          <w:numId w:val="40"/>
        </w:numPr>
        <w:tabs>
          <w:tab w:val="left" w:pos="1114"/>
        </w:tabs>
        <w:kinsoku w:val="0"/>
        <w:overflowPunct w:val="0"/>
        <w:spacing w:before="97" w:line="235" w:lineRule="auto"/>
        <w:ind w:right="747" w:hanging="717"/>
        <w:rPr>
          <w:color w:val="000000"/>
          <w:sz w:val="20"/>
          <w:szCs w:val="20"/>
        </w:rPr>
      </w:pPr>
      <w:r>
        <w:rPr>
          <w:b/>
          <w:bCs/>
          <w:sz w:val="20"/>
          <w:szCs w:val="20"/>
        </w:rPr>
        <w:t>Maintenance payments directed to a public body (specify currency</w:t>
      </w:r>
      <w:hyperlink w:anchor="bookmark6" w:history="1">
        <w:r>
          <w:rPr>
            <w:position w:val="6"/>
            <w:sz w:val="13"/>
            <w:szCs w:val="13"/>
          </w:rPr>
          <w:t>9</w:t>
        </w:r>
        <w:r w:rsidR="00EA2C5B">
          <w:rPr>
            <w:position w:val="6"/>
            <w:sz w:val="13"/>
            <w:szCs w:val="13"/>
          </w:rPr>
          <w:t xml:space="preserve"> </w:t>
        </w:r>
        <w:r>
          <w:rPr>
            <w:position w:val="6"/>
            <w:sz w:val="13"/>
            <w:szCs w:val="13"/>
          </w:rPr>
          <w:t xml:space="preserve"> </w:t>
        </w:r>
      </w:hyperlink>
      <w:r>
        <w:rPr>
          <w:b/>
          <w:bCs/>
          <w:sz w:val="20"/>
          <w:szCs w:val="20"/>
        </w:rPr>
        <w:t xml:space="preserve">for each amount) </w:t>
      </w:r>
      <w:r>
        <w:rPr>
          <w:sz w:val="20"/>
          <w:szCs w:val="20"/>
        </w:rPr>
        <w:t>Los pagos de manutención dirigidos a un organismo público (especifique la moneda</w:t>
      </w:r>
      <w:r>
        <w:rPr>
          <w:position w:val="6"/>
          <w:sz w:val="13"/>
          <w:szCs w:val="13"/>
        </w:rPr>
        <w:t xml:space="preserve">9 </w:t>
      </w:r>
      <w:r w:rsidR="00EA2C5B">
        <w:rPr>
          <w:position w:val="6"/>
          <w:sz w:val="13"/>
          <w:szCs w:val="13"/>
        </w:rPr>
        <w:t xml:space="preserve"> </w:t>
      </w:r>
      <w:r>
        <w:rPr>
          <w:sz w:val="20"/>
          <w:szCs w:val="20"/>
        </w:rPr>
        <w:t>de cada cuantía)</w:t>
      </w:r>
    </w:p>
    <w:p w:rsidR="00D663DE" w:rsidRDefault="00D663DE" w:rsidP="00595CF1">
      <w:pPr>
        <w:pStyle w:val="ListParagraph"/>
        <w:numPr>
          <w:ilvl w:val="0"/>
          <w:numId w:val="30"/>
        </w:numPr>
        <w:tabs>
          <w:tab w:val="left" w:pos="1527"/>
          <w:tab w:val="left" w:pos="9628"/>
        </w:tabs>
        <w:kinsoku w:val="0"/>
        <w:overflowPunct w:val="0"/>
        <w:spacing w:before="117"/>
        <w:ind w:hanging="422"/>
        <w:rPr>
          <w:b/>
          <w:bCs/>
          <w:w w:val="99"/>
          <w:sz w:val="20"/>
          <w:szCs w:val="20"/>
        </w:rPr>
      </w:pPr>
      <w:r>
        <w:rPr>
          <w:b/>
          <w:bCs/>
          <w:sz w:val="20"/>
          <w:szCs w:val="20"/>
        </w:rPr>
        <w:t>Name of the public</w:t>
      </w:r>
      <w:r>
        <w:rPr>
          <w:b/>
          <w:bCs/>
          <w:spacing w:val="-24"/>
          <w:sz w:val="20"/>
          <w:szCs w:val="20"/>
        </w:rPr>
        <w:t xml:space="preserve"> </w:t>
      </w:r>
      <w:r>
        <w:rPr>
          <w:b/>
          <w:bCs/>
          <w:sz w:val="20"/>
          <w:szCs w:val="20"/>
        </w:rPr>
        <w:t xml:space="preserve">body:  </w:t>
      </w:r>
      <w:r>
        <w:rPr>
          <w:b/>
          <w:bCs/>
          <w:spacing w:val="-22"/>
          <w:sz w:val="20"/>
          <w:szCs w:val="20"/>
        </w:rPr>
        <w:t xml:space="preserve"> </w:t>
      </w:r>
      <w:r w:rsidR="00F27DCE" w:rsidRPr="00F27DCE">
        <w:rPr>
          <w:bCs/>
          <w:sz w:val="20"/>
          <w:szCs w:val="20"/>
        </w:rPr>
        <w:t>__________________________________________________</w:t>
      </w:r>
    </w:p>
    <w:p w:rsidR="00D663DE" w:rsidRDefault="00D663DE">
      <w:pPr>
        <w:pStyle w:val="BodyText"/>
        <w:kinsoku w:val="0"/>
        <w:overflowPunct w:val="0"/>
        <w:spacing w:before="2"/>
        <w:ind w:left="1526"/>
        <w:rPr>
          <w:b w:val="0"/>
          <w:bCs w:val="0"/>
        </w:rPr>
      </w:pPr>
      <w:r>
        <w:rPr>
          <w:b w:val="0"/>
          <w:bCs w:val="0"/>
        </w:rPr>
        <w:t>Nombre del organismo público:</w:t>
      </w:r>
    </w:p>
    <w:p w:rsidR="00D663DE" w:rsidRDefault="00D663DE">
      <w:pPr>
        <w:pStyle w:val="BodyText"/>
        <w:kinsoku w:val="0"/>
        <w:overflowPunct w:val="0"/>
        <w:spacing w:before="6"/>
        <w:rPr>
          <w:b w:val="0"/>
          <w:bCs w:val="0"/>
        </w:rPr>
      </w:pPr>
    </w:p>
    <w:p w:rsidR="00D663DE" w:rsidRDefault="00D663DE" w:rsidP="00595CF1">
      <w:pPr>
        <w:pStyle w:val="ListParagraph"/>
        <w:numPr>
          <w:ilvl w:val="0"/>
          <w:numId w:val="30"/>
        </w:numPr>
        <w:tabs>
          <w:tab w:val="left" w:pos="1527"/>
          <w:tab w:val="left" w:pos="9599"/>
        </w:tabs>
        <w:kinsoku w:val="0"/>
        <w:overflowPunct w:val="0"/>
        <w:ind w:hanging="422"/>
        <w:rPr>
          <w:b/>
          <w:bCs/>
          <w:w w:val="99"/>
          <w:sz w:val="20"/>
          <w:szCs w:val="20"/>
        </w:rPr>
      </w:pPr>
      <w:r>
        <w:rPr>
          <w:b/>
          <w:bCs/>
          <w:sz w:val="20"/>
          <w:szCs w:val="20"/>
        </w:rPr>
        <w:t>Family name(s) of the contact</w:t>
      </w:r>
      <w:r w:rsidR="008A1FCD">
        <w:rPr>
          <w:b/>
          <w:bCs/>
          <w:sz w:val="20"/>
          <w:szCs w:val="20"/>
        </w:rPr>
        <w:t xml:space="preserve"> </w:t>
      </w:r>
      <w:r>
        <w:rPr>
          <w:b/>
          <w:bCs/>
          <w:spacing w:val="-41"/>
          <w:sz w:val="20"/>
          <w:szCs w:val="20"/>
        </w:rPr>
        <w:t xml:space="preserve"> </w:t>
      </w:r>
      <w:r>
        <w:rPr>
          <w:b/>
          <w:bCs/>
          <w:sz w:val="20"/>
          <w:szCs w:val="20"/>
        </w:rPr>
        <w:t xml:space="preserve">person: </w:t>
      </w:r>
      <w:r w:rsidR="00F27DCE" w:rsidRPr="00F27DCE">
        <w:rPr>
          <w:bCs/>
          <w:sz w:val="20"/>
          <w:szCs w:val="20"/>
        </w:rPr>
        <w:t>________________________________________</w:t>
      </w:r>
    </w:p>
    <w:p w:rsidR="00D663DE" w:rsidRDefault="00D663DE">
      <w:pPr>
        <w:pStyle w:val="BodyText"/>
        <w:kinsoku w:val="0"/>
        <w:overflowPunct w:val="0"/>
        <w:spacing w:before="3"/>
        <w:ind w:left="1526"/>
        <w:rPr>
          <w:b w:val="0"/>
          <w:bCs w:val="0"/>
        </w:rPr>
      </w:pPr>
      <w:r>
        <w:rPr>
          <w:b w:val="0"/>
          <w:bCs w:val="0"/>
        </w:rPr>
        <w:t>Apellido(s) de la persona de contacto</w:t>
      </w:r>
      <w:r w:rsidR="00EA2C5B">
        <w:rPr>
          <w:b w:val="0"/>
          <w:bCs w:val="0"/>
        </w:rPr>
        <w:t>:</w:t>
      </w:r>
    </w:p>
    <w:p w:rsidR="00D663DE" w:rsidRDefault="00D663DE">
      <w:pPr>
        <w:pStyle w:val="BodyText"/>
        <w:kinsoku w:val="0"/>
        <w:overflowPunct w:val="0"/>
        <w:rPr>
          <w:b w:val="0"/>
          <w:bCs w:val="0"/>
          <w:sz w:val="22"/>
          <w:szCs w:val="22"/>
        </w:rPr>
      </w:pPr>
    </w:p>
    <w:p w:rsidR="00D663DE" w:rsidRDefault="00D663DE" w:rsidP="00595CF1">
      <w:pPr>
        <w:pStyle w:val="ListParagraph"/>
        <w:numPr>
          <w:ilvl w:val="0"/>
          <w:numId w:val="30"/>
        </w:numPr>
        <w:tabs>
          <w:tab w:val="left" w:pos="1527"/>
          <w:tab w:val="left" w:pos="9489"/>
        </w:tabs>
        <w:kinsoku w:val="0"/>
        <w:overflowPunct w:val="0"/>
        <w:spacing w:before="131"/>
        <w:ind w:hanging="410"/>
        <w:rPr>
          <w:b/>
          <w:bCs/>
          <w:w w:val="99"/>
          <w:sz w:val="20"/>
          <w:szCs w:val="20"/>
        </w:rPr>
      </w:pPr>
      <w:r>
        <w:rPr>
          <w:b/>
          <w:bCs/>
          <w:sz w:val="20"/>
          <w:szCs w:val="20"/>
        </w:rPr>
        <w:t>Given name(s) of the contact</w:t>
      </w:r>
      <w:r w:rsidR="008A1FCD">
        <w:rPr>
          <w:b/>
          <w:bCs/>
          <w:sz w:val="20"/>
          <w:szCs w:val="20"/>
        </w:rPr>
        <w:t xml:space="preserve"> </w:t>
      </w:r>
      <w:r>
        <w:rPr>
          <w:b/>
          <w:bCs/>
          <w:spacing w:val="-40"/>
          <w:sz w:val="20"/>
          <w:szCs w:val="20"/>
        </w:rPr>
        <w:t xml:space="preserve"> </w:t>
      </w:r>
      <w:r>
        <w:rPr>
          <w:b/>
          <w:bCs/>
          <w:sz w:val="20"/>
          <w:szCs w:val="20"/>
        </w:rPr>
        <w:t xml:space="preserve">person: </w:t>
      </w:r>
      <w:r w:rsidR="00F27DCE" w:rsidRPr="00F27DCE">
        <w:rPr>
          <w:bCs/>
          <w:sz w:val="20"/>
          <w:szCs w:val="20"/>
        </w:rPr>
        <w:t>________________________________________</w:t>
      </w:r>
    </w:p>
    <w:p w:rsidR="00D663DE" w:rsidRDefault="00D663DE">
      <w:pPr>
        <w:pStyle w:val="BodyText"/>
        <w:kinsoku w:val="0"/>
        <w:overflowPunct w:val="0"/>
        <w:spacing w:before="1"/>
        <w:ind w:left="1526"/>
        <w:rPr>
          <w:b w:val="0"/>
          <w:bCs w:val="0"/>
        </w:rPr>
      </w:pPr>
      <w:r>
        <w:rPr>
          <w:b w:val="0"/>
          <w:bCs w:val="0"/>
        </w:rPr>
        <w:t>Nombre(s) de la persona de contacto:</w:t>
      </w:r>
    </w:p>
    <w:p w:rsidR="00D663DE" w:rsidRDefault="00D663DE" w:rsidP="00595CF1">
      <w:pPr>
        <w:pStyle w:val="ListParagraph"/>
        <w:numPr>
          <w:ilvl w:val="0"/>
          <w:numId w:val="30"/>
        </w:numPr>
        <w:tabs>
          <w:tab w:val="left" w:pos="1527"/>
        </w:tabs>
        <w:kinsoku w:val="0"/>
        <w:overflowPunct w:val="0"/>
        <w:spacing w:before="84"/>
        <w:ind w:hanging="425"/>
        <w:rPr>
          <w:b/>
          <w:bCs/>
          <w:sz w:val="20"/>
          <w:szCs w:val="20"/>
        </w:rPr>
      </w:pPr>
      <w:r>
        <w:rPr>
          <w:b/>
          <w:bCs/>
          <w:sz w:val="20"/>
          <w:szCs w:val="20"/>
        </w:rPr>
        <w:t>Address:</w:t>
      </w:r>
    </w:p>
    <w:p w:rsidR="00F27DCE" w:rsidRDefault="00D663DE">
      <w:pPr>
        <w:pStyle w:val="BodyText"/>
        <w:tabs>
          <w:tab w:val="left" w:pos="3724"/>
          <w:tab w:val="left" w:pos="9616"/>
        </w:tabs>
        <w:kinsoku w:val="0"/>
        <w:overflowPunct w:val="0"/>
        <w:spacing w:before="1"/>
        <w:ind w:left="1526"/>
        <w:rPr>
          <w:b w:val="0"/>
          <w:bCs w:val="0"/>
          <w:w w:val="99"/>
        </w:rPr>
      </w:pPr>
      <w:r>
        <w:rPr>
          <w:b w:val="0"/>
          <w:bCs w:val="0"/>
        </w:rPr>
        <w:t>Dirección:</w:t>
      </w:r>
      <w:r>
        <w:rPr>
          <w:b w:val="0"/>
          <w:bCs w:val="0"/>
        </w:rPr>
        <w:tab/>
      </w:r>
      <w:r w:rsidR="00F27DCE" w:rsidRPr="00C52EC0">
        <w:t>______________________</w:t>
      </w:r>
      <w:r w:rsidR="00F27DCE">
        <w:rPr>
          <w:b w:val="0"/>
          <w:bCs w:val="0"/>
        </w:rPr>
        <w:t>_______________________________</w:t>
      </w:r>
    </w:p>
    <w:p w:rsidR="00F27DCE" w:rsidRDefault="00F27DCE">
      <w:pPr>
        <w:pStyle w:val="BodyText"/>
        <w:tabs>
          <w:tab w:val="left" w:pos="3724"/>
          <w:tab w:val="left" w:pos="9616"/>
        </w:tabs>
        <w:kinsoku w:val="0"/>
        <w:overflowPunct w:val="0"/>
        <w:spacing w:before="1"/>
        <w:ind w:left="1526"/>
      </w:pPr>
    </w:p>
    <w:p w:rsidR="00D663DE" w:rsidRDefault="00F27DCE" w:rsidP="00F27DCE">
      <w:pPr>
        <w:pStyle w:val="BodyText"/>
        <w:tabs>
          <w:tab w:val="left" w:pos="3724"/>
          <w:tab w:val="left" w:pos="9616"/>
        </w:tabs>
        <w:kinsoku w:val="0"/>
        <w:overflowPunct w:val="0"/>
        <w:spacing w:before="1"/>
        <w:ind w:left="1526"/>
        <w:rPr>
          <w:b w:val="0"/>
          <w:bCs w:val="0"/>
        </w:rPr>
      </w:pPr>
      <w:r>
        <w:t xml:space="preserve">                                       </w:t>
      </w:r>
      <w:r w:rsidRPr="00C52EC0">
        <w:t>______________________</w:t>
      </w:r>
      <w:r>
        <w:rPr>
          <w:b w:val="0"/>
          <w:bCs w:val="0"/>
        </w:rPr>
        <w:t>_______________________________</w:t>
      </w:r>
    </w:p>
    <w:p w:rsidR="00F27DCE" w:rsidRDefault="00F27DCE" w:rsidP="00F27DCE">
      <w:pPr>
        <w:pStyle w:val="BodyText"/>
        <w:tabs>
          <w:tab w:val="left" w:pos="3724"/>
          <w:tab w:val="left" w:pos="9616"/>
        </w:tabs>
        <w:kinsoku w:val="0"/>
        <w:overflowPunct w:val="0"/>
        <w:ind w:left="1526"/>
        <w:rPr>
          <w:b w:val="0"/>
          <w:bCs w:val="0"/>
        </w:rPr>
      </w:pPr>
    </w:p>
    <w:p w:rsidR="00F27DCE" w:rsidRDefault="00F27DCE" w:rsidP="00F27DCE">
      <w:pPr>
        <w:pStyle w:val="BodyText"/>
        <w:tabs>
          <w:tab w:val="left" w:pos="3724"/>
          <w:tab w:val="left" w:pos="9616"/>
        </w:tabs>
        <w:kinsoku w:val="0"/>
        <w:overflowPunct w:val="0"/>
        <w:spacing w:before="1"/>
        <w:ind w:left="1526"/>
        <w:rPr>
          <w:b w:val="0"/>
          <w:bCs w:val="0"/>
        </w:rPr>
      </w:pPr>
      <w:r>
        <w:t xml:space="preserve">                                       </w:t>
      </w:r>
      <w:r w:rsidRPr="00C52EC0">
        <w:t>______________________</w:t>
      </w:r>
      <w:r>
        <w:rPr>
          <w:b w:val="0"/>
          <w:bCs w:val="0"/>
        </w:rPr>
        <w:t>_______________________________</w:t>
      </w:r>
    </w:p>
    <w:p w:rsidR="00D663DE" w:rsidRDefault="00D663DE">
      <w:pPr>
        <w:pStyle w:val="BodyText"/>
        <w:kinsoku w:val="0"/>
        <w:overflowPunct w:val="0"/>
        <w:spacing w:before="2"/>
        <w:rPr>
          <w:b w:val="0"/>
          <w:bCs w:val="0"/>
          <w:sz w:val="24"/>
          <w:szCs w:val="24"/>
        </w:rPr>
      </w:pPr>
    </w:p>
    <w:p w:rsidR="00D663DE" w:rsidRDefault="00D663DE" w:rsidP="00595CF1">
      <w:pPr>
        <w:pStyle w:val="ListParagraph"/>
        <w:numPr>
          <w:ilvl w:val="0"/>
          <w:numId w:val="30"/>
        </w:numPr>
        <w:tabs>
          <w:tab w:val="left" w:pos="1527"/>
        </w:tabs>
        <w:kinsoku w:val="0"/>
        <w:overflowPunct w:val="0"/>
        <w:spacing w:before="16"/>
        <w:ind w:hanging="425"/>
        <w:rPr>
          <w:b/>
          <w:bCs/>
          <w:sz w:val="20"/>
          <w:szCs w:val="20"/>
        </w:rPr>
      </w:pPr>
      <w:r>
        <w:rPr>
          <w:b/>
          <w:bCs/>
          <w:sz w:val="20"/>
          <w:szCs w:val="20"/>
        </w:rPr>
        <w:t>Telephone</w:t>
      </w:r>
      <w:r>
        <w:rPr>
          <w:b/>
          <w:bCs/>
          <w:spacing w:val="-5"/>
          <w:sz w:val="20"/>
          <w:szCs w:val="20"/>
        </w:rPr>
        <w:t xml:space="preserve"> </w:t>
      </w:r>
      <w:r>
        <w:rPr>
          <w:b/>
          <w:bCs/>
          <w:sz w:val="20"/>
          <w:szCs w:val="20"/>
        </w:rPr>
        <w:t>numbers:</w:t>
      </w:r>
    </w:p>
    <w:p w:rsidR="00D663DE" w:rsidRDefault="00D663DE">
      <w:pPr>
        <w:pStyle w:val="BodyText"/>
        <w:tabs>
          <w:tab w:val="left" w:pos="3724"/>
          <w:tab w:val="left" w:pos="9616"/>
        </w:tabs>
        <w:kinsoku w:val="0"/>
        <w:overflowPunct w:val="0"/>
        <w:spacing w:before="3"/>
        <w:ind w:left="1526"/>
        <w:rPr>
          <w:b w:val="0"/>
          <w:bCs w:val="0"/>
          <w:w w:val="99"/>
        </w:rPr>
      </w:pPr>
      <w:r>
        <w:rPr>
          <w:b w:val="0"/>
          <w:bCs w:val="0"/>
        </w:rPr>
        <w:t>Números de</w:t>
      </w:r>
      <w:r>
        <w:rPr>
          <w:b w:val="0"/>
          <w:bCs w:val="0"/>
          <w:spacing w:val="-39"/>
        </w:rPr>
        <w:t xml:space="preserve"> </w:t>
      </w:r>
      <w:r>
        <w:rPr>
          <w:b w:val="0"/>
          <w:bCs w:val="0"/>
        </w:rPr>
        <w:t>teléfono:</w:t>
      </w:r>
      <w:r>
        <w:rPr>
          <w:b w:val="0"/>
          <w:bCs w:val="0"/>
        </w:rPr>
        <w:tab/>
      </w:r>
      <w:r w:rsidR="00F27DCE" w:rsidRPr="00C52EC0">
        <w:t>______________________</w:t>
      </w:r>
      <w:r w:rsidR="00F27DCE">
        <w:rPr>
          <w:b w:val="0"/>
          <w:bCs w:val="0"/>
        </w:rPr>
        <w:t>_______________________________</w:t>
      </w:r>
    </w:p>
    <w:p w:rsidR="00D663DE" w:rsidRDefault="00D663DE">
      <w:pPr>
        <w:pStyle w:val="BodyText"/>
        <w:kinsoku w:val="0"/>
        <w:overflowPunct w:val="0"/>
        <w:spacing w:before="3"/>
        <w:rPr>
          <w:b w:val="0"/>
          <w:bCs w:val="0"/>
          <w:sz w:val="18"/>
          <w:szCs w:val="18"/>
        </w:rPr>
      </w:pPr>
    </w:p>
    <w:p w:rsidR="00D663DE" w:rsidRDefault="00D663DE" w:rsidP="00595CF1">
      <w:pPr>
        <w:pStyle w:val="ListParagraph"/>
        <w:numPr>
          <w:ilvl w:val="0"/>
          <w:numId w:val="30"/>
        </w:numPr>
        <w:tabs>
          <w:tab w:val="left" w:pos="1527"/>
        </w:tabs>
        <w:kinsoku w:val="0"/>
        <w:overflowPunct w:val="0"/>
        <w:spacing w:before="93"/>
        <w:ind w:hanging="425"/>
        <w:rPr>
          <w:b/>
          <w:bCs/>
          <w:sz w:val="20"/>
          <w:szCs w:val="20"/>
        </w:rPr>
      </w:pPr>
      <w:r>
        <w:rPr>
          <w:b/>
          <w:bCs/>
          <w:sz w:val="20"/>
          <w:szCs w:val="20"/>
        </w:rPr>
        <w:t>Fax</w:t>
      </w:r>
      <w:r>
        <w:rPr>
          <w:b/>
          <w:bCs/>
          <w:spacing w:val="-5"/>
          <w:sz w:val="20"/>
          <w:szCs w:val="20"/>
        </w:rPr>
        <w:t xml:space="preserve"> </w:t>
      </w:r>
      <w:r>
        <w:rPr>
          <w:b/>
          <w:bCs/>
          <w:sz w:val="20"/>
          <w:szCs w:val="20"/>
        </w:rPr>
        <w:t>number:</w:t>
      </w:r>
    </w:p>
    <w:p w:rsidR="00D663DE" w:rsidRDefault="00D663DE">
      <w:pPr>
        <w:pStyle w:val="BodyText"/>
        <w:tabs>
          <w:tab w:val="left" w:pos="3724"/>
          <w:tab w:val="left" w:pos="9616"/>
        </w:tabs>
        <w:kinsoku w:val="0"/>
        <w:overflowPunct w:val="0"/>
        <w:spacing w:before="3"/>
        <w:ind w:left="1526"/>
        <w:rPr>
          <w:b w:val="0"/>
          <w:bCs w:val="0"/>
          <w:w w:val="99"/>
        </w:rPr>
      </w:pPr>
      <w:r>
        <w:rPr>
          <w:b w:val="0"/>
          <w:bCs w:val="0"/>
        </w:rPr>
        <w:t>Número de</w:t>
      </w:r>
      <w:r>
        <w:rPr>
          <w:b w:val="0"/>
          <w:bCs w:val="0"/>
          <w:spacing w:val="-24"/>
        </w:rPr>
        <w:t xml:space="preserve"> </w:t>
      </w:r>
      <w:r>
        <w:rPr>
          <w:b w:val="0"/>
          <w:bCs w:val="0"/>
        </w:rPr>
        <w:t>fax:</w:t>
      </w:r>
      <w:r>
        <w:rPr>
          <w:b w:val="0"/>
          <w:bCs w:val="0"/>
        </w:rPr>
        <w:tab/>
      </w:r>
      <w:r w:rsidR="00F27DCE" w:rsidRPr="00F27DCE">
        <w:rPr>
          <w:b w:val="0"/>
        </w:rPr>
        <w:t>______________________</w:t>
      </w:r>
      <w:r w:rsidR="00F27DCE" w:rsidRPr="00F27DCE">
        <w:rPr>
          <w:b w:val="0"/>
          <w:bCs w:val="0"/>
        </w:rPr>
        <w:t>_______________________________</w:t>
      </w:r>
    </w:p>
    <w:p w:rsidR="00D663DE" w:rsidRDefault="00D663DE" w:rsidP="00595CF1">
      <w:pPr>
        <w:pStyle w:val="ListParagraph"/>
        <w:numPr>
          <w:ilvl w:val="0"/>
          <w:numId w:val="30"/>
        </w:numPr>
        <w:tabs>
          <w:tab w:val="left" w:pos="1527"/>
        </w:tabs>
        <w:kinsoku w:val="0"/>
        <w:overflowPunct w:val="0"/>
        <w:spacing w:before="118"/>
        <w:ind w:hanging="425"/>
        <w:rPr>
          <w:b/>
          <w:bCs/>
          <w:sz w:val="20"/>
          <w:szCs w:val="20"/>
        </w:rPr>
      </w:pPr>
      <w:r>
        <w:rPr>
          <w:b/>
          <w:bCs/>
          <w:sz w:val="20"/>
          <w:szCs w:val="20"/>
        </w:rPr>
        <w:t>E-mail:</w:t>
      </w:r>
    </w:p>
    <w:p w:rsidR="00D663DE" w:rsidRDefault="00D663DE">
      <w:pPr>
        <w:pStyle w:val="BodyText"/>
        <w:tabs>
          <w:tab w:val="left" w:pos="3724"/>
          <w:tab w:val="left" w:pos="9616"/>
        </w:tabs>
        <w:kinsoku w:val="0"/>
        <w:overflowPunct w:val="0"/>
        <w:spacing w:before="3"/>
        <w:ind w:left="1526"/>
        <w:rPr>
          <w:b w:val="0"/>
          <w:bCs w:val="0"/>
          <w:w w:val="99"/>
        </w:rPr>
      </w:pPr>
      <w:r>
        <w:rPr>
          <w:b w:val="0"/>
          <w:bCs w:val="0"/>
        </w:rPr>
        <w:t>Correo</w:t>
      </w:r>
      <w:r>
        <w:rPr>
          <w:b w:val="0"/>
          <w:bCs w:val="0"/>
          <w:spacing w:val="-37"/>
        </w:rPr>
        <w:t xml:space="preserve"> </w:t>
      </w:r>
      <w:r>
        <w:rPr>
          <w:b w:val="0"/>
          <w:bCs w:val="0"/>
        </w:rPr>
        <w:t>electrónico:</w:t>
      </w:r>
      <w:r>
        <w:rPr>
          <w:b w:val="0"/>
          <w:bCs w:val="0"/>
        </w:rPr>
        <w:tab/>
      </w:r>
      <w:r w:rsidR="00F27DCE" w:rsidRPr="00C52EC0">
        <w:t>______________________</w:t>
      </w:r>
      <w:r w:rsidR="00F27DCE">
        <w:rPr>
          <w:b w:val="0"/>
          <w:bCs w:val="0"/>
        </w:rPr>
        <w:t>_______________________________</w:t>
      </w:r>
    </w:p>
    <w:p w:rsidR="00D663DE" w:rsidRDefault="00D663DE" w:rsidP="00595CF1">
      <w:pPr>
        <w:pStyle w:val="ListParagraph"/>
        <w:numPr>
          <w:ilvl w:val="1"/>
          <w:numId w:val="32"/>
        </w:numPr>
        <w:tabs>
          <w:tab w:val="left" w:pos="644"/>
          <w:tab w:val="left" w:pos="1101"/>
          <w:tab w:val="left" w:pos="4605"/>
        </w:tabs>
        <w:kinsoku w:val="0"/>
        <w:overflowPunct w:val="0"/>
        <w:spacing w:before="159"/>
        <w:ind w:left="643" w:hanging="247"/>
        <w:rPr>
          <w:rFonts w:ascii="MS Gothic" w:eastAsia="MS Gothic" w:cs="MS Gothic"/>
          <w:b/>
          <w:bCs/>
          <w:color w:val="000000"/>
          <w:sz w:val="22"/>
          <w:szCs w:val="22"/>
        </w:rPr>
      </w:pPr>
      <w:hyperlink w:anchor="bookmark6" w:history="1">
        <w:r>
          <w:rPr>
            <w:position w:val="10"/>
            <w:sz w:val="13"/>
            <w:szCs w:val="13"/>
          </w:rPr>
          <w:t>10</w:t>
        </w:r>
      </w:hyperlink>
      <w:r>
        <w:rPr>
          <w:position w:val="10"/>
          <w:sz w:val="13"/>
          <w:szCs w:val="13"/>
        </w:rPr>
        <w:tab/>
      </w:r>
      <w:r>
        <w:rPr>
          <w:b/>
          <w:bCs/>
          <w:sz w:val="20"/>
          <w:szCs w:val="20"/>
        </w:rPr>
        <w:t>Beginning</w:t>
      </w:r>
      <w:r w:rsidR="000A5D06">
        <w:rPr>
          <w:b/>
          <w:bCs/>
          <w:sz w:val="20"/>
          <w:szCs w:val="20"/>
        </w:rPr>
        <w:t xml:space="preserve"> </w:t>
      </w:r>
      <w:r w:rsidR="000A5D06" w:rsidRPr="000A5D06">
        <w:rPr>
          <w:bCs/>
          <w:sz w:val="20"/>
          <w:szCs w:val="20"/>
        </w:rPr>
        <w:t>__________________________________</w:t>
      </w:r>
      <w:r w:rsidR="000A5D06">
        <w:rPr>
          <w:b/>
          <w:bCs/>
          <w:sz w:val="20"/>
          <w:szCs w:val="20"/>
        </w:rPr>
        <w:t xml:space="preserve"> </w:t>
      </w:r>
      <w:r>
        <w:rPr>
          <w:b/>
          <w:bCs/>
          <w:sz w:val="20"/>
          <w:szCs w:val="20"/>
        </w:rPr>
        <w:t>(dd/mm/yyyy) the debtor shall pay support</w:t>
      </w:r>
      <w:r>
        <w:rPr>
          <w:b/>
          <w:bCs/>
          <w:spacing w:val="-12"/>
          <w:sz w:val="20"/>
          <w:szCs w:val="20"/>
        </w:rPr>
        <w:t xml:space="preserve"> </w:t>
      </w:r>
      <w:r>
        <w:rPr>
          <w:b/>
          <w:bCs/>
          <w:sz w:val="20"/>
          <w:szCs w:val="20"/>
        </w:rPr>
        <w:t>/</w:t>
      </w:r>
    </w:p>
    <w:p w:rsidR="00D663DE" w:rsidRDefault="00D663DE">
      <w:pPr>
        <w:pStyle w:val="BodyText"/>
        <w:kinsoku w:val="0"/>
        <w:overflowPunct w:val="0"/>
        <w:spacing w:before="6"/>
        <w:rPr>
          <w:sz w:val="14"/>
          <w:szCs w:val="14"/>
        </w:rPr>
      </w:pPr>
    </w:p>
    <w:p w:rsidR="00D663DE" w:rsidRDefault="00D663DE">
      <w:pPr>
        <w:pStyle w:val="BodyText"/>
        <w:kinsoku w:val="0"/>
        <w:overflowPunct w:val="0"/>
        <w:spacing w:before="6"/>
        <w:rPr>
          <w:sz w:val="14"/>
          <w:szCs w:val="14"/>
        </w:rPr>
        <w:sectPr w:rsidR="00D663DE">
          <w:pgSz w:w="11920" w:h="16850"/>
          <w:pgMar w:top="1140" w:right="760" w:bottom="920" w:left="1020" w:header="755" w:footer="739" w:gutter="0"/>
          <w:cols w:space="720"/>
          <w:noEndnote/>
        </w:sectPr>
      </w:pPr>
    </w:p>
    <w:p w:rsidR="00D663DE" w:rsidRDefault="00D663DE">
      <w:pPr>
        <w:pStyle w:val="BodyText"/>
        <w:kinsoku w:val="0"/>
        <w:overflowPunct w:val="0"/>
        <w:spacing w:before="93"/>
        <w:ind w:left="1116"/>
      </w:pPr>
      <w:r>
        <w:t>maintenance in the amount of</w:t>
      </w:r>
      <w:r w:rsidR="000A5D06">
        <w:t xml:space="preserve"> </w:t>
      </w:r>
      <w:r w:rsidR="000A5D06" w:rsidRPr="00C52EC0">
        <w:t>__________</w:t>
      </w:r>
      <w:r w:rsidR="000A5D06">
        <w:t>________</w:t>
      </w:r>
      <w:r w:rsidR="000A5D06">
        <w:rPr>
          <w:b w:val="0"/>
          <w:bCs w:val="0"/>
        </w:rPr>
        <w:t>_________________________</w:t>
      </w:r>
    </w:p>
    <w:p w:rsidR="00D663DE" w:rsidRDefault="00D663DE">
      <w:pPr>
        <w:pStyle w:val="BodyText"/>
        <w:kinsoku w:val="0"/>
        <w:overflowPunct w:val="0"/>
        <w:spacing w:before="67"/>
        <w:ind w:left="1116"/>
        <w:rPr>
          <w:b w:val="0"/>
          <w:bCs w:val="0"/>
          <w:sz w:val="18"/>
          <w:szCs w:val="18"/>
        </w:rPr>
      </w:pPr>
      <w:r>
        <w:rPr>
          <w:b w:val="0"/>
          <w:bCs w:val="0"/>
          <w:sz w:val="18"/>
          <w:szCs w:val="18"/>
        </w:rPr>
        <w:t>Incial (dd/mm/aaaa) el deudor deberá pagar la pensión alimenticia/manutención por la cuantía de</w:t>
      </w:r>
    </w:p>
    <w:p w:rsidR="00D663DE" w:rsidRDefault="00D663DE">
      <w:pPr>
        <w:pStyle w:val="BodyText"/>
        <w:kinsoku w:val="0"/>
        <w:overflowPunct w:val="0"/>
        <w:spacing w:before="93"/>
        <w:ind w:left="115"/>
      </w:pPr>
      <w:r>
        <w:rPr>
          <w:rFonts w:ascii="Times New Roman" w:hAnsi="Times New Roman" w:cs="Times New Roman"/>
          <w:b w:val="0"/>
          <w:bCs w:val="0"/>
          <w:sz w:val="24"/>
          <w:szCs w:val="24"/>
        </w:rPr>
        <w:br w:type="column"/>
      </w:r>
      <w:r>
        <w:t>every:</w:t>
      </w:r>
    </w:p>
    <w:p w:rsidR="00D663DE" w:rsidRDefault="00D663DE">
      <w:pPr>
        <w:pStyle w:val="BodyText"/>
        <w:kinsoku w:val="0"/>
        <w:overflowPunct w:val="0"/>
        <w:spacing w:before="67"/>
        <w:ind w:left="202"/>
        <w:rPr>
          <w:b w:val="0"/>
          <w:bCs w:val="0"/>
          <w:sz w:val="18"/>
          <w:szCs w:val="18"/>
        </w:rPr>
      </w:pPr>
      <w:r>
        <w:rPr>
          <w:b w:val="0"/>
          <w:bCs w:val="0"/>
          <w:sz w:val="18"/>
          <w:szCs w:val="18"/>
        </w:rPr>
        <w:t>cada:</w:t>
      </w:r>
    </w:p>
    <w:p w:rsidR="00D663DE" w:rsidRDefault="00A03040">
      <w:pPr>
        <w:pStyle w:val="BodyText"/>
        <w:kinsoku w:val="0"/>
        <w:overflowPunct w:val="0"/>
        <w:spacing w:line="20" w:lineRule="exact"/>
        <w:ind w:left="4"/>
        <w:rPr>
          <w:b w:val="0"/>
          <w:bCs w:val="0"/>
          <w:sz w:val="2"/>
          <w:szCs w:val="2"/>
        </w:rPr>
      </w:pPr>
      <w:r>
        <w:rPr>
          <w:b w:val="0"/>
          <w:bCs w:val="0"/>
          <w:noProof/>
          <w:sz w:val="2"/>
          <w:szCs w:val="2"/>
        </w:rPr>
        <mc:AlternateContent>
          <mc:Choice Requires="wpg">
            <w:drawing>
              <wp:inline distT="0" distB="0" distL="0" distR="0">
                <wp:extent cx="126365" cy="12700"/>
                <wp:effectExtent l="0" t="0" r="0" b="0"/>
                <wp:docPr id="1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2700"/>
                          <a:chOff x="0" y="0"/>
                          <a:chExt cx="199" cy="20"/>
                        </a:xfrm>
                      </wpg:grpSpPr>
                      <wps:wsp>
                        <wps:cNvPr id="14" name="Freeform 22"/>
                        <wps:cNvSpPr>
                          <a:spLocks/>
                        </wps:cNvSpPr>
                        <wps:spPr bwMode="auto">
                          <a:xfrm>
                            <a:off x="0" y="5"/>
                            <a:ext cx="199" cy="20"/>
                          </a:xfrm>
                          <a:custGeom>
                            <a:avLst/>
                            <a:gdLst>
                              <a:gd name="T0" fmla="*/ 0 w 199"/>
                              <a:gd name="T1" fmla="*/ 0 h 20"/>
                              <a:gd name="T2" fmla="*/ 199 w 199"/>
                              <a:gd name="T3" fmla="*/ 0 h 20"/>
                            </a:gdLst>
                            <a:ahLst/>
                            <a:cxnLst>
                              <a:cxn ang="0">
                                <a:pos x="T0" y="T1"/>
                              </a:cxn>
                              <a:cxn ang="0">
                                <a:pos x="T2" y="T3"/>
                              </a:cxn>
                            </a:cxnLst>
                            <a:rect l="0" t="0" r="r" b="b"/>
                            <a:pathLst>
                              <a:path w="199" h="20">
                                <a:moveTo>
                                  <a:pt x="0" y="0"/>
                                </a:moveTo>
                                <a:lnTo>
                                  <a:pt x="199"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0949D7" id="Group 21" o:spid="_x0000_s1026" style="width:9.95pt;height:1pt;mso-position-horizontal-relative:char;mso-position-vertical-relative:line" coordsize="1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">
                <v:shape id="Freeform 22" o:spid="_x0000_s1027" style="position:absolute;top:5;width:199;height:20;visibility:visible;mso-wrap-style:square;v-text-anchor:top" coordsize="19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" path="m,l199,e" filled="f" strokeweight=".2mm">
                  <v:path arrowok="t" o:connecttype="custom" o:connectlocs="0,0;199,0" o:connectangles="0,0"/>
                </v:shape>
                <w10:anchorlock/>
              </v:group>
            </w:pict>
          </mc:Fallback>
        </mc:AlternateContent>
      </w:r>
    </w:p>
    <w:p w:rsidR="00D663DE" w:rsidRDefault="00D663DE">
      <w:pPr>
        <w:pStyle w:val="BodyText"/>
        <w:kinsoku w:val="0"/>
        <w:overflowPunct w:val="0"/>
        <w:spacing w:line="20" w:lineRule="exact"/>
        <w:ind w:left="4"/>
        <w:rPr>
          <w:b w:val="0"/>
          <w:bCs w:val="0"/>
          <w:sz w:val="2"/>
          <w:szCs w:val="2"/>
        </w:rPr>
        <w:sectPr w:rsidR="00D663DE">
          <w:type w:val="continuous"/>
          <w:pgSz w:w="11920" w:h="16850"/>
          <w:pgMar w:top="1140" w:right="760" w:bottom="920" w:left="1020" w:header="720" w:footer="720" w:gutter="0"/>
          <w:cols w:num="2" w:space="720" w:equalWidth="0">
            <w:col w:w="8873" w:space="40"/>
            <w:col w:w="1227"/>
          </w:cols>
          <w:noEndnote/>
        </w:sectPr>
      </w:pPr>
    </w:p>
    <w:p w:rsidR="00D663DE" w:rsidRDefault="00D663DE" w:rsidP="00595CF1">
      <w:pPr>
        <w:pStyle w:val="ListParagraph"/>
        <w:numPr>
          <w:ilvl w:val="2"/>
          <w:numId w:val="32"/>
        </w:numPr>
        <w:tabs>
          <w:tab w:val="left" w:pos="1388"/>
        </w:tabs>
        <w:kinsoku w:val="0"/>
        <w:overflowPunct w:val="0"/>
        <w:spacing w:before="60" w:line="296" w:lineRule="exact"/>
        <w:ind w:hanging="283"/>
        <w:rPr>
          <w:b/>
          <w:bCs/>
          <w:sz w:val="20"/>
          <w:szCs w:val="20"/>
        </w:rPr>
      </w:pPr>
      <w:r>
        <w:rPr>
          <w:b/>
          <w:bCs/>
          <w:sz w:val="20"/>
          <w:szCs w:val="20"/>
        </w:rPr>
        <w:t>week</w:t>
      </w:r>
    </w:p>
    <w:p w:rsidR="00D663DE" w:rsidRDefault="00D663DE">
      <w:pPr>
        <w:pStyle w:val="BodyText"/>
        <w:kinsoku w:val="0"/>
        <w:overflowPunct w:val="0"/>
        <w:spacing w:line="219" w:lineRule="exact"/>
        <w:ind w:left="1387"/>
        <w:rPr>
          <w:b w:val="0"/>
          <w:bCs w:val="0"/>
          <w:spacing w:val="-1"/>
        </w:rPr>
      </w:pPr>
      <w:r>
        <w:rPr>
          <w:b w:val="0"/>
          <w:bCs w:val="0"/>
          <w:spacing w:val="-1"/>
        </w:rPr>
        <w:t>semana</w:t>
      </w:r>
    </w:p>
    <w:p w:rsidR="00D663DE" w:rsidRDefault="00D663DE" w:rsidP="00595CF1">
      <w:pPr>
        <w:pStyle w:val="ListParagraph"/>
        <w:numPr>
          <w:ilvl w:val="1"/>
          <w:numId w:val="32"/>
        </w:numPr>
        <w:tabs>
          <w:tab w:val="left" w:pos="671"/>
        </w:tabs>
        <w:kinsoku w:val="0"/>
        <w:overflowPunct w:val="0"/>
        <w:spacing w:before="60" w:line="296" w:lineRule="exact"/>
        <w:ind w:left="670" w:hanging="283"/>
        <w:rPr>
          <w:rFonts w:ascii="MS Gothic" w:eastAsia="MS Gothic" w:cs="MS Gothic"/>
          <w:b/>
          <w:bCs/>
          <w:color w:val="000000"/>
        </w:rPr>
      </w:pPr>
      <w:r>
        <w:rPr>
          <w:b/>
          <w:bCs/>
          <w:w w:val="99"/>
          <w:sz w:val="20"/>
          <w:szCs w:val="20"/>
        </w:rPr>
        <w:br w:type="column"/>
      </w:r>
      <w:r>
        <w:rPr>
          <w:b/>
          <w:bCs/>
          <w:sz w:val="20"/>
          <w:szCs w:val="20"/>
        </w:rPr>
        <w:t>two</w:t>
      </w:r>
      <w:r>
        <w:rPr>
          <w:b/>
          <w:bCs/>
          <w:spacing w:val="-8"/>
          <w:sz w:val="20"/>
          <w:szCs w:val="20"/>
        </w:rPr>
        <w:t xml:space="preserve"> </w:t>
      </w:r>
      <w:r>
        <w:rPr>
          <w:b/>
          <w:bCs/>
          <w:sz w:val="20"/>
          <w:szCs w:val="20"/>
        </w:rPr>
        <w:t>weeks</w:t>
      </w:r>
    </w:p>
    <w:p w:rsidR="00D663DE" w:rsidRDefault="00D663DE">
      <w:pPr>
        <w:pStyle w:val="BodyText"/>
        <w:kinsoku w:val="0"/>
        <w:overflowPunct w:val="0"/>
        <w:spacing w:line="219" w:lineRule="exact"/>
        <w:ind w:left="670"/>
        <w:rPr>
          <w:b w:val="0"/>
          <w:bCs w:val="0"/>
        </w:rPr>
      </w:pPr>
      <w:r>
        <w:rPr>
          <w:b w:val="0"/>
          <w:bCs w:val="0"/>
        </w:rPr>
        <w:t>dos</w:t>
      </w:r>
      <w:r>
        <w:rPr>
          <w:b w:val="0"/>
          <w:bCs w:val="0"/>
          <w:spacing w:val="-20"/>
        </w:rPr>
        <w:t xml:space="preserve"> </w:t>
      </w:r>
      <w:r>
        <w:rPr>
          <w:b w:val="0"/>
          <w:bCs w:val="0"/>
        </w:rPr>
        <w:t>semanas</w:t>
      </w:r>
    </w:p>
    <w:p w:rsidR="00D663DE" w:rsidRDefault="00D663DE" w:rsidP="00595CF1">
      <w:pPr>
        <w:pStyle w:val="ListParagraph"/>
        <w:numPr>
          <w:ilvl w:val="1"/>
          <w:numId w:val="32"/>
        </w:numPr>
        <w:tabs>
          <w:tab w:val="left" w:pos="630"/>
        </w:tabs>
        <w:kinsoku w:val="0"/>
        <w:overflowPunct w:val="0"/>
        <w:spacing w:before="60" w:line="296" w:lineRule="exact"/>
        <w:ind w:left="629" w:hanging="284"/>
        <w:rPr>
          <w:rFonts w:ascii="MS Gothic" w:eastAsia="MS Gothic" w:cs="MS Gothic"/>
          <w:b/>
          <w:bCs/>
          <w:color w:val="000000"/>
        </w:rPr>
      </w:pPr>
      <w:r>
        <w:rPr>
          <w:b/>
          <w:bCs/>
          <w:w w:val="99"/>
          <w:sz w:val="20"/>
          <w:szCs w:val="20"/>
        </w:rPr>
        <w:br w:type="column"/>
      </w:r>
      <w:r>
        <w:rPr>
          <w:b/>
          <w:bCs/>
          <w:sz w:val="20"/>
          <w:szCs w:val="20"/>
        </w:rPr>
        <w:t>month</w:t>
      </w:r>
    </w:p>
    <w:p w:rsidR="00D663DE" w:rsidRDefault="00D663DE">
      <w:pPr>
        <w:pStyle w:val="BodyText"/>
        <w:kinsoku w:val="0"/>
        <w:overflowPunct w:val="0"/>
        <w:spacing w:line="219" w:lineRule="exact"/>
        <w:ind w:left="608" w:right="216"/>
        <w:jc w:val="center"/>
        <w:rPr>
          <w:b w:val="0"/>
          <w:bCs w:val="0"/>
        </w:rPr>
      </w:pPr>
      <w:r>
        <w:rPr>
          <w:b w:val="0"/>
          <w:bCs w:val="0"/>
        </w:rPr>
        <w:t>mes</w:t>
      </w:r>
    </w:p>
    <w:p w:rsidR="00D663DE" w:rsidRDefault="00D663DE" w:rsidP="00595CF1">
      <w:pPr>
        <w:pStyle w:val="ListParagraph"/>
        <w:numPr>
          <w:ilvl w:val="1"/>
          <w:numId w:val="32"/>
        </w:numPr>
        <w:tabs>
          <w:tab w:val="left" w:pos="625"/>
        </w:tabs>
        <w:kinsoku w:val="0"/>
        <w:overflowPunct w:val="0"/>
        <w:spacing w:before="60" w:line="296" w:lineRule="exact"/>
        <w:ind w:left="624" w:hanging="285"/>
        <w:rPr>
          <w:rFonts w:ascii="MS Gothic" w:eastAsia="MS Gothic" w:cs="MS Gothic"/>
          <w:b/>
          <w:bCs/>
          <w:color w:val="000000"/>
        </w:rPr>
      </w:pPr>
      <w:r>
        <w:rPr>
          <w:b/>
          <w:bCs/>
          <w:w w:val="99"/>
          <w:sz w:val="20"/>
          <w:szCs w:val="20"/>
        </w:rPr>
        <w:br w:type="column"/>
      </w:r>
      <w:r>
        <w:rPr>
          <w:b/>
          <w:bCs/>
          <w:sz w:val="20"/>
          <w:szCs w:val="20"/>
        </w:rPr>
        <w:t>3</w:t>
      </w:r>
      <w:r>
        <w:rPr>
          <w:b/>
          <w:bCs/>
          <w:spacing w:val="-9"/>
          <w:sz w:val="20"/>
          <w:szCs w:val="20"/>
        </w:rPr>
        <w:t xml:space="preserve"> </w:t>
      </w:r>
      <w:r>
        <w:rPr>
          <w:b/>
          <w:bCs/>
          <w:sz w:val="20"/>
          <w:szCs w:val="20"/>
        </w:rPr>
        <w:t>month</w:t>
      </w:r>
      <w:r w:rsidR="001E4FE0">
        <w:rPr>
          <w:b/>
          <w:bCs/>
          <w:sz w:val="20"/>
          <w:szCs w:val="20"/>
        </w:rPr>
        <w:t>s</w:t>
      </w:r>
    </w:p>
    <w:p w:rsidR="00D663DE" w:rsidRDefault="00D663DE">
      <w:pPr>
        <w:pStyle w:val="BodyText"/>
        <w:kinsoku w:val="0"/>
        <w:overflowPunct w:val="0"/>
        <w:spacing w:line="219" w:lineRule="exact"/>
        <w:ind w:left="624"/>
        <w:rPr>
          <w:b w:val="0"/>
          <w:bCs w:val="0"/>
        </w:rPr>
      </w:pPr>
      <w:r>
        <w:rPr>
          <w:b w:val="0"/>
          <w:bCs w:val="0"/>
        </w:rPr>
        <w:t>3 meses</w:t>
      </w:r>
    </w:p>
    <w:p w:rsidR="00D663DE" w:rsidRDefault="00D663DE" w:rsidP="00595CF1">
      <w:pPr>
        <w:pStyle w:val="ListParagraph"/>
        <w:numPr>
          <w:ilvl w:val="2"/>
          <w:numId w:val="32"/>
        </w:numPr>
        <w:tabs>
          <w:tab w:val="left" w:pos="540"/>
        </w:tabs>
        <w:kinsoku w:val="0"/>
        <w:overflowPunct w:val="0"/>
        <w:spacing w:before="60" w:line="296" w:lineRule="exact"/>
        <w:ind w:left="1028" w:hanging="758"/>
        <w:rPr>
          <w:b/>
          <w:bCs/>
          <w:sz w:val="20"/>
          <w:szCs w:val="20"/>
        </w:rPr>
      </w:pPr>
      <w:r>
        <w:rPr>
          <w:b/>
          <w:bCs/>
          <w:w w:val="99"/>
          <w:sz w:val="20"/>
          <w:szCs w:val="20"/>
        </w:rPr>
        <w:br w:type="column"/>
      </w:r>
      <w:r>
        <w:rPr>
          <w:b/>
          <w:bCs/>
          <w:sz w:val="20"/>
          <w:szCs w:val="20"/>
        </w:rPr>
        <w:t>6</w:t>
      </w:r>
      <w:r>
        <w:rPr>
          <w:b/>
          <w:bCs/>
          <w:spacing w:val="-5"/>
          <w:sz w:val="20"/>
          <w:szCs w:val="20"/>
        </w:rPr>
        <w:t xml:space="preserve"> </w:t>
      </w:r>
      <w:r>
        <w:rPr>
          <w:b/>
          <w:bCs/>
          <w:sz w:val="20"/>
          <w:szCs w:val="20"/>
        </w:rPr>
        <w:t>month</w:t>
      </w:r>
      <w:r w:rsidR="001E4FE0">
        <w:rPr>
          <w:b/>
          <w:bCs/>
          <w:sz w:val="20"/>
          <w:szCs w:val="20"/>
        </w:rPr>
        <w:t>s</w:t>
      </w:r>
    </w:p>
    <w:p w:rsidR="00D663DE" w:rsidRDefault="00D663DE" w:rsidP="001E4FE0">
      <w:pPr>
        <w:pStyle w:val="BodyText"/>
        <w:kinsoku w:val="0"/>
        <w:overflowPunct w:val="0"/>
        <w:spacing w:line="219" w:lineRule="exact"/>
        <w:ind w:left="540"/>
        <w:rPr>
          <w:b w:val="0"/>
          <w:bCs w:val="0"/>
        </w:rPr>
      </w:pPr>
      <w:r>
        <w:rPr>
          <w:b w:val="0"/>
          <w:bCs w:val="0"/>
        </w:rPr>
        <w:t>6 meses</w:t>
      </w:r>
    </w:p>
    <w:p w:rsidR="00D663DE" w:rsidRDefault="00D663DE">
      <w:pPr>
        <w:pStyle w:val="BodyText"/>
        <w:kinsoku w:val="0"/>
        <w:overflowPunct w:val="0"/>
        <w:spacing w:line="219" w:lineRule="exact"/>
        <w:ind w:left="1027"/>
        <w:rPr>
          <w:b w:val="0"/>
          <w:bCs w:val="0"/>
        </w:rPr>
        <w:sectPr w:rsidR="00D663DE" w:rsidSect="001E4FE0">
          <w:type w:val="continuous"/>
          <w:pgSz w:w="11920" w:h="16850"/>
          <w:pgMar w:top="1140" w:right="760" w:bottom="920" w:left="1020" w:header="720" w:footer="720" w:gutter="0"/>
          <w:cols w:num="5" w:space="39" w:equalWidth="0">
            <w:col w:w="2096" w:space="40"/>
            <w:col w:w="1845" w:space="39"/>
            <w:col w:w="1242" w:space="39"/>
            <w:col w:w="2016" w:space="39"/>
            <w:col w:w="2784"/>
          </w:cols>
          <w:noEndnote/>
        </w:sectPr>
      </w:pPr>
    </w:p>
    <w:p w:rsidR="00D663DE" w:rsidRDefault="00D663DE" w:rsidP="00595CF1">
      <w:pPr>
        <w:pStyle w:val="ListParagraph"/>
        <w:numPr>
          <w:ilvl w:val="0"/>
          <w:numId w:val="29"/>
        </w:numPr>
        <w:tabs>
          <w:tab w:val="left" w:pos="1388"/>
          <w:tab w:val="left" w:pos="2510"/>
        </w:tabs>
        <w:kinsoku w:val="0"/>
        <w:overflowPunct w:val="0"/>
        <w:spacing w:before="114"/>
        <w:ind w:hanging="283"/>
        <w:rPr>
          <w:rFonts w:ascii="MS Gothic" w:eastAsia="MS Gothic" w:cs="MS Gothic"/>
        </w:rPr>
      </w:pPr>
      <w:r>
        <w:rPr>
          <w:b/>
          <w:bCs/>
          <w:sz w:val="20"/>
          <w:szCs w:val="20"/>
        </w:rPr>
        <w:t>year</w:t>
      </w:r>
      <w:r>
        <w:rPr>
          <w:b/>
          <w:bCs/>
          <w:sz w:val="20"/>
          <w:szCs w:val="20"/>
        </w:rPr>
        <w:tab/>
      </w:r>
      <w:r>
        <w:rPr>
          <w:rFonts w:ascii="MS Gothic" w:eastAsia="MS Gothic" w:cs="MS Gothic" w:hint="eastAsia"/>
        </w:rPr>
        <w:t>☐</w:t>
      </w:r>
    </w:p>
    <w:p w:rsidR="00D663DE" w:rsidRDefault="00D663DE">
      <w:pPr>
        <w:pStyle w:val="BodyText"/>
        <w:kinsoku w:val="0"/>
        <w:overflowPunct w:val="0"/>
        <w:spacing w:before="2"/>
        <w:ind w:left="1366" w:right="1011"/>
        <w:jc w:val="center"/>
        <w:rPr>
          <w:b w:val="0"/>
          <w:bCs w:val="0"/>
        </w:rPr>
      </w:pPr>
      <w:r>
        <w:rPr>
          <w:b w:val="0"/>
          <w:bCs w:val="0"/>
        </w:rPr>
        <w:t>año</w:t>
      </w:r>
    </w:p>
    <w:p w:rsidR="00D663DE" w:rsidRDefault="00D663DE">
      <w:pPr>
        <w:pStyle w:val="BodyText"/>
        <w:tabs>
          <w:tab w:val="left" w:pos="1817"/>
          <w:tab w:val="left" w:pos="6831"/>
        </w:tabs>
        <w:kinsoku w:val="0"/>
        <w:overflowPunct w:val="0"/>
        <w:spacing w:before="174"/>
        <w:ind w:left="159"/>
        <w:rPr>
          <w:w w:val="99"/>
        </w:rPr>
      </w:pPr>
      <w:r>
        <w:rPr>
          <w:rFonts w:ascii="Times New Roman" w:hAnsi="Times New Roman" w:cs="Times New Roman"/>
          <w:b w:val="0"/>
          <w:bCs w:val="0"/>
          <w:sz w:val="24"/>
          <w:szCs w:val="24"/>
        </w:rPr>
        <w:br w:type="column"/>
      </w:r>
      <w:r>
        <w:t>other</w:t>
      </w:r>
      <w:r>
        <w:rPr>
          <w:spacing w:val="-29"/>
        </w:rPr>
        <w:t xml:space="preserve"> </w:t>
      </w:r>
      <w:r>
        <w:t>(specify):</w:t>
      </w:r>
      <w:r>
        <w:tab/>
      </w:r>
      <w:r w:rsidR="000A5D06" w:rsidRPr="000A5D06">
        <w:rPr>
          <w:b w:val="0"/>
        </w:rPr>
        <w:t>___________________________________________</w:t>
      </w:r>
    </w:p>
    <w:p w:rsidR="00D663DE" w:rsidRDefault="00D663DE">
      <w:pPr>
        <w:pStyle w:val="BodyText"/>
        <w:kinsoku w:val="0"/>
        <w:overflowPunct w:val="0"/>
        <w:spacing w:before="26"/>
        <w:ind w:left="159"/>
        <w:rPr>
          <w:b w:val="0"/>
          <w:bCs w:val="0"/>
        </w:rPr>
      </w:pPr>
      <w:r>
        <w:rPr>
          <w:b w:val="0"/>
          <w:bCs w:val="0"/>
        </w:rPr>
        <w:t>otros (especifique):</w:t>
      </w:r>
    </w:p>
    <w:p w:rsidR="00D663DE" w:rsidRDefault="00D663DE">
      <w:pPr>
        <w:pStyle w:val="BodyText"/>
        <w:kinsoku w:val="0"/>
        <w:overflowPunct w:val="0"/>
        <w:spacing w:before="26"/>
        <w:ind w:left="159"/>
        <w:rPr>
          <w:b w:val="0"/>
          <w:bCs w:val="0"/>
        </w:rPr>
        <w:sectPr w:rsidR="00D663DE" w:rsidSect="000A5D06">
          <w:type w:val="continuous"/>
          <w:pgSz w:w="11920" w:h="16850"/>
          <w:pgMar w:top="1140" w:right="760" w:bottom="920" w:left="1020" w:header="720" w:footer="720" w:gutter="0"/>
          <w:cols w:num="2" w:space="720" w:equalWidth="0">
            <w:col w:w="2760" w:space="31"/>
            <w:col w:w="7349"/>
          </w:cols>
          <w:noEndnote/>
        </w:sectPr>
      </w:pPr>
    </w:p>
    <w:p w:rsidR="00D663DE" w:rsidRDefault="00D663DE">
      <w:pPr>
        <w:pStyle w:val="BodyText"/>
        <w:kinsoku w:val="0"/>
        <w:overflowPunct w:val="0"/>
        <w:rPr>
          <w:b w:val="0"/>
          <w:bCs w:val="0"/>
          <w:sz w:val="12"/>
          <w:szCs w:val="12"/>
        </w:rPr>
      </w:pPr>
    </w:p>
    <w:p w:rsidR="00D663DE" w:rsidRDefault="00D663DE">
      <w:pPr>
        <w:pStyle w:val="BodyText"/>
        <w:kinsoku w:val="0"/>
        <w:overflowPunct w:val="0"/>
        <w:rPr>
          <w:b w:val="0"/>
          <w:bCs w:val="0"/>
          <w:sz w:val="12"/>
          <w:szCs w:val="12"/>
        </w:rPr>
        <w:sectPr w:rsidR="00D663DE">
          <w:type w:val="continuous"/>
          <w:pgSz w:w="11920" w:h="16850"/>
          <w:pgMar w:top="1140" w:right="760" w:bottom="920" w:left="1020" w:header="720" w:footer="720" w:gutter="0"/>
          <w:cols w:space="720" w:equalWidth="0">
            <w:col w:w="10140"/>
          </w:cols>
          <w:noEndnote/>
        </w:sectPr>
      </w:pPr>
    </w:p>
    <w:p w:rsidR="00D663DE" w:rsidRDefault="00D663DE">
      <w:pPr>
        <w:pStyle w:val="BodyText"/>
        <w:kinsoku w:val="0"/>
        <w:overflowPunct w:val="0"/>
        <w:spacing w:before="93"/>
        <w:ind w:left="1099"/>
      </w:pPr>
      <w:r>
        <w:t>This payment</w:t>
      </w:r>
      <w:r>
        <w:rPr>
          <w:spacing w:val="-14"/>
        </w:rPr>
        <w:t xml:space="preserve"> </w:t>
      </w:r>
      <w:r>
        <w:t>includes</w:t>
      </w:r>
    </w:p>
    <w:p w:rsidR="00D663DE" w:rsidRDefault="00D663DE">
      <w:pPr>
        <w:pStyle w:val="BodyText"/>
        <w:kinsoku w:val="0"/>
        <w:overflowPunct w:val="0"/>
        <w:spacing w:before="25"/>
        <w:ind w:left="1099"/>
        <w:rPr>
          <w:b w:val="0"/>
          <w:bCs w:val="0"/>
        </w:rPr>
      </w:pPr>
      <w:r>
        <w:rPr>
          <w:b w:val="0"/>
          <w:bCs w:val="0"/>
        </w:rPr>
        <w:t>Este pago incluye</w:t>
      </w:r>
    </w:p>
    <w:p w:rsidR="00EA2C5B" w:rsidRDefault="00EA2C5B" w:rsidP="00EA2C5B">
      <w:pPr>
        <w:pStyle w:val="ListParagraph"/>
        <w:tabs>
          <w:tab w:val="left" w:pos="1388"/>
        </w:tabs>
        <w:kinsoku w:val="0"/>
        <w:overflowPunct w:val="0"/>
        <w:spacing w:line="360" w:lineRule="auto"/>
        <w:ind w:left="1104" w:right="40" w:firstLine="0"/>
        <w:rPr>
          <w:b/>
          <w:bCs/>
          <w:sz w:val="20"/>
          <w:szCs w:val="20"/>
        </w:rPr>
      </w:pPr>
    </w:p>
    <w:p w:rsidR="00D663DE" w:rsidRDefault="00D663DE" w:rsidP="00EA2C5B">
      <w:pPr>
        <w:pStyle w:val="ListParagraph"/>
        <w:numPr>
          <w:ilvl w:val="0"/>
          <w:numId w:val="29"/>
        </w:numPr>
        <w:tabs>
          <w:tab w:val="left" w:pos="1388"/>
        </w:tabs>
        <w:kinsoku w:val="0"/>
        <w:overflowPunct w:val="0"/>
        <w:ind w:right="40" w:hanging="283"/>
        <w:rPr>
          <w:b/>
          <w:bCs/>
          <w:sz w:val="20"/>
          <w:szCs w:val="20"/>
        </w:rPr>
      </w:pPr>
      <w:r>
        <w:rPr>
          <w:b/>
          <w:bCs/>
          <w:sz w:val="20"/>
          <w:szCs w:val="20"/>
        </w:rPr>
        <w:t>interest</w:t>
      </w:r>
    </w:p>
    <w:p w:rsidR="00D663DE" w:rsidRDefault="00D663DE" w:rsidP="00EA2C5B">
      <w:pPr>
        <w:pStyle w:val="BodyText"/>
        <w:kinsoku w:val="0"/>
        <w:overflowPunct w:val="0"/>
        <w:ind w:left="1362" w:right="1038"/>
        <w:jc w:val="center"/>
        <w:rPr>
          <w:b w:val="0"/>
          <w:bCs w:val="0"/>
        </w:rPr>
      </w:pPr>
      <w:r>
        <w:rPr>
          <w:b w:val="0"/>
          <w:bCs w:val="0"/>
        </w:rPr>
        <w:t>intereses</w:t>
      </w:r>
    </w:p>
    <w:p w:rsidR="00D663DE" w:rsidRDefault="00D663DE">
      <w:pPr>
        <w:pStyle w:val="BodyText"/>
        <w:kinsoku w:val="0"/>
        <w:overflowPunct w:val="0"/>
        <w:spacing w:before="7"/>
        <w:rPr>
          <w:b w:val="0"/>
          <w:bCs w:val="0"/>
          <w:sz w:val="29"/>
          <w:szCs w:val="29"/>
        </w:rPr>
      </w:pPr>
      <w:r>
        <w:rPr>
          <w:rFonts w:ascii="Times New Roman" w:hAnsi="Times New Roman" w:cs="Times New Roman"/>
          <w:b w:val="0"/>
          <w:bCs w:val="0"/>
          <w:sz w:val="24"/>
          <w:szCs w:val="24"/>
        </w:rPr>
        <w:br w:type="column"/>
      </w:r>
    </w:p>
    <w:p w:rsidR="00D663DE" w:rsidRDefault="00D663DE" w:rsidP="00595CF1">
      <w:pPr>
        <w:pStyle w:val="ListParagraph"/>
        <w:numPr>
          <w:ilvl w:val="1"/>
          <w:numId w:val="32"/>
        </w:numPr>
        <w:tabs>
          <w:tab w:val="left" w:pos="661"/>
        </w:tabs>
        <w:kinsoku w:val="0"/>
        <w:overflowPunct w:val="0"/>
        <w:spacing w:line="304" w:lineRule="exact"/>
        <w:ind w:left="660" w:hanging="295"/>
        <w:rPr>
          <w:rFonts w:ascii="MS Gothic" w:eastAsia="MS Gothic" w:cs="MS Gothic"/>
          <w:b/>
          <w:bCs/>
          <w:color w:val="000000"/>
        </w:rPr>
      </w:pPr>
      <w:r>
        <w:rPr>
          <w:b/>
          <w:bCs/>
          <w:sz w:val="20"/>
          <w:szCs w:val="20"/>
        </w:rPr>
        <w:t>arrears</w:t>
      </w:r>
    </w:p>
    <w:p w:rsidR="00D663DE" w:rsidRDefault="00D663DE">
      <w:pPr>
        <w:pStyle w:val="BodyText"/>
        <w:kinsoku w:val="0"/>
        <w:overflowPunct w:val="0"/>
        <w:spacing w:line="226" w:lineRule="exact"/>
        <w:ind w:left="648"/>
        <w:rPr>
          <w:b w:val="0"/>
          <w:bCs w:val="0"/>
        </w:rPr>
      </w:pPr>
      <w:r>
        <w:rPr>
          <w:b w:val="0"/>
          <w:bCs w:val="0"/>
        </w:rPr>
        <w:t>atrasos</w:t>
      </w:r>
    </w:p>
    <w:p w:rsidR="00D663DE" w:rsidRDefault="00D663DE" w:rsidP="00595CF1">
      <w:pPr>
        <w:pStyle w:val="ListParagraph"/>
        <w:numPr>
          <w:ilvl w:val="1"/>
          <w:numId w:val="32"/>
        </w:numPr>
        <w:tabs>
          <w:tab w:val="left" w:pos="661"/>
        </w:tabs>
        <w:kinsoku w:val="0"/>
        <w:overflowPunct w:val="0"/>
        <w:spacing w:before="128" w:line="295" w:lineRule="exact"/>
        <w:ind w:left="660" w:hanging="295"/>
        <w:rPr>
          <w:rFonts w:ascii="MS Gothic" w:eastAsia="MS Gothic" w:cs="MS Gothic"/>
          <w:b/>
          <w:bCs/>
          <w:color w:val="000000"/>
        </w:rPr>
      </w:pPr>
      <w:r>
        <w:rPr>
          <w:b/>
          <w:bCs/>
          <w:sz w:val="20"/>
          <w:szCs w:val="20"/>
        </w:rPr>
        <w:t>health</w:t>
      </w:r>
      <w:r>
        <w:rPr>
          <w:b/>
          <w:bCs/>
          <w:spacing w:val="-16"/>
          <w:sz w:val="20"/>
          <w:szCs w:val="20"/>
        </w:rPr>
        <w:t xml:space="preserve"> </w:t>
      </w:r>
      <w:r>
        <w:rPr>
          <w:b/>
          <w:bCs/>
          <w:sz w:val="20"/>
          <w:szCs w:val="20"/>
        </w:rPr>
        <w:t>insurance</w:t>
      </w:r>
    </w:p>
    <w:p w:rsidR="00D663DE" w:rsidRDefault="00D663DE">
      <w:pPr>
        <w:pStyle w:val="BodyText"/>
        <w:kinsoku w:val="0"/>
        <w:overflowPunct w:val="0"/>
        <w:spacing w:line="218" w:lineRule="exact"/>
        <w:ind w:left="648"/>
        <w:rPr>
          <w:b w:val="0"/>
          <w:bCs w:val="0"/>
        </w:rPr>
      </w:pPr>
      <w:r>
        <w:rPr>
          <w:b w:val="0"/>
          <w:bCs w:val="0"/>
        </w:rPr>
        <w:t>seguro médico</w:t>
      </w:r>
    </w:p>
    <w:p w:rsidR="00D663DE" w:rsidRDefault="00D663DE">
      <w:pPr>
        <w:pStyle w:val="BodyText"/>
        <w:kinsoku w:val="0"/>
        <w:overflowPunct w:val="0"/>
        <w:spacing w:before="7"/>
        <w:rPr>
          <w:b w:val="0"/>
          <w:bCs w:val="0"/>
          <w:sz w:val="29"/>
          <w:szCs w:val="29"/>
        </w:rPr>
      </w:pPr>
      <w:r>
        <w:rPr>
          <w:rFonts w:ascii="Times New Roman" w:hAnsi="Times New Roman" w:cs="Times New Roman"/>
          <w:b w:val="0"/>
          <w:bCs w:val="0"/>
          <w:sz w:val="24"/>
          <w:szCs w:val="24"/>
        </w:rPr>
        <w:br w:type="column"/>
      </w:r>
    </w:p>
    <w:p w:rsidR="00D663DE" w:rsidRDefault="00D663DE" w:rsidP="00595CF1">
      <w:pPr>
        <w:pStyle w:val="ListParagraph"/>
        <w:numPr>
          <w:ilvl w:val="2"/>
          <w:numId w:val="32"/>
        </w:numPr>
        <w:tabs>
          <w:tab w:val="left" w:pos="786"/>
        </w:tabs>
        <w:kinsoku w:val="0"/>
        <w:overflowPunct w:val="0"/>
        <w:spacing w:line="304" w:lineRule="exact"/>
        <w:ind w:left="785" w:hanging="293"/>
        <w:rPr>
          <w:b/>
          <w:bCs/>
          <w:sz w:val="20"/>
          <w:szCs w:val="20"/>
        </w:rPr>
      </w:pPr>
      <w:r>
        <w:rPr>
          <w:b/>
          <w:bCs/>
          <w:sz w:val="20"/>
          <w:szCs w:val="20"/>
        </w:rPr>
        <w:t>retroactive</w:t>
      </w:r>
      <w:r>
        <w:rPr>
          <w:b/>
          <w:bCs/>
          <w:spacing w:val="-4"/>
          <w:sz w:val="20"/>
          <w:szCs w:val="20"/>
        </w:rPr>
        <w:t xml:space="preserve"> </w:t>
      </w:r>
      <w:r>
        <w:rPr>
          <w:b/>
          <w:bCs/>
          <w:sz w:val="20"/>
          <w:szCs w:val="20"/>
        </w:rPr>
        <w:t>maintenance</w:t>
      </w:r>
    </w:p>
    <w:p w:rsidR="00D663DE" w:rsidRDefault="00D663DE">
      <w:pPr>
        <w:pStyle w:val="BodyText"/>
        <w:kinsoku w:val="0"/>
        <w:overflowPunct w:val="0"/>
        <w:spacing w:line="226" w:lineRule="exact"/>
        <w:ind w:left="776"/>
        <w:rPr>
          <w:b w:val="0"/>
          <w:bCs w:val="0"/>
        </w:rPr>
      </w:pPr>
      <w:r>
        <w:rPr>
          <w:b w:val="0"/>
          <w:bCs w:val="0"/>
        </w:rPr>
        <w:t>alimentos con carácter retroactivo</w:t>
      </w:r>
    </w:p>
    <w:p w:rsidR="00D663DE" w:rsidRDefault="00D663DE" w:rsidP="00595CF1">
      <w:pPr>
        <w:pStyle w:val="ListParagraph"/>
        <w:numPr>
          <w:ilvl w:val="2"/>
          <w:numId w:val="32"/>
        </w:numPr>
        <w:tabs>
          <w:tab w:val="left" w:pos="786"/>
        </w:tabs>
        <w:kinsoku w:val="0"/>
        <w:overflowPunct w:val="0"/>
        <w:spacing w:before="128" w:line="295" w:lineRule="exact"/>
        <w:ind w:left="785" w:hanging="293"/>
        <w:rPr>
          <w:b/>
          <w:bCs/>
          <w:sz w:val="20"/>
          <w:szCs w:val="20"/>
        </w:rPr>
      </w:pPr>
      <w:r>
        <w:rPr>
          <w:b/>
          <w:bCs/>
          <w:sz w:val="20"/>
          <w:szCs w:val="20"/>
        </w:rPr>
        <w:t>school</w:t>
      </w:r>
      <w:r>
        <w:rPr>
          <w:b/>
          <w:bCs/>
          <w:spacing w:val="-4"/>
          <w:sz w:val="20"/>
          <w:szCs w:val="20"/>
        </w:rPr>
        <w:t xml:space="preserve"> </w:t>
      </w:r>
      <w:r>
        <w:rPr>
          <w:b/>
          <w:bCs/>
          <w:sz w:val="20"/>
          <w:szCs w:val="20"/>
        </w:rPr>
        <w:t>fees</w:t>
      </w:r>
    </w:p>
    <w:p w:rsidR="00D663DE" w:rsidRDefault="00D663DE">
      <w:pPr>
        <w:pStyle w:val="BodyText"/>
        <w:kinsoku w:val="0"/>
        <w:overflowPunct w:val="0"/>
        <w:spacing w:line="218" w:lineRule="exact"/>
        <w:ind w:left="776"/>
        <w:rPr>
          <w:b w:val="0"/>
          <w:bCs w:val="0"/>
        </w:rPr>
      </w:pPr>
      <w:r>
        <w:rPr>
          <w:b w:val="0"/>
          <w:bCs w:val="0"/>
        </w:rPr>
        <w:t>gastos escolares</w:t>
      </w:r>
    </w:p>
    <w:p w:rsidR="00D663DE" w:rsidRDefault="00D663DE">
      <w:pPr>
        <w:pStyle w:val="BodyText"/>
        <w:kinsoku w:val="0"/>
        <w:overflowPunct w:val="0"/>
        <w:spacing w:line="218" w:lineRule="exact"/>
        <w:ind w:left="776"/>
        <w:rPr>
          <w:b w:val="0"/>
          <w:bCs w:val="0"/>
        </w:rPr>
        <w:sectPr w:rsidR="00D663DE">
          <w:type w:val="continuous"/>
          <w:pgSz w:w="11920" w:h="16850"/>
          <w:pgMar w:top="1140" w:right="760" w:bottom="920" w:left="1020" w:header="720" w:footer="720" w:gutter="0"/>
          <w:cols w:num="3" w:space="720" w:equalWidth="0">
            <w:col w:w="3253" w:space="40"/>
            <w:col w:w="2243" w:space="39"/>
            <w:col w:w="4565"/>
          </w:cols>
          <w:noEndnote/>
        </w:sectPr>
      </w:pPr>
    </w:p>
    <w:p w:rsidR="00D663DE" w:rsidRDefault="00D663DE" w:rsidP="00595CF1">
      <w:pPr>
        <w:pStyle w:val="ListParagraph"/>
        <w:numPr>
          <w:ilvl w:val="3"/>
          <w:numId w:val="32"/>
        </w:numPr>
        <w:tabs>
          <w:tab w:val="left" w:pos="1388"/>
          <w:tab w:val="left" w:pos="9583"/>
        </w:tabs>
        <w:kinsoku w:val="0"/>
        <w:overflowPunct w:val="0"/>
        <w:spacing w:before="116"/>
        <w:ind w:hanging="283"/>
        <w:rPr>
          <w:b/>
          <w:bCs/>
          <w:w w:val="99"/>
          <w:sz w:val="20"/>
          <w:szCs w:val="20"/>
        </w:rPr>
      </w:pPr>
      <w:r>
        <w:rPr>
          <w:b/>
          <w:bCs/>
          <w:sz w:val="20"/>
          <w:szCs w:val="20"/>
        </w:rPr>
        <w:t>other</w:t>
      </w:r>
      <w:r>
        <w:rPr>
          <w:b/>
          <w:bCs/>
          <w:spacing w:val="-7"/>
          <w:sz w:val="20"/>
          <w:szCs w:val="20"/>
        </w:rPr>
        <w:t xml:space="preserve"> </w:t>
      </w:r>
      <w:r>
        <w:rPr>
          <w:b/>
          <w:bCs/>
          <w:sz w:val="20"/>
          <w:szCs w:val="20"/>
        </w:rPr>
        <w:t>payments,</w:t>
      </w:r>
      <w:r>
        <w:rPr>
          <w:b/>
          <w:bCs/>
          <w:spacing w:val="-6"/>
          <w:sz w:val="20"/>
          <w:szCs w:val="20"/>
        </w:rPr>
        <w:t xml:space="preserve"> </w:t>
      </w:r>
      <w:r>
        <w:rPr>
          <w:b/>
          <w:bCs/>
          <w:sz w:val="20"/>
          <w:szCs w:val="20"/>
        </w:rPr>
        <w:t>arrangements</w:t>
      </w:r>
      <w:r>
        <w:rPr>
          <w:b/>
          <w:bCs/>
          <w:spacing w:val="-6"/>
          <w:sz w:val="20"/>
          <w:szCs w:val="20"/>
        </w:rPr>
        <w:t xml:space="preserve"> </w:t>
      </w:r>
      <w:r>
        <w:rPr>
          <w:b/>
          <w:bCs/>
          <w:sz w:val="20"/>
          <w:szCs w:val="20"/>
        </w:rPr>
        <w:t>or</w:t>
      </w:r>
      <w:r>
        <w:rPr>
          <w:b/>
          <w:bCs/>
          <w:spacing w:val="-7"/>
          <w:sz w:val="20"/>
          <w:szCs w:val="20"/>
        </w:rPr>
        <w:t xml:space="preserve"> </w:t>
      </w:r>
      <w:r>
        <w:rPr>
          <w:b/>
          <w:bCs/>
          <w:sz w:val="20"/>
          <w:szCs w:val="20"/>
        </w:rPr>
        <w:t>conditions</w:t>
      </w:r>
      <w:r>
        <w:rPr>
          <w:b/>
          <w:bCs/>
          <w:spacing w:val="-28"/>
          <w:sz w:val="20"/>
          <w:szCs w:val="20"/>
        </w:rPr>
        <w:t xml:space="preserve"> </w:t>
      </w:r>
      <w:r>
        <w:rPr>
          <w:b/>
          <w:bCs/>
          <w:sz w:val="20"/>
          <w:szCs w:val="20"/>
        </w:rPr>
        <w:t>(specify</w:t>
      </w:r>
      <w:r>
        <w:rPr>
          <w:b/>
          <w:bCs/>
          <w:position w:val="10"/>
          <w:sz w:val="18"/>
          <w:szCs w:val="18"/>
        </w:rPr>
        <w:t>*</w:t>
      </w:r>
      <w:r>
        <w:rPr>
          <w:b/>
          <w:bCs/>
          <w:sz w:val="20"/>
          <w:szCs w:val="20"/>
        </w:rPr>
        <w:t xml:space="preserve">): </w:t>
      </w:r>
      <w:r w:rsidR="00DC6734" w:rsidRPr="00DC6734">
        <w:rPr>
          <w:bCs/>
          <w:sz w:val="20"/>
          <w:szCs w:val="20"/>
        </w:rPr>
        <w:t>_________________________</w:t>
      </w:r>
      <w:r>
        <w:rPr>
          <w:b/>
          <w:bCs/>
          <w:spacing w:val="23"/>
          <w:sz w:val="20"/>
          <w:szCs w:val="20"/>
        </w:rPr>
        <w:t xml:space="preserve"> </w:t>
      </w:r>
    </w:p>
    <w:p w:rsidR="00D663DE" w:rsidRDefault="00D663DE">
      <w:pPr>
        <w:pStyle w:val="BodyText"/>
        <w:kinsoku w:val="0"/>
        <w:overflowPunct w:val="0"/>
        <w:spacing w:before="51"/>
        <w:ind w:left="1387"/>
        <w:rPr>
          <w:b w:val="0"/>
          <w:bCs w:val="0"/>
        </w:rPr>
      </w:pPr>
      <w:r>
        <w:rPr>
          <w:b w:val="0"/>
          <w:bCs w:val="0"/>
        </w:rPr>
        <w:t>otros pagos, acuerdos o condiciones (especifique</w:t>
      </w:r>
      <w:r>
        <w:rPr>
          <w:b w:val="0"/>
          <w:bCs w:val="0"/>
          <w:sz w:val="24"/>
          <w:szCs w:val="24"/>
        </w:rPr>
        <w:t>*</w:t>
      </w:r>
      <w:r>
        <w:rPr>
          <w:b w:val="0"/>
          <w:bCs w:val="0"/>
        </w:rPr>
        <w:t>):</w:t>
      </w:r>
    </w:p>
    <w:p w:rsidR="00D663DE" w:rsidRDefault="00D663DE">
      <w:pPr>
        <w:pStyle w:val="BodyText"/>
        <w:kinsoku w:val="0"/>
        <w:overflowPunct w:val="0"/>
        <w:rPr>
          <w:b w:val="0"/>
          <w:bCs w:val="0"/>
        </w:rPr>
      </w:pPr>
    </w:p>
    <w:p w:rsidR="00D663DE" w:rsidRDefault="00D663DE">
      <w:pPr>
        <w:pStyle w:val="BodyText"/>
        <w:kinsoku w:val="0"/>
        <w:overflowPunct w:val="0"/>
        <w:rPr>
          <w:b w:val="0"/>
          <w:bCs w:val="0"/>
        </w:rPr>
      </w:pPr>
    </w:p>
    <w:p w:rsidR="00D663DE" w:rsidRDefault="00D663DE">
      <w:pPr>
        <w:pStyle w:val="BodyText"/>
        <w:kinsoku w:val="0"/>
        <w:overflowPunct w:val="0"/>
        <w:rPr>
          <w:b w:val="0"/>
          <w:bCs w:val="0"/>
        </w:rPr>
      </w:pPr>
    </w:p>
    <w:p w:rsidR="00D663DE" w:rsidRDefault="00A03040">
      <w:pPr>
        <w:pStyle w:val="BodyText"/>
        <w:kinsoku w:val="0"/>
        <w:overflowPunct w:val="0"/>
        <w:spacing w:before="10"/>
        <w:rPr>
          <w:b w:val="0"/>
          <w:bCs w:val="0"/>
          <w:sz w:val="27"/>
          <w:szCs w:val="27"/>
        </w:rPr>
      </w:pPr>
      <w:r>
        <w:rPr>
          <w:noProof/>
        </w:rPr>
        <mc:AlternateContent>
          <mc:Choice Requires="wps">
            <w:drawing>
              <wp:anchor distT="0" distB="0" distL="0" distR="0" simplePos="0" relativeHeight="251656704" behindDoc="0" locked="0" layoutInCell="0" allowOverlap="1">
                <wp:simplePos x="0" y="0"/>
                <wp:positionH relativeFrom="page">
                  <wp:posOffset>906780</wp:posOffset>
                </wp:positionH>
                <wp:positionV relativeFrom="paragraph">
                  <wp:posOffset>231140</wp:posOffset>
                </wp:positionV>
                <wp:extent cx="1828800" cy="12700"/>
                <wp:effectExtent l="0" t="0" r="0" b="0"/>
                <wp:wrapTopAndBottom/>
                <wp:docPr id="12"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6B9BE4" id="Freeform 23"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1.4pt,18.2pt,215.4pt,18.2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" o:allowincell="f" filled="f" strokeweight=".16967mm">
                <v:path arrowok="t" o:connecttype="custom" o:connectlocs="0,0;1828800,0" o:connectangles="0,0"/>
                <w10:wrap type="topAndBottom" anchorx="page"/>
              </v:polyline>
            </w:pict>
          </mc:Fallback>
        </mc:AlternateContent>
      </w:r>
    </w:p>
    <w:p w:rsidR="00D663DE" w:rsidRDefault="00D663DE">
      <w:pPr>
        <w:pStyle w:val="BodyText"/>
        <w:kinsoku w:val="0"/>
        <w:overflowPunct w:val="0"/>
        <w:ind w:left="328"/>
        <w:rPr>
          <w:b w:val="0"/>
          <w:bCs w:val="0"/>
          <w:sz w:val="18"/>
          <w:szCs w:val="18"/>
        </w:rPr>
      </w:pPr>
      <w:r>
        <w:rPr>
          <w:b w:val="0"/>
          <w:bCs w:val="0"/>
          <w:position w:val="9"/>
          <w:sz w:val="12"/>
          <w:szCs w:val="12"/>
        </w:rPr>
        <w:t xml:space="preserve">9 </w:t>
      </w:r>
      <w:r>
        <w:rPr>
          <w:b w:val="0"/>
          <w:bCs w:val="0"/>
          <w:sz w:val="18"/>
          <w:szCs w:val="18"/>
        </w:rPr>
        <w:t>Currency should be specified using the ISO code.</w:t>
      </w:r>
    </w:p>
    <w:p w:rsidR="00D663DE" w:rsidRDefault="00D663DE">
      <w:pPr>
        <w:pStyle w:val="BodyText"/>
        <w:kinsoku w:val="0"/>
        <w:overflowPunct w:val="0"/>
        <w:spacing w:before="9"/>
        <w:ind w:left="520"/>
        <w:rPr>
          <w:b w:val="0"/>
          <w:bCs w:val="0"/>
          <w:sz w:val="18"/>
          <w:szCs w:val="18"/>
        </w:rPr>
      </w:pPr>
      <w:r>
        <w:rPr>
          <w:b w:val="0"/>
          <w:bCs w:val="0"/>
          <w:sz w:val="18"/>
          <w:szCs w:val="18"/>
        </w:rPr>
        <w:t>La moneda deberá especificarse usando el código ISO.</w:t>
      </w:r>
    </w:p>
    <w:p w:rsidR="00D663DE" w:rsidRDefault="00D663DE">
      <w:pPr>
        <w:pStyle w:val="BodyText"/>
        <w:kinsoku w:val="0"/>
        <w:overflowPunct w:val="0"/>
        <w:spacing w:before="71" w:line="252" w:lineRule="auto"/>
        <w:ind w:left="535" w:right="637" w:hanging="207"/>
        <w:rPr>
          <w:b w:val="0"/>
          <w:bCs w:val="0"/>
          <w:sz w:val="18"/>
          <w:szCs w:val="18"/>
        </w:rPr>
      </w:pPr>
      <w:r>
        <w:rPr>
          <w:b w:val="0"/>
          <w:bCs w:val="0"/>
          <w:position w:val="9"/>
          <w:sz w:val="12"/>
          <w:szCs w:val="12"/>
        </w:rPr>
        <w:t xml:space="preserve">10 </w:t>
      </w:r>
      <w:r>
        <w:rPr>
          <w:b w:val="0"/>
          <w:bCs w:val="0"/>
          <w:sz w:val="18"/>
          <w:szCs w:val="18"/>
        </w:rPr>
        <w:t>Where different payments are provided for different periods please replicate this information for such periods with the  understanding  that  at   the   new   beginning   date   the   former   amount   is   replaced   by   the   new one.</w:t>
      </w:r>
    </w:p>
    <w:p w:rsidR="00D663DE" w:rsidRDefault="00D663DE">
      <w:pPr>
        <w:pStyle w:val="BodyText"/>
        <w:kinsoku w:val="0"/>
        <w:overflowPunct w:val="0"/>
        <w:spacing w:line="223" w:lineRule="auto"/>
        <w:ind w:left="535" w:right="909"/>
        <w:rPr>
          <w:b w:val="0"/>
          <w:bCs w:val="0"/>
          <w:sz w:val="18"/>
          <w:szCs w:val="18"/>
        </w:rPr>
      </w:pPr>
      <w:r>
        <w:rPr>
          <w:b w:val="0"/>
          <w:bCs w:val="0"/>
          <w:sz w:val="18"/>
          <w:szCs w:val="18"/>
        </w:rPr>
        <w:t>Cuando se realizan diferentes pagos en distintos periodos reproduzca esta información para dichos periodos entendiendo que en la fecha inicial la cantidad anterior se sustituye por la nueva.</w:t>
      </w:r>
    </w:p>
    <w:p w:rsidR="00D663DE" w:rsidRDefault="00D663DE" w:rsidP="00595CF1">
      <w:pPr>
        <w:pStyle w:val="ListParagraph"/>
        <w:numPr>
          <w:ilvl w:val="0"/>
          <w:numId w:val="31"/>
        </w:numPr>
        <w:tabs>
          <w:tab w:val="left" w:pos="543"/>
        </w:tabs>
        <w:kinsoku w:val="0"/>
        <w:overflowPunct w:val="0"/>
        <w:spacing w:line="205" w:lineRule="exact"/>
        <w:ind w:left="542" w:hanging="170"/>
        <w:rPr>
          <w:sz w:val="18"/>
          <w:szCs w:val="18"/>
        </w:rPr>
      </w:pPr>
      <w:r>
        <w:rPr>
          <w:sz w:val="18"/>
          <w:szCs w:val="18"/>
        </w:rPr>
        <w:t>Include extract of the decision if</w:t>
      </w:r>
      <w:r>
        <w:rPr>
          <w:spacing w:val="-3"/>
          <w:sz w:val="18"/>
          <w:szCs w:val="18"/>
        </w:rPr>
        <w:t xml:space="preserve"> </w:t>
      </w:r>
      <w:r>
        <w:rPr>
          <w:sz w:val="18"/>
          <w:szCs w:val="18"/>
        </w:rPr>
        <w:t>necessary.</w:t>
      </w:r>
    </w:p>
    <w:p w:rsidR="00D663DE" w:rsidRDefault="00D663DE" w:rsidP="00595CF1">
      <w:pPr>
        <w:pStyle w:val="ListParagraph"/>
        <w:numPr>
          <w:ilvl w:val="0"/>
          <w:numId w:val="31"/>
        </w:numPr>
        <w:tabs>
          <w:tab w:val="left" w:pos="543"/>
        </w:tabs>
        <w:kinsoku w:val="0"/>
        <w:overflowPunct w:val="0"/>
        <w:spacing w:before="31"/>
        <w:ind w:left="542" w:hanging="170"/>
        <w:rPr>
          <w:sz w:val="18"/>
          <w:szCs w:val="18"/>
        </w:rPr>
      </w:pPr>
      <w:r>
        <w:rPr>
          <w:sz w:val="18"/>
          <w:szCs w:val="18"/>
        </w:rPr>
        <w:t>Incluya un extracto de la resolución, en caso</w:t>
      </w:r>
      <w:r>
        <w:rPr>
          <w:spacing w:val="-2"/>
          <w:sz w:val="18"/>
          <w:szCs w:val="18"/>
        </w:rPr>
        <w:t xml:space="preserve"> </w:t>
      </w:r>
      <w:r>
        <w:rPr>
          <w:sz w:val="18"/>
          <w:szCs w:val="18"/>
        </w:rPr>
        <w:t>necesario.</w:t>
      </w:r>
    </w:p>
    <w:p w:rsidR="00D663DE" w:rsidRDefault="00D663DE" w:rsidP="00595CF1">
      <w:pPr>
        <w:pStyle w:val="ListParagraph"/>
        <w:numPr>
          <w:ilvl w:val="0"/>
          <w:numId w:val="31"/>
        </w:numPr>
        <w:tabs>
          <w:tab w:val="left" w:pos="543"/>
        </w:tabs>
        <w:kinsoku w:val="0"/>
        <w:overflowPunct w:val="0"/>
        <w:spacing w:before="31"/>
        <w:ind w:left="542" w:hanging="170"/>
        <w:rPr>
          <w:sz w:val="18"/>
          <w:szCs w:val="18"/>
        </w:rPr>
        <w:sectPr w:rsidR="00D663DE">
          <w:type w:val="continuous"/>
          <w:pgSz w:w="11920" w:h="16850"/>
          <w:pgMar w:top="1140" w:right="760" w:bottom="920" w:left="1020" w:header="720" w:footer="720" w:gutter="0"/>
          <w:cols w:space="720" w:equalWidth="0">
            <w:col w:w="10140"/>
          </w:cols>
          <w:noEndnote/>
        </w:sectPr>
      </w:pPr>
    </w:p>
    <w:p w:rsidR="00D663DE" w:rsidRDefault="00D663DE">
      <w:pPr>
        <w:pStyle w:val="BodyText"/>
        <w:kinsoku w:val="0"/>
        <w:overflowPunct w:val="0"/>
        <w:spacing w:before="5"/>
        <w:rPr>
          <w:b w:val="0"/>
          <w:bCs w:val="0"/>
          <w:sz w:val="22"/>
          <w:szCs w:val="22"/>
        </w:rPr>
      </w:pPr>
    </w:p>
    <w:p w:rsidR="00D663DE" w:rsidRDefault="00D663DE" w:rsidP="00595CF1">
      <w:pPr>
        <w:pStyle w:val="ListParagraph"/>
        <w:numPr>
          <w:ilvl w:val="1"/>
          <w:numId w:val="32"/>
        </w:numPr>
        <w:tabs>
          <w:tab w:val="left" w:pos="1102"/>
          <w:tab w:val="left" w:pos="4607"/>
        </w:tabs>
        <w:kinsoku w:val="0"/>
        <w:overflowPunct w:val="0"/>
        <w:spacing w:before="69"/>
        <w:ind w:hanging="705"/>
        <w:rPr>
          <w:rFonts w:ascii="MS Gothic" w:eastAsia="MS Gothic" w:cs="MS Gothic"/>
          <w:b/>
          <w:bCs/>
          <w:color w:val="000000"/>
          <w:sz w:val="22"/>
          <w:szCs w:val="22"/>
        </w:rPr>
      </w:pPr>
      <w:r>
        <w:rPr>
          <w:b/>
          <w:bCs/>
          <w:sz w:val="20"/>
          <w:szCs w:val="20"/>
        </w:rPr>
        <w:t>Beginning</w:t>
      </w:r>
      <w:r w:rsidR="00DC6734">
        <w:rPr>
          <w:b/>
          <w:bCs/>
          <w:sz w:val="20"/>
          <w:szCs w:val="20"/>
        </w:rPr>
        <w:t xml:space="preserve"> </w:t>
      </w:r>
      <w:r w:rsidR="00DC6734" w:rsidRPr="00DC6734">
        <w:rPr>
          <w:bCs/>
          <w:sz w:val="20"/>
          <w:szCs w:val="20"/>
        </w:rPr>
        <w:t>______________________________</w:t>
      </w:r>
      <w:r w:rsidRPr="00DC6734">
        <w:rPr>
          <w:bCs/>
          <w:sz w:val="20"/>
          <w:szCs w:val="20"/>
        </w:rPr>
        <w:t>(</w:t>
      </w:r>
      <w:r>
        <w:rPr>
          <w:b/>
          <w:bCs/>
          <w:sz w:val="20"/>
          <w:szCs w:val="20"/>
        </w:rPr>
        <w:t>dd</w:t>
      </w:r>
      <w:r>
        <w:rPr>
          <w:sz w:val="20"/>
          <w:szCs w:val="20"/>
        </w:rPr>
        <w:t>/</w:t>
      </w:r>
      <w:r>
        <w:rPr>
          <w:b/>
          <w:bCs/>
          <w:sz w:val="20"/>
          <w:szCs w:val="20"/>
        </w:rPr>
        <w:t>mm/yyyy) the debtor shall pay</w:t>
      </w:r>
      <w:r>
        <w:rPr>
          <w:b/>
          <w:bCs/>
          <w:spacing w:val="-11"/>
          <w:sz w:val="20"/>
          <w:szCs w:val="20"/>
        </w:rPr>
        <w:t xml:space="preserve"> </w:t>
      </w:r>
      <w:r>
        <w:rPr>
          <w:b/>
          <w:bCs/>
          <w:sz w:val="20"/>
          <w:szCs w:val="20"/>
        </w:rPr>
        <w:t>arrears</w:t>
      </w:r>
    </w:p>
    <w:p w:rsidR="00D663DE" w:rsidRDefault="00D663DE">
      <w:pPr>
        <w:pStyle w:val="BodyText"/>
        <w:tabs>
          <w:tab w:val="left" w:pos="8963"/>
        </w:tabs>
        <w:kinsoku w:val="0"/>
        <w:overflowPunct w:val="0"/>
        <w:spacing w:before="113"/>
        <w:ind w:left="1101"/>
      </w:pPr>
      <w:r>
        <w:t>in the</w:t>
      </w:r>
      <w:r>
        <w:rPr>
          <w:spacing w:val="-6"/>
        </w:rPr>
        <w:t xml:space="preserve"> </w:t>
      </w:r>
      <w:r>
        <w:t>amount</w:t>
      </w:r>
      <w:r>
        <w:rPr>
          <w:spacing w:val="-2"/>
        </w:rPr>
        <w:t xml:space="preserve"> </w:t>
      </w:r>
      <w:r>
        <w:t>o</w:t>
      </w:r>
      <w:r w:rsidR="00DC6734">
        <w:t xml:space="preserve">f </w:t>
      </w:r>
      <w:r w:rsidR="00DC6734" w:rsidRPr="00DC6734">
        <w:rPr>
          <w:b w:val="0"/>
        </w:rPr>
        <w:t>_______________________________________________________</w:t>
      </w:r>
      <w:r w:rsidR="00DC6734">
        <w:t xml:space="preserve"> </w:t>
      </w:r>
      <w:r>
        <w:t>every:</w:t>
      </w:r>
    </w:p>
    <w:p w:rsidR="00D663DE" w:rsidRDefault="00D663DE">
      <w:pPr>
        <w:pStyle w:val="BodyText"/>
        <w:tabs>
          <w:tab w:val="left" w:pos="7509"/>
        </w:tabs>
        <w:kinsoku w:val="0"/>
        <w:overflowPunct w:val="0"/>
        <w:spacing w:before="147"/>
        <w:ind w:left="1101"/>
        <w:rPr>
          <w:b w:val="0"/>
          <w:bCs w:val="0"/>
        </w:rPr>
      </w:pPr>
      <w:r>
        <w:rPr>
          <w:b w:val="0"/>
          <w:bCs w:val="0"/>
        </w:rPr>
        <w:t>Inicial</w:t>
      </w:r>
      <w:r>
        <w:rPr>
          <w:b w:val="0"/>
          <w:bCs w:val="0"/>
          <w:spacing w:val="-11"/>
        </w:rPr>
        <w:t xml:space="preserve"> </w:t>
      </w:r>
      <w:r>
        <w:rPr>
          <w:b w:val="0"/>
          <w:bCs w:val="0"/>
        </w:rPr>
        <w:t>(dd/mm/aaaa)</w:t>
      </w:r>
      <w:r>
        <w:rPr>
          <w:b w:val="0"/>
          <w:bCs w:val="0"/>
          <w:spacing w:val="-11"/>
        </w:rPr>
        <w:t xml:space="preserve"> </w:t>
      </w:r>
      <w:r>
        <w:rPr>
          <w:b w:val="0"/>
          <w:bCs w:val="0"/>
        </w:rPr>
        <w:t>el</w:t>
      </w:r>
      <w:r>
        <w:rPr>
          <w:b w:val="0"/>
          <w:bCs w:val="0"/>
          <w:spacing w:val="-12"/>
        </w:rPr>
        <w:t xml:space="preserve"> </w:t>
      </w:r>
      <w:r>
        <w:rPr>
          <w:b w:val="0"/>
          <w:bCs w:val="0"/>
        </w:rPr>
        <w:t>deudor</w:t>
      </w:r>
      <w:r>
        <w:rPr>
          <w:b w:val="0"/>
          <w:bCs w:val="0"/>
          <w:spacing w:val="-13"/>
        </w:rPr>
        <w:t xml:space="preserve"> </w:t>
      </w:r>
      <w:r>
        <w:rPr>
          <w:b w:val="0"/>
          <w:bCs w:val="0"/>
        </w:rPr>
        <w:t>deberá</w:t>
      </w:r>
      <w:r>
        <w:rPr>
          <w:b w:val="0"/>
          <w:bCs w:val="0"/>
          <w:spacing w:val="-12"/>
        </w:rPr>
        <w:t xml:space="preserve"> </w:t>
      </w:r>
      <w:r>
        <w:rPr>
          <w:b w:val="0"/>
          <w:bCs w:val="0"/>
        </w:rPr>
        <w:t>pagar</w:t>
      </w:r>
      <w:r>
        <w:rPr>
          <w:b w:val="0"/>
          <w:bCs w:val="0"/>
          <w:spacing w:val="-11"/>
        </w:rPr>
        <w:t xml:space="preserve"> </w:t>
      </w:r>
      <w:r>
        <w:rPr>
          <w:b w:val="0"/>
          <w:bCs w:val="0"/>
        </w:rPr>
        <w:t>atrasos</w:t>
      </w:r>
      <w:r>
        <w:rPr>
          <w:b w:val="0"/>
          <w:bCs w:val="0"/>
          <w:spacing w:val="-12"/>
        </w:rPr>
        <w:t xml:space="preserve"> </w:t>
      </w:r>
      <w:r>
        <w:rPr>
          <w:b w:val="0"/>
          <w:bCs w:val="0"/>
        </w:rPr>
        <w:t>por</w:t>
      </w:r>
      <w:r>
        <w:rPr>
          <w:b w:val="0"/>
          <w:bCs w:val="0"/>
          <w:spacing w:val="-13"/>
        </w:rPr>
        <w:t xml:space="preserve"> </w:t>
      </w:r>
      <w:r>
        <w:rPr>
          <w:b w:val="0"/>
          <w:bCs w:val="0"/>
        </w:rPr>
        <w:t>la</w:t>
      </w:r>
      <w:r>
        <w:rPr>
          <w:b w:val="0"/>
          <w:bCs w:val="0"/>
          <w:spacing w:val="-12"/>
        </w:rPr>
        <w:t xml:space="preserve"> </w:t>
      </w:r>
      <w:r>
        <w:rPr>
          <w:b w:val="0"/>
          <w:bCs w:val="0"/>
        </w:rPr>
        <w:t>cuantía</w:t>
      </w:r>
      <w:r>
        <w:rPr>
          <w:b w:val="0"/>
          <w:bCs w:val="0"/>
          <w:spacing w:val="-12"/>
        </w:rPr>
        <w:t xml:space="preserve"> </w:t>
      </w:r>
      <w:r>
        <w:rPr>
          <w:b w:val="0"/>
          <w:bCs w:val="0"/>
        </w:rPr>
        <w:t>de</w:t>
      </w:r>
      <w:r w:rsidR="00DD3991">
        <w:rPr>
          <w:b w:val="0"/>
          <w:bCs w:val="0"/>
        </w:rPr>
        <w:t xml:space="preserve"> </w:t>
      </w:r>
      <w:r w:rsidR="00DD3991" w:rsidRPr="00DD3991">
        <w:rPr>
          <w:b w:val="0"/>
        </w:rPr>
        <w:t>_______________</w:t>
      </w:r>
      <w:r w:rsidR="00DD3991">
        <w:t xml:space="preserve"> </w:t>
      </w:r>
      <w:r>
        <w:rPr>
          <w:b w:val="0"/>
          <w:bCs w:val="0"/>
        </w:rPr>
        <w:t>cada:</w:t>
      </w:r>
    </w:p>
    <w:p w:rsidR="00D663DE" w:rsidRDefault="00D663DE">
      <w:pPr>
        <w:pStyle w:val="BodyText"/>
        <w:tabs>
          <w:tab w:val="left" w:pos="7509"/>
        </w:tabs>
        <w:kinsoku w:val="0"/>
        <w:overflowPunct w:val="0"/>
        <w:spacing w:before="147"/>
        <w:ind w:left="1101"/>
        <w:rPr>
          <w:b w:val="0"/>
          <w:bCs w:val="0"/>
        </w:rPr>
        <w:sectPr w:rsidR="00D663DE">
          <w:pgSz w:w="11920" w:h="16850"/>
          <w:pgMar w:top="1140" w:right="760" w:bottom="920" w:left="1020" w:header="755" w:footer="739" w:gutter="0"/>
          <w:cols w:space="720"/>
          <w:noEndnote/>
        </w:sectPr>
      </w:pPr>
    </w:p>
    <w:p w:rsidR="00D663DE" w:rsidRDefault="00D663DE" w:rsidP="00595CF1">
      <w:pPr>
        <w:pStyle w:val="ListParagraph"/>
        <w:numPr>
          <w:ilvl w:val="2"/>
          <w:numId w:val="32"/>
        </w:numPr>
        <w:tabs>
          <w:tab w:val="left" w:pos="1385"/>
        </w:tabs>
        <w:kinsoku w:val="0"/>
        <w:overflowPunct w:val="0"/>
        <w:spacing w:before="152" w:line="304" w:lineRule="exact"/>
        <w:ind w:left="1384" w:hanging="285"/>
        <w:rPr>
          <w:b/>
          <w:bCs/>
          <w:sz w:val="20"/>
          <w:szCs w:val="20"/>
        </w:rPr>
      </w:pPr>
      <w:r>
        <w:rPr>
          <w:b/>
          <w:bCs/>
          <w:sz w:val="20"/>
          <w:szCs w:val="20"/>
        </w:rPr>
        <w:t>week</w:t>
      </w:r>
    </w:p>
    <w:p w:rsidR="00D663DE" w:rsidRDefault="00D663DE">
      <w:pPr>
        <w:pStyle w:val="BodyText"/>
        <w:kinsoku w:val="0"/>
        <w:overflowPunct w:val="0"/>
        <w:spacing w:line="226" w:lineRule="exact"/>
        <w:ind w:left="1384"/>
        <w:rPr>
          <w:b w:val="0"/>
          <w:bCs w:val="0"/>
          <w:spacing w:val="-1"/>
        </w:rPr>
      </w:pPr>
      <w:r>
        <w:rPr>
          <w:b w:val="0"/>
          <w:bCs w:val="0"/>
          <w:spacing w:val="-1"/>
        </w:rPr>
        <w:t>semana</w:t>
      </w:r>
    </w:p>
    <w:p w:rsidR="00D663DE" w:rsidRDefault="00D663DE" w:rsidP="00595CF1">
      <w:pPr>
        <w:pStyle w:val="ListParagraph"/>
        <w:numPr>
          <w:ilvl w:val="1"/>
          <w:numId w:val="32"/>
        </w:numPr>
        <w:tabs>
          <w:tab w:val="left" w:pos="673"/>
        </w:tabs>
        <w:kinsoku w:val="0"/>
        <w:overflowPunct w:val="0"/>
        <w:spacing w:before="152" w:line="304" w:lineRule="exact"/>
        <w:ind w:left="672" w:hanging="283"/>
        <w:rPr>
          <w:rFonts w:ascii="MS Gothic" w:eastAsia="MS Gothic" w:cs="MS Gothic"/>
          <w:b/>
          <w:bCs/>
          <w:color w:val="000000"/>
        </w:rPr>
      </w:pPr>
      <w:r>
        <w:rPr>
          <w:b/>
          <w:bCs/>
          <w:w w:val="99"/>
          <w:sz w:val="20"/>
          <w:szCs w:val="20"/>
        </w:rPr>
        <w:br w:type="column"/>
      </w:r>
      <w:r>
        <w:rPr>
          <w:b/>
          <w:bCs/>
          <w:sz w:val="20"/>
          <w:szCs w:val="20"/>
        </w:rPr>
        <w:t>two</w:t>
      </w:r>
      <w:r>
        <w:rPr>
          <w:b/>
          <w:bCs/>
          <w:spacing w:val="-8"/>
          <w:sz w:val="20"/>
          <w:szCs w:val="20"/>
        </w:rPr>
        <w:t xml:space="preserve"> </w:t>
      </w:r>
      <w:r>
        <w:rPr>
          <w:b/>
          <w:bCs/>
          <w:sz w:val="20"/>
          <w:szCs w:val="20"/>
        </w:rPr>
        <w:t>weeks</w:t>
      </w:r>
    </w:p>
    <w:p w:rsidR="00D663DE" w:rsidRDefault="00D663DE">
      <w:pPr>
        <w:pStyle w:val="BodyText"/>
        <w:kinsoku w:val="0"/>
        <w:overflowPunct w:val="0"/>
        <w:spacing w:line="226" w:lineRule="exact"/>
        <w:ind w:left="672"/>
        <w:rPr>
          <w:b w:val="0"/>
          <w:bCs w:val="0"/>
        </w:rPr>
      </w:pPr>
      <w:r>
        <w:rPr>
          <w:b w:val="0"/>
          <w:bCs w:val="0"/>
        </w:rPr>
        <w:t>dos</w:t>
      </w:r>
      <w:r>
        <w:rPr>
          <w:b w:val="0"/>
          <w:bCs w:val="0"/>
          <w:spacing w:val="-20"/>
        </w:rPr>
        <w:t xml:space="preserve"> </w:t>
      </w:r>
      <w:r>
        <w:rPr>
          <w:b w:val="0"/>
          <w:bCs w:val="0"/>
        </w:rPr>
        <w:t>semanas</w:t>
      </w:r>
    </w:p>
    <w:p w:rsidR="00D663DE" w:rsidRDefault="00D663DE" w:rsidP="00595CF1">
      <w:pPr>
        <w:pStyle w:val="ListParagraph"/>
        <w:numPr>
          <w:ilvl w:val="1"/>
          <w:numId w:val="32"/>
        </w:numPr>
        <w:tabs>
          <w:tab w:val="left" w:pos="627"/>
        </w:tabs>
        <w:kinsoku w:val="0"/>
        <w:overflowPunct w:val="0"/>
        <w:spacing w:before="152" w:line="304" w:lineRule="exact"/>
        <w:ind w:left="626" w:hanging="283"/>
        <w:rPr>
          <w:rFonts w:ascii="MS Gothic" w:eastAsia="MS Gothic" w:cs="MS Gothic"/>
          <w:b/>
          <w:bCs/>
          <w:color w:val="000000"/>
        </w:rPr>
      </w:pPr>
      <w:r>
        <w:rPr>
          <w:b/>
          <w:bCs/>
          <w:w w:val="99"/>
          <w:sz w:val="20"/>
          <w:szCs w:val="20"/>
        </w:rPr>
        <w:br w:type="column"/>
      </w:r>
      <w:r>
        <w:rPr>
          <w:b/>
          <w:bCs/>
          <w:sz w:val="20"/>
          <w:szCs w:val="20"/>
        </w:rPr>
        <w:t>month</w:t>
      </w:r>
    </w:p>
    <w:p w:rsidR="00D663DE" w:rsidRDefault="00D663DE">
      <w:pPr>
        <w:pStyle w:val="BodyText"/>
        <w:kinsoku w:val="0"/>
        <w:overflowPunct w:val="0"/>
        <w:spacing w:line="226" w:lineRule="exact"/>
        <w:ind w:left="605" w:right="216"/>
        <w:jc w:val="center"/>
        <w:rPr>
          <w:b w:val="0"/>
          <w:bCs w:val="0"/>
        </w:rPr>
      </w:pPr>
      <w:r>
        <w:rPr>
          <w:b w:val="0"/>
          <w:bCs w:val="0"/>
        </w:rPr>
        <w:t>mes</w:t>
      </w:r>
    </w:p>
    <w:p w:rsidR="00D663DE" w:rsidRDefault="00D663DE" w:rsidP="00595CF1">
      <w:pPr>
        <w:pStyle w:val="ListParagraph"/>
        <w:numPr>
          <w:ilvl w:val="1"/>
          <w:numId w:val="32"/>
        </w:numPr>
        <w:tabs>
          <w:tab w:val="left" w:pos="628"/>
        </w:tabs>
        <w:kinsoku w:val="0"/>
        <w:overflowPunct w:val="0"/>
        <w:spacing w:before="152" w:line="304" w:lineRule="exact"/>
        <w:ind w:left="627" w:hanging="286"/>
        <w:rPr>
          <w:rFonts w:ascii="MS Gothic" w:eastAsia="MS Gothic" w:cs="MS Gothic"/>
          <w:b/>
          <w:bCs/>
          <w:color w:val="000000"/>
        </w:rPr>
      </w:pPr>
      <w:r>
        <w:rPr>
          <w:b/>
          <w:bCs/>
          <w:w w:val="99"/>
          <w:sz w:val="20"/>
          <w:szCs w:val="20"/>
        </w:rPr>
        <w:br w:type="column"/>
      </w:r>
      <w:r>
        <w:rPr>
          <w:b/>
          <w:bCs/>
          <w:sz w:val="20"/>
          <w:szCs w:val="20"/>
        </w:rPr>
        <w:t>3</w:t>
      </w:r>
      <w:r>
        <w:rPr>
          <w:b/>
          <w:bCs/>
          <w:spacing w:val="-9"/>
          <w:sz w:val="20"/>
          <w:szCs w:val="20"/>
        </w:rPr>
        <w:t xml:space="preserve"> </w:t>
      </w:r>
      <w:r>
        <w:rPr>
          <w:b/>
          <w:bCs/>
          <w:sz w:val="20"/>
          <w:szCs w:val="20"/>
        </w:rPr>
        <w:t>month</w:t>
      </w:r>
      <w:r w:rsidR="00DC6734">
        <w:rPr>
          <w:b/>
          <w:bCs/>
          <w:sz w:val="20"/>
          <w:szCs w:val="20"/>
        </w:rPr>
        <w:t>s</w:t>
      </w:r>
    </w:p>
    <w:p w:rsidR="00D663DE" w:rsidRDefault="00D663DE">
      <w:pPr>
        <w:pStyle w:val="BodyText"/>
        <w:kinsoku w:val="0"/>
        <w:overflowPunct w:val="0"/>
        <w:spacing w:line="226" w:lineRule="exact"/>
        <w:ind w:left="626"/>
        <w:rPr>
          <w:b w:val="0"/>
          <w:bCs w:val="0"/>
        </w:rPr>
      </w:pPr>
      <w:r>
        <w:rPr>
          <w:b w:val="0"/>
          <w:bCs w:val="0"/>
        </w:rPr>
        <w:t>3 meses</w:t>
      </w:r>
    </w:p>
    <w:p w:rsidR="00D663DE" w:rsidRDefault="00D663DE" w:rsidP="00595CF1">
      <w:pPr>
        <w:pStyle w:val="ListParagraph"/>
        <w:numPr>
          <w:ilvl w:val="2"/>
          <w:numId w:val="32"/>
        </w:numPr>
        <w:tabs>
          <w:tab w:val="left" w:pos="270"/>
        </w:tabs>
        <w:kinsoku w:val="0"/>
        <w:overflowPunct w:val="0"/>
        <w:spacing w:before="152" w:line="304" w:lineRule="exact"/>
        <w:ind w:left="1028" w:hanging="1028"/>
        <w:rPr>
          <w:b/>
          <w:bCs/>
          <w:sz w:val="20"/>
          <w:szCs w:val="20"/>
        </w:rPr>
      </w:pPr>
      <w:r>
        <w:rPr>
          <w:b/>
          <w:bCs/>
          <w:w w:val="99"/>
          <w:sz w:val="20"/>
          <w:szCs w:val="20"/>
        </w:rPr>
        <w:br w:type="column"/>
      </w:r>
      <w:r w:rsidR="00DC6734">
        <w:rPr>
          <w:b/>
          <w:bCs/>
          <w:w w:val="99"/>
          <w:sz w:val="20"/>
          <w:szCs w:val="20"/>
        </w:rPr>
        <w:t xml:space="preserve"> </w:t>
      </w:r>
      <w:r>
        <w:rPr>
          <w:b/>
          <w:bCs/>
          <w:sz w:val="20"/>
          <w:szCs w:val="20"/>
        </w:rPr>
        <w:t>6</w:t>
      </w:r>
      <w:r>
        <w:rPr>
          <w:b/>
          <w:bCs/>
          <w:spacing w:val="-5"/>
          <w:sz w:val="20"/>
          <w:szCs w:val="20"/>
        </w:rPr>
        <w:t xml:space="preserve"> </w:t>
      </w:r>
      <w:r>
        <w:rPr>
          <w:b/>
          <w:bCs/>
          <w:sz w:val="20"/>
          <w:szCs w:val="20"/>
        </w:rPr>
        <w:t>month</w:t>
      </w:r>
      <w:r w:rsidR="00DC6734">
        <w:rPr>
          <w:b/>
          <w:bCs/>
          <w:sz w:val="20"/>
          <w:szCs w:val="20"/>
        </w:rPr>
        <w:t>s</w:t>
      </w:r>
    </w:p>
    <w:p w:rsidR="00D663DE" w:rsidRDefault="00DC6734" w:rsidP="00DC6734">
      <w:pPr>
        <w:pStyle w:val="BodyText"/>
        <w:kinsoku w:val="0"/>
        <w:overflowPunct w:val="0"/>
        <w:spacing w:line="226" w:lineRule="exact"/>
        <w:ind w:left="270"/>
        <w:rPr>
          <w:b w:val="0"/>
          <w:bCs w:val="0"/>
        </w:rPr>
      </w:pPr>
      <w:r>
        <w:rPr>
          <w:b w:val="0"/>
          <w:bCs w:val="0"/>
        </w:rPr>
        <w:t xml:space="preserve"> </w:t>
      </w:r>
      <w:r w:rsidR="00D663DE">
        <w:rPr>
          <w:b w:val="0"/>
          <w:bCs w:val="0"/>
        </w:rPr>
        <w:t>6 meses</w:t>
      </w:r>
    </w:p>
    <w:p w:rsidR="00D663DE" w:rsidRDefault="00D663DE">
      <w:pPr>
        <w:pStyle w:val="BodyText"/>
        <w:kinsoku w:val="0"/>
        <w:overflowPunct w:val="0"/>
        <w:spacing w:line="226" w:lineRule="exact"/>
        <w:ind w:left="1027"/>
        <w:rPr>
          <w:b w:val="0"/>
          <w:bCs w:val="0"/>
        </w:rPr>
        <w:sectPr w:rsidR="00D663DE" w:rsidSect="00DC6734">
          <w:type w:val="continuous"/>
          <w:pgSz w:w="11920" w:h="16850"/>
          <w:pgMar w:top="1140" w:right="760" w:bottom="920" w:left="1020" w:header="720" w:footer="720" w:gutter="0"/>
          <w:cols w:num="5" w:space="39" w:equalWidth="0">
            <w:col w:w="2093" w:space="40"/>
            <w:col w:w="1848" w:space="39"/>
            <w:col w:w="1239" w:space="39"/>
            <w:col w:w="2016" w:space="40"/>
            <w:col w:w="2786"/>
          </w:cols>
          <w:noEndnote/>
        </w:sectPr>
      </w:pPr>
    </w:p>
    <w:p w:rsidR="00D663DE" w:rsidRDefault="00D663DE" w:rsidP="00595CF1">
      <w:pPr>
        <w:pStyle w:val="ListParagraph"/>
        <w:numPr>
          <w:ilvl w:val="0"/>
          <w:numId w:val="2"/>
        </w:numPr>
        <w:tabs>
          <w:tab w:val="left" w:pos="1409"/>
        </w:tabs>
        <w:kinsoku w:val="0"/>
        <w:overflowPunct w:val="0"/>
        <w:spacing w:before="128" w:line="295" w:lineRule="exact"/>
        <w:ind w:hanging="285"/>
        <w:jc w:val="right"/>
        <w:rPr>
          <w:b/>
          <w:bCs/>
          <w:spacing w:val="-1"/>
          <w:w w:val="90"/>
          <w:sz w:val="20"/>
          <w:szCs w:val="20"/>
        </w:rPr>
      </w:pPr>
      <w:r>
        <w:rPr>
          <w:b/>
          <w:bCs/>
          <w:spacing w:val="-1"/>
          <w:w w:val="90"/>
          <w:sz w:val="20"/>
          <w:szCs w:val="20"/>
        </w:rPr>
        <w:t>year</w:t>
      </w:r>
    </w:p>
    <w:p w:rsidR="00D663DE" w:rsidRDefault="00D663DE">
      <w:pPr>
        <w:pStyle w:val="BodyText"/>
        <w:kinsoku w:val="0"/>
        <w:overflowPunct w:val="0"/>
        <w:spacing w:line="218" w:lineRule="exact"/>
        <w:ind w:right="76"/>
        <w:jc w:val="right"/>
        <w:rPr>
          <w:b w:val="0"/>
          <w:bCs w:val="0"/>
          <w:w w:val="95"/>
        </w:rPr>
      </w:pPr>
      <w:r>
        <w:rPr>
          <w:b w:val="0"/>
          <w:bCs w:val="0"/>
          <w:w w:val="95"/>
        </w:rPr>
        <w:t>año</w:t>
      </w:r>
    </w:p>
    <w:p w:rsidR="00D663DE" w:rsidRDefault="00D663DE" w:rsidP="00595CF1">
      <w:pPr>
        <w:pStyle w:val="ListParagraph"/>
        <w:numPr>
          <w:ilvl w:val="3"/>
          <w:numId w:val="32"/>
        </w:numPr>
        <w:tabs>
          <w:tab w:val="left" w:pos="972"/>
        </w:tabs>
        <w:kinsoku w:val="0"/>
        <w:overflowPunct w:val="0"/>
        <w:spacing w:before="128" w:line="295" w:lineRule="exact"/>
        <w:ind w:left="971" w:hanging="286"/>
        <w:rPr>
          <w:b/>
          <w:bCs/>
          <w:sz w:val="20"/>
          <w:szCs w:val="20"/>
        </w:rPr>
      </w:pPr>
      <w:r>
        <w:rPr>
          <w:b/>
          <w:bCs/>
          <w:spacing w:val="-1"/>
          <w:w w:val="99"/>
          <w:sz w:val="20"/>
          <w:szCs w:val="20"/>
        </w:rPr>
        <w:br w:type="column"/>
      </w:r>
      <w:r>
        <w:rPr>
          <w:b/>
          <w:bCs/>
          <w:sz w:val="20"/>
          <w:szCs w:val="20"/>
        </w:rPr>
        <w:t>single</w:t>
      </w:r>
      <w:r>
        <w:rPr>
          <w:b/>
          <w:bCs/>
          <w:spacing w:val="-24"/>
          <w:sz w:val="20"/>
          <w:szCs w:val="20"/>
        </w:rPr>
        <w:t xml:space="preserve"> </w:t>
      </w:r>
      <w:r w:rsidR="00DC6734">
        <w:rPr>
          <w:b/>
          <w:bCs/>
          <w:sz w:val="20"/>
          <w:szCs w:val="20"/>
        </w:rPr>
        <w:t>p</w:t>
      </w:r>
      <w:r>
        <w:rPr>
          <w:b/>
          <w:bCs/>
          <w:sz w:val="20"/>
          <w:szCs w:val="20"/>
        </w:rPr>
        <w:t>ayment</w:t>
      </w:r>
    </w:p>
    <w:p w:rsidR="00D663DE" w:rsidRDefault="00D663DE">
      <w:pPr>
        <w:pStyle w:val="BodyText"/>
        <w:kinsoku w:val="0"/>
        <w:overflowPunct w:val="0"/>
        <w:spacing w:line="218" w:lineRule="exact"/>
        <w:ind w:left="950" w:right="451"/>
        <w:jc w:val="center"/>
        <w:rPr>
          <w:b w:val="0"/>
          <w:bCs w:val="0"/>
        </w:rPr>
      </w:pPr>
      <w:r>
        <w:rPr>
          <w:b w:val="0"/>
          <w:bCs w:val="0"/>
        </w:rPr>
        <w:t>pago único</w:t>
      </w:r>
    </w:p>
    <w:p w:rsidR="00D663DE" w:rsidRDefault="00D663DE" w:rsidP="00595CF1">
      <w:pPr>
        <w:pStyle w:val="ListParagraph"/>
        <w:numPr>
          <w:ilvl w:val="4"/>
          <w:numId w:val="32"/>
        </w:numPr>
        <w:tabs>
          <w:tab w:val="left" w:pos="360"/>
          <w:tab w:val="left" w:pos="5334"/>
        </w:tabs>
        <w:kinsoku w:val="0"/>
        <w:overflowPunct w:val="0"/>
        <w:spacing w:before="128" w:line="295" w:lineRule="exact"/>
        <w:ind w:hanging="1109"/>
        <w:rPr>
          <w:b/>
          <w:bCs/>
          <w:w w:val="99"/>
          <w:sz w:val="20"/>
          <w:szCs w:val="20"/>
        </w:rPr>
      </w:pPr>
      <w:r>
        <w:rPr>
          <w:b/>
          <w:bCs/>
          <w:w w:val="99"/>
          <w:sz w:val="20"/>
          <w:szCs w:val="20"/>
        </w:rPr>
        <w:br w:type="column"/>
      </w:r>
      <w:r>
        <w:rPr>
          <w:b/>
          <w:bCs/>
          <w:sz w:val="20"/>
          <w:szCs w:val="20"/>
        </w:rPr>
        <w:t>other</w:t>
      </w:r>
      <w:r>
        <w:rPr>
          <w:b/>
          <w:bCs/>
          <w:spacing w:val="-20"/>
          <w:sz w:val="20"/>
          <w:szCs w:val="20"/>
        </w:rPr>
        <w:t xml:space="preserve"> </w:t>
      </w:r>
      <w:r>
        <w:rPr>
          <w:b/>
          <w:bCs/>
          <w:sz w:val="20"/>
          <w:szCs w:val="20"/>
        </w:rPr>
        <w:t xml:space="preserve">(specify): </w:t>
      </w:r>
      <w:r>
        <w:rPr>
          <w:b/>
          <w:bCs/>
          <w:spacing w:val="-12"/>
          <w:sz w:val="20"/>
          <w:szCs w:val="20"/>
        </w:rPr>
        <w:t xml:space="preserve"> </w:t>
      </w:r>
    </w:p>
    <w:p w:rsidR="00D663DE" w:rsidRDefault="00D663DE" w:rsidP="00DC6734">
      <w:pPr>
        <w:pStyle w:val="BodyText"/>
        <w:kinsoku w:val="0"/>
        <w:overflowPunct w:val="0"/>
        <w:spacing w:line="218" w:lineRule="exact"/>
        <w:ind w:left="360"/>
        <w:rPr>
          <w:b w:val="0"/>
          <w:bCs w:val="0"/>
        </w:rPr>
      </w:pPr>
      <w:r>
        <w:rPr>
          <w:b w:val="0"/>
          <w:bCs w:val="0"/>
        </w:rPr>
        <w:t>otros (especifique)</w:t>
      </w:r>
    </w:p>
    <w:p w:rsidR="00D663DE" w:rsidRDefault="00D663DE">
      <w:pPr>
        <w:pStyle w:val="BodyText"/>
        <w:kinsoku w:val="0"/>
        <w:overflowPunct w:val="0"/>
        <w:spacing w:line="218" w:lineRule="exact"/>
        <w:ind w:left="1199"/>
        <w:rPr>
          <w:b w:val="0"/>
          <w:bCs w:val="0"/>
        </w:rPr>
        <w:sectPr w:rsidR="00D663DE">
          <w:type w:val="continuous"/>
          <w:pgSz w:w="11920" w:h="16850"/>
          <w:pgMar w:top="1140" w:right="760" w:bottom="920" w:left="1020" w:header="720" w:footer="720" w:gutter="0"/>
          <w:cols w:num="3" w:space="720" w:equalWidth="0">
            <w:col w:w="1797" w:space="40"/>
            <w:col w:w="2421" w:space="39"/>
            <w:col w:w="5843"/>
          </w:cols>
          <w:noEndnote/>
        </w:sectPr>
      </w:pPr>
    </w:p>
    <w:p w:rsidR="00D663DE" w:rsidRDefault="00D663DE">
      <w:pPr>
        <w:pStyle w:val="BodyText"/>
        <w:kinsoku w:val="0"/>
        <w:overflowPunct w:val="0"/>
        <w:spacing w:before="10"/>
        <w:rPr>
          <w:b w:val="0"/>
          <w:bCs w:val="0"/>
          <w:sz w:val="16"/>
          <w:szCs w:val="16"/>
        </w:rPr>
      </w:pPr>
    </w:p>
    <w:p w:rsidR="00D663DE" w:rsidRDefault="00D663DE" w:rsidP="00595CF1">
      <w:pPr>
        <w:pStyle w:val="ListParagraph"/>
        <w:numPr>
          <w:ilvl w:val="1"/>
          <w:numId w:val="32"/>
        </w:numPr>
        <w:tabs>
          <w:tab w:val="left" w:pos="1102"/>
          <w:tab w:val="left" w:pos="1588"/>
          <w:tab w:val="left" w:pos="4605"/>
          <w:tab w:val="left" w:pos="8846"/>
        </w:tabs>
        <w:kinsoku w:val="0"/>
        <w:overflowPunct w:val="0"/>
        <w:spacing w:line="333" w:lineRule="auto"/>
        <w:ind w:right="695" w:hanging="705"/>
        <w:rPr>
          <w:rFonts w:ascii="MS Gothic" w:eastAsia="MS Gothic" w:cs="MS Gothic"/>
          <w:color w:val="000000"/>
          <w:sz w:val="22"/>
          <w:szCs w:val="22"/>
        </w:rPr>
      </w:pPr>
      <w:r>
        <w:rPr>
          <w:b/>
          <w:bCs/>
          <w:sz w:val="20"/>
          <w:szCs w:val="20"/>
        </w:rPr>
        <w:t>Beginning</w:t>
      </w:r>
      <w:r w:rsidR="00DC6734">
        <w:rPr>
          <w:b/>
          <w:bCs/>
          <w:sz w:val="20"/>
          <w:szCs w:val="20"/>
        </w:rPr>
        <w:t xml:space="preserve"> </w:t>
      </w:r>
      <w:r w:rsidR="00DC6734" w:rsidRPr="00DC6734">
        <w:rPr>
          <w:bCs/>
          <w:sz w:val="20"/>
          <w:szCs w:val="20"/>
        </w:rPr>
        <w:t>_________________________</w:t>
      </w:r>
      <w:r w:rsidR="00DC6734">
        <w:rPr>
          <w:b/>
          <w:bCs/>
          <w:sz w:val="20"/>
          <w:szCs w:val="20"/>
        </w:rPr>
        <w:t xml:space="preserve"> </w:t>
      </w:r>
      <w:r>
        <w:rPr>
          <w:b/>
          <w:bCs/>
          <w:sz w:val="20"/>
          <w:szCs w:val="20"/>
        </w:rPr>
        <w:t>(dd/mm/yyyy) the debtor shall pay retroactive maintenance in the</w:t>
      </w:r>
      <w:r>
        <w:rPr>
          <w:b/>
          <w:bCs/>
          <w:spacing w:val="-9"/>
          <w:sz w:val="20"/>
          <w:szCs w:val="20"/>
        </w:rPr>
        <w:t xml:space="preserve"> </w:t>
      </w:r>
      <w:r>
        <w:rPr>
          <w:b/>
          <w:bCs/>
          <w:sz w:val="20"/>
          <w:szCs w:val="20"/>
        </w:rPr>
        <w:t>amount</w:t>
      </w:r>
      <w:r>
        <w:rPr>
          <w:b/>
          <w:bCs/>
          <w:spacing w:val="-3"/>
          <w:sz w:val="20"/>
          <w:szCs w:val="20"/>
        </w:rPr>
        <w:t xml:space="preserve"> </w:t>
      </w:r>
      <w:r>
        <w:rPr>
          <w:b/>
          <w:bCs/>
          <w:sz w:val="20"/>
          <w:szCs w:val="20"/>
        </w:rPr>
        <w:t>of</w:t>
      </w:r>
      <w:r w:rsidR="00DC6734">
        <w:rPr>
          <w:b/>
          <w:bCs/>
          <w:sz w:val="20"/>
          <w:szCs w:val="20"/>
        </w:rPr>
        <w:t xml:space="preserve"> </w:t>
      </w:r>
      <w:r w:rsidR="00DC6734" w:rsidRPr="00DC6734">
        <w:rPr>
          <w:bCs/>
          <w:sz w:val="20"/>
          <w:szCs w:val="20"/>
        </w:rPr>
        <w:t>__________________________________________</w:t>
      </w:r>
      <w:r w:rsidR="00DC6734">
        <w:rPr>
          <w:b/>
          <w:bCs/>
          <w:sz w:val="20"/>
          <w:szCs w:val="20"/>
        </w:rPr>
        <w:t xml:space="preserve"> </w:t>
      </w:r>
      <w:r>
        <w:rPr>
          <w:b/>
          <w:bCs/>
          <w:sz w:val="20"/>
          <w:szCs w:val="20"/>
        </w:rPr>
        <w:t xml:space="preserve">every: </w:t>
      </w:r>
      <w:r>
        <w:rPr>
          <w:sz w:val="20"/>
          <w:szCs w:val="20"/>
        </w:rPr>
        <w:t>Inicial (dd/mm/aaaa) el deudor deberá pagar con carácter retroactivo alimentos por la cuantía de</w:t>
      </w:r>
      <w:r w:rsidR="00DD3991" w:rsidRPr="00DC6734">
        <w:rPr>
          <w:bCs/>
          <w:sz w:val="20"/>
          <w:szCs w:val="20"/>
        </w:rPr>
        <w:t>_________</w:t>
      </w:r>
      <w:r>
        <w:rPr>
          <w:sz w:val="20"/>
          <w:szCs w:val="20"/>
        </w:rPr>
        <w:t>cada:</w:t>
      </w:r>
    </w:p>
    <w:p w:rsidR="00D663DE" w:rsidRDefault="00D663DE" w:rsidP="00DC6734">
      <w:pPr>
        <w:pStyle w:val="ListParagraph"/>
        <w:tabs>
          <w:tab w:val="left" w:pos="1102"/>
          <w:tab w:val="left" w:pos="1588"/>
          <w:tab w:val="left" w:pos="4605"/>
          <w:tab w:val="left" w:pos="8846"/>
        </w:tabs>
        <w:kinsoku w:val="0"/>
        <w:overflowPunct w:val="0"/>
        <w:spacing w:line="333" w:lineRule="auto"/>
        <w:ind w:right="695"/>
        <w:rPr>
          <w:rFonts w:ascii="MS Gothic" w:eastAsia="MS Gothic" w:cs="MS Gothic"/>
          <w:color w:val="000000"/>
          <w:sz w:val="22"/>
          <w:szCs w:val="22"/>
        </w:rPr>
        <w:sectPr w:rsidR="00D663DE">
          <w:type w:val="continuous"/>
          <w:pgSz w:w="11920" w:h="16850"/>
          <w:pgMar w:top="1140" w:right="760" w:bottom="920" w:left="1020" w:header="720" w:footer="720" w:gutter="0"/>
          <w:cols w:space="720" w:equalWidth="0">
            <w:col w:w="10140"/>
          </w:cols>
          <w:noEndnote/>
        </w:sectPr>
      </w:pPr>
    </w:p>
    <w:p w:rsidR="00DC6734" w:rsidRDefault="00DC6734" w:rsidP="00595CF1">
      <w:pPr>
        <w:pStyle w:val="ListParagraph"/>
        <w:numPr>
          <w:ilvl w:val="2"/>
          <w:numId w:val="32"/>
        </w:numPr>
        <w:tabs>
          <w:tab w:val="left" w:pos="1385"/>
        </w:tabs>
        <w:kinsoku w:val="0"/>
        <w:overflowPunct w:val="0"/>
        <w:spacing w:line="304" w:lineRule="exact"/>
        <w:ind w:left="1384" w:hanging="285"/>
        <w:rPr>
          <w:b/>
          <w:bCs/>
          <w:sz w:val="20"/>
          <w:szCs w:val="20"/>
        </w:rPr>
      </w:pPr>
      <w:r>
        <w:rPr>
          <w:b/>
          <w:bCs/>
          <w:sz w:val="20"/>
          <w:szCs w:val="20"/>
        </w:rPr>
        <w:t>week</w:t>
      </w:r>
    </w:p>
    <w:p w:rsidR="00DC6734" w:rsidRDefault="00DC6734" w:rsidP="00DC6734">
      <w:pPr>
        <w:pStyle w:val="BodyText"/>
        <w:kinsoku w:val="0"/>
        <w:overflowPunct w:val="0"/>
        <w:spacing w:line="226" w:lineRule="exact"/>
        <w:ind w:left="1384"/>
        <w:rPr>
          <w:b w:val="0"/>
          <w:bCs w:val="0"/>
          <w:spacing w:val="-1"/>
        </w:rPr>
      </w:pPr>
      <w:r>
        <w:rPr>
          <w:b w:val="0"/>
          <w:bCs w:val="0"/>
          <w:spacing w:val="-1"/>
        </w:rPr>
        <w:t>semana</w:t>
      </w:r>
    </w:p>
    <w:p w:rsidR="00DC6734" w:rsidRDefault="00DC6734" w:rsidP="00595CF1">
      <w:pPr>
        <w:pStyle w:val="ListParagraph"/>
        <w:numPr>
          <w:ilvl w:val="1"/>
          <w:numId w:val="32"/>
        </w:numPr>
        <w:tabs>
          <w:tab w:val="left" w:pos="673"/>
        </w:tabs>
        <w:kinsoku w:val="0"/>
        <w:overflowPunct w:val="0"/>
        <w:spacing w:line="304" w:lineRule="exact"/>
        <w:ind w:left="672" w:hanging="283"/>
        <w:rPr>
          <w:rFonts w:ascii="MS Gothic" w:eastAsia="MS Gothic" w:cs="MS Gothic"/>
          <w:b/>
          <w:bCs/>
          <w:color w:val="000000"/>
        </w:rPr>
      </w:pPr>
      <w:r>
        <w:rPr>
          <w:b/>
          <w:bCs/>
          <w:w w:val="99"/>
          <w:sz w:val="20"/>
          <w:szCs w:val="20"/>
        </w:rPr>
        <w:br w:type="column"/>
      </w:r>
      <w:r>
        <w:rPr>
          <w:b/>
          <w:bCs/>
          <w:sz w:val="20"/>
          <w:szCs w:val="20"/>
        </w:rPr>
        <w:t>two</w:t>
      </w:r>
      <w:r>
        <w:rPr>
          <w:b/>
          <w:bCs/>
          <w:spacing w:val="-8"/>
          <w:sz w:val="20"/>
          <w:szCs w:val="20"/>
        </w:rPr>
        <w:t xml:space="preserve"> </w:t>
      </w:r>
      <w:r>
        <w:rPr>
          <w:b/>
          <w:bCs/>
          <w:sz w:val="20"/>
          <w:szCs w:val="20"/>
        </w:rPr>
        <w:t>weeks</w:t>
      </w:r>
    </w:p>
    <w:p w:rsidR="00DC6734" w:rsidRDefault="00DC6734" w:rsidP="00DC6734">
      <w:pPr>
        <w:pStyle w:val="BodyText"/>
        <w:kinsoku w:val="0"/>
        <w:overflowPunct w:val="0"/>
        <w:spacing w:line="226" w:lineRule="exact"/>
        <w:ind w:left="672"/>
        <w:rPr>
          <w:b w:val="0"/>
          <w:bCs w:val="0"/>
        </w:rPr>
      </w:pPr>
      <w:r>
        <w:rPr>
          <w:b w:val="0"/>
          <w:bCs w:val="0"/>
        </w:rPr>
        <w:t>dos</w:t>
      </w:r>
      <w:r>
        <w:rPr>
          <w:b w:val="0"/>
          <w:bCs w:val="0"/>
          <w:spacing w:val="-20"/>
        </w:rPr>
        <w:t xml:space="preserve"> </w:t>
      </w:r>
      <w:r>
        <w:rPr>
          <w:b w:val="0"/>
          <w:bCs w:val="0"/>
        </w:rPr>
        <w:t>semanas</w:t>
      </w:r>
    </w:p>
    <w:p w:rsidR="00DC6734" w:rsidRDefault="00DC6734" w:rsidP="00595CF1">
      <w:pPr>
        <w:pStyle w:val="ListParagraph"/>
        <w:numPr>
          <w:ilvl w:val="1"/>
          <w:numId w:val="32"/>
        </w:numPr>
        <w:tabs>
          <w:tab w:val="left" w:pos="627"/>
        </w:tabs>
        <w:kinsoku w:val="0"/>
        <w:overflowPunct w:val="0"/>
        <w:spacing w:before="152" w:line="304" w:lineRule="exact"/>
        <w:ind w:left="626" w:hanging="283"/>
        <w:rPr>
          <w:rFonts w:ascii="MS Gothic" w:eastAsia="MS Gothic" w:cs="MS Gothic"/>
          <w:b/>
          <w:bCs/>
          <w:color w:val="000000"/>
        </w:rPr>
      </w:pPr>
      <w:r>
        <w:rPr>
          <w:b/>
          <w:bCs/>
          <w:w w:val="99"/>
          <w:sz w:val="20"/>
          <w:szCs w:val="20"/>
        </w:rPr>
        <w:br w:type="column"/>
      </w:r>
      <w:r>
        <w:rPr>
          <w:b/>
          <w:bCs/>
          <w:sz w:val="20"/>
          <w:szCs w:val="20"/>
        </w:rPr>
        <w:t>month</w:t>
      </w:r>
    </w:p>
    <w:p w:rsidR="00DC6734" w:rsidRDefault="00DC6734" w:rsidP="00DC6734">
      <w:pPr>
        <w:pStyle w:val="BodyText"/>
        <w:kinsoku w:val="0"/>
        <w:overflowPunct w:val="0"/>
        <w:spacing w:line="226" w:lineRule="exact"/>
        <w:ind w:left="605" w:right="216"/>
        <w:jc w:val="center"/>
        <w:rPr>
          <w:b w:val="0"/>
          <w:bCs w:val="0"/>
        </w:rPr>
      </w:pPr>
      <w:r>
        <w:rPr>
          <w:b w:val="0"/>
          <w:bCs w:val="0"/>
        </w:rPr>
        <w:t>mes</w:t>
      </w:r>
    </w:p>
    <w:p w:rsidR="00DC6734" w:rsidRDefault="00DC6734" w:rsidP="00595CF1">
      <w:pPr>
        <w:pStyle w:val="ListParagraph"/>
        <w:numPr>
          <w:ilvl w:val="1"/>
          <w:numId w:val="32"/>
        </w:numPr>
        <w:tabs>
          <w:tab w:val="left" w:pos="628"/>
        </w:tabs>
        <w:kinsoku w:val="0"/>
        <w:overflowPunct w:val="0"/>
        <w:spacing w:before="152" w:line="304" w:lineRule="exact"/>
        <w:ind w:left="627" w:hanging="286"/>
        <w:rPr>
          <w:rFonts w:ascii="MS Gothic" w:eastAsia="MS Gothic" w:cs="MS Gothic"/>
          <w:b/>
          <w:bCs/>
          <w:color w:val="000000"/>
        </w:rPr>
      </w:pPr>
      <w:r>
        <w:rPr>
          <w:b/>
          <w:bCs/>
          <w:w w:val="99"/>
          <w:sz w:val="20"/>
          <w:szCs w:val="20"/>
        </w:rPr>
        <w:br w:type="column"/>
      </w:r>
      <w:r>
        <w:rPr>
          <w:b/>
          <w:bCs/>
          <w:sz w:val="20"/>
          <w:szCs w:val="20"/>
        </w:rPr>
        <w:t>3</w:t>
      </w:r>
      <w:r>
        <w:rPr>
          <w:b/>
          <w:bCs/>
          <w:spacing w:val="-9"/>
          <w:sz w:val="20"/>
          <w:szCs w:val="20"/>
        </w:rPr>
        <w:t xml:space="preserve"> </w:t>
      </w:r>
      <w:r>
        <w:rPr>
          <w:b/>
          <w:bCs/>
          <w:sz w:val="20"/>
          <w:szCs w:val="20"/>
        </w:rPr>
        <w:t>months</w:t>
      </w:r>
    </w:p>
    <w:p w:rsidR="00DC6734" w:rsidRDefault="00DC6734" w:rsidP="00DC6734">
      <w:pPr>
        <w:pStyle w:val="BodyText"/>
        <w:kinsoku w:val="0"/>
        <w:overflowPunct w:val="0"/>
        <w:spacing w:line="226" w:lineRule="exact"/>
        <w:ind w:left="626"/>
        <w:rPr>
          <w:b w:val="0"/>
          <w:bCs w:val="0"/>
        </w:rPr>
      </w:pPr>
      <w:r>
        <w:rPr>
          <w:b w:val="0"/>
          <w:bCs w:val="0"/>
        </w:rPr>
        <w:t>3 meses</w:t>
      </w:r>
    </w:p>
    <w:p w:rsidR="00DC6734" w:rsidRDefault="00DC6734" w:rsidP="00595CF1">
      <w:pPr>
        <w:pStyle w:val="ListParagraph"/>
        <w:numPr>
          <w:ilvl w:val="2"/>
          <w:numId w:val="32"/>
        </w:numPr>
        <w:tabs>
          <w:tab w:val="left" w:pos="270"/>
        </w:tabs>
        <w:kinsoku w:val="0"/>
        <w:overflowPunct w:val="0"/>
        <w:spacing w:before="152" w:line="304" w:lineRule="exact"/>
        <w:ind w:left="1028" w:hanging="1028"/>
        <w:rPr>
          <w:b/>
          <w:bCs/>
          <w:sz w:val="20"/>
          <w:szCs w:val="20"/>
        </w:rPr>
      </w:pPr>
      <w:r>
        <w:rPr>
          <w:b/>
          <w:bCs/>
          <w:w w:val="99"/>
          <w:sz w:val="20"/>
          <w:szCs w:val="20"/>
        </w:rPr>
        <w:br w:type="column"/>
      </w:r>
      <w:r>
        <w:rPr>
          <w:b/>
          <w:bCs/>
          <w:w w:val="99"/>
          <w:sz w:val="20"/>
          <w:szCs w:val="20"/>
        </w:rPr>
        <w:t xml:space="preserve"> </w:t>
      </w:r>
      <w:r>
        <w:rPr>
          <w:b/>
          <w:bCs/>
          <w:sz w:val="20"/>
          <w:szCs w:val="20"/>
        </w:rPr>
        <w:t>6</w:t>
      </w:r>
      <w:r>
        <w:rPr>
          <w:b/>
          <w:bCs/>
          <w:spacing w:val="-5"/>
          <w:sz w:val="20"/>
          <w:szCs w:val="20"/>
        </w:rPr>
        <w:t xml:space="preserve"> </w:t>
      </w:r>
      <w:r>
        <w:rPr>
          <w:b/>
          <w:bCs/>
          <w:sz w:val="20"/>
          <w:szCs w:val="20"/>
        </w:rPr>
        <w:t>months</w:t>
      </w:r>
    </w:p>
    <w:p w:rsidR="00DC6734" w:rsidRDefault="00DC6734" w:rsidP="00DC6734">
      <w:pPr>
        <w:pStyle w:val="BodyText"/>
        <w:kinsoku w:val="0"/>
        <w:overflowPunct w:val="0"/>
        <w:spacing w:line="226" w:lineRule="exact"/>
        <w:ind w:left="270"/>
        <w:rPr>
          <w:b w:val="0"/>
          <w:bCs w:val="0"/>
        </w:rPr>
      </w:pPr>
      <w:r>
        <w:rPr>
          <w:b w:val="0"/>
          <w:bCs w:val="0"/>
        </w:rPr>
        <w:t xml:space="preserve"> 6 meses</w:t>
      </w:r>
    </w:p>
    <w:p w:rsidR="00DC6734" w:rsidRDefault="00DC6734" w:rsidP="00DC6734">
      <w:pPr>
        <w:pStyle w:val="BodyText"/>
        <w:kinsoku w:val="0"/>
        <w:overflowPunct w:val="0"/>
        <w:spacing w:line="226" w:lineRule="exact"/>
        <w:ind w:left="1027"/>
        <w:rPr>
          <w:b w:val="0"/>
          <w:bCs w:val="0"/>
        </w:rPr>
        <w:sectPr w:rsidR="00DC6734" w:rsidSect="00DC6734">
          <w:type w:val="continuous"/>
          <w:pgSz w:w="11920" w:h="16850"/>
          <w:pgMar w:top="1140" w:right="760" w:bottom="920" w:left="1020" w:header="720" w:footer="720" w:gutter="0"/>
          <w:cols w:num="5" w:space="39" w:equalWidth="0">
            <w:col w:w="2093" w:space="40"/>
            <w:col w:w="1848" w:space="39"/>
            <w:col w:w="1239" w:space="39"/>
            <w:col w:w="2016" w:space="40"/>
            <w:col w:w="2786"/>
          </w:cols>
          <w:noEndnote/>
        </w:sectPr>
      </w:pPr>
    </w:p>
    <w:p w:rsidR="00DC6734" w:rsidRDefault="00DC6734" w:rsidP="00595CF1">
      <w:pPr>
        <w:pStyle w:val="ListParagraph"/>
        <w:numPr>
          <w:ilvl w:val="0"/>
          <w:numId w:val="2"/>
        </w:numPr>
        <w:tabs>
          <w:tab w:val="left" w:pos="1409"/>
        </w:tabs>
        <w:kinsoku w:val="0"/>
        <w:overflowPunct w:val="0"/>
        <w:spacing w:before="128" w:line="295" w:lineRule="exact"/>
        <w:ind w:hanging="285"/>
        <w:jc w:val="right"/>
        <w:rPr>
          <w:b/>
          <w:bCs/>
          <w:spacing w:val="-1"/>
          <w:w w:val="90"/>
          <w:sz w:val="20"/>
          <w:szCs w:val="20"/>
        </w:rPr>
      </w:pPr>
      <w:r>
        <w:rPr>
          <w:b/>
          <w:bCs/>
          <w:spacing w:val="-1"/>
          <w:w w:val="90"/>
          <w:sz w:val="20"/>
          <w:szCs w:val="20"/>
        </w:rPr>
        <w:t>year</w:t>
      </w:r>
    </w:p>
    <w:p w:rsidR="00DC6734" w:rsidRDefault="00DC6734" w:rsidP="00DC6734">
      <w:pPr>
        <w:pStyle w:val="BodyText"/>
        <w:kinsoku w:val="0"/>
        <w:overflowPunct w:val="0"/>
        <w:spacing w:line="218" w:lineRule="exact"/>
        <w:ind w:right="76"/>
        <w:jc w:val="right"/>
        <w:rPr>
          <w:b w:val="0"/>
          <w:bCs w:val="0"/>
          <w:w w:val="95"/>
        </w:rPr>
      </w:pPr>
      <w:r>
        <w:rPr>
          <w:b w:val="0"/>
          <w:bCs w:val="0"/>
          <w:w w:val="95"/>
        </w:rPr>
        <w:t>año</w:t>
      </w:r>
    </w:p>
    <w:p w:rsidR="00DC6734" w:rsidRDefault="00DC6734" w:rsidP="00595CF1">
      <w:pPr>
        <w:pStyle w:val="ListParagraph"/>
        <w:numPr>
          <w:ilvl w:val="3"/>
          <w:numId w:val="32"/>
        </w:numPr>
        <w:tabs>
          <w:tab w:val="left" w:pos="972"/>
        </w:tabs>
        <w:kinsoku w:val="0"/>
        <w:overflowPunct w:val="0"/>
        <w:spacing w:before="128" w:line="295" w:lineRule="exact"/>
        <w:ind w:left="971" w:hanging="286"/>
        <w:rPr>
          <w:b/>
          <w:bCs/>
          <w:sz w:val="20"/>
          <w:szCs w:val="20"/>
        </w:rPr>
      </w:pPr>
      <w:r>
        <w:rPr>
          <w:b/>
          <w:bCs/>
          <w:spacing w:val="-1"/>
          <w:w w:val="99"/>
          <w:sz w:val="20"/>
          <w:szCs w:val="20"/>
        </w:rPr>
        <w:br w:type="column"/>
      </w:r>
      <w:r>
        <w:rPr>
          <w:b/>
          <w:bCs/>
          <w:sz w:val="20"/>
          <w:szCs w:val="20"/>
        </w:rPr>
        <w:t>single</w:t>
      </w:r>
      <w:r>
        <w:rPr>
          <w:b/>
          <w:bCs/>
          <w:spacing w:val="-24"/>
          <w:sz w:val="20"/>
          <w:szCs w:val="20"/>
        </w:rPr>
        <w:t xml:space="preserve"> </w:t>
      </w:r>
      <w:r>
        <w:rPr>
          <w:b/>
          <w:bCs/>
          <w:sz w:val="20"/>
          <w:szCs w:val="20"/>
        </w:rPr>
        <w:t>payment</w:t>
      </w:r>
    </w:p>
    <w:p w:rsidR="00DC6734" w:rsidRDefault="00DC6734" w:rsidP="00DC6734">
      <w:pPr>
        <w:pStyle w:val="BodyText"/>
        <w:kinsoku w:val="0"/>
        <w:overflowPunct w:val="0"/>
        <w:spacing w:line="218" w:lineRule="exact"/>
        <w:ind w:left="950" w:right="451"/>
        <w:jc w:val="center"/>
        <w:rPr>
          <w:b w:val="0"/>
          <w:bCs w:val="0"/>
        </w:rPr>
      </w:pPr>
      <w:r>
        <w:rPr>
          <w:b w:val="0"/>
          <w:bCs w:val="0"/>
        </w:rPr>
        <w:t>pago único</w:t>
      </w:r>
    </w:p>
    <w:p w:rsidR="00DC6734" w:rsidRDefault="00DC6734" w:rsidP="00595CF1">
      <w:pPr>
        <w:pStyle w:val="ListParagraph"/>
        <w:numPr>
          <w:ilvl w:val="4"/>
          <w:numId w:val="32"/>
        </w:numPr>
        <w:tabs>
          <w:tab w:val="left" w:pos="1200"/>
          <w:tab w:val="left" w:pos="5334"/>
        </w:tabs>
        <w:kinsoku w:val="0"/>
        <w:overflowPunct w:val="0"/>
        <w:spacing w:before="128" w:line="295" w:lineRule="exact"/>
        <w:rPr>
          <w:b/>
          <w:bCs/>
          <w:w w:val="99"/>
          <w:sz w:val="20"/>
          <w:szCs w:val="20"/>
        </w:rPr>
      </w:pPr>
      <w:r>
        <w:rPr>
          <w:b/>
          <w:bCs/>
          <w:w w:val="99"/>
          <w:sz w:val="20"/>
          <w:szCs w:val="20"/>
        </w:rPr>
        <w:br w:type="column"/>
      </w:r>
      <w:r>
        <w:rPr>
          <w:b/>
          <w:bCs/>
          <w:sz w:val="20"/>
          <w:szCs w:val="20"/>
        </w:rPr>
        <w:t>other</w:t>
      </w:r>
      <w:r>
        <w:rPr>
          <w:b/>
          <w:bCs/>
          <w:spacing w:val="-20"/>
          <w:sz w:val="20"/>
          <w:szCs w:val="20"/>
        </w:rPr>
        <w:t xml:space="preserve"> </w:t>
      </w:r>
      <w:r>
        <w:rPr>
          <w:b/>
          <w:bCs/>
          <w:sz w:val="20"/>
          <w:szCs w:val="20"/>
        </w:rPr>
        <w:t xml:space="preserve">(specify): </w:t>
      </w:r>
      <w:r>
        <w:rPr>
          <w:b/>
          <w:bCs/>
          <w:spacing w:val="-12"/>
          <w:sz w:val="20"/>
          <w:szCs w:val="20"/>
        </w:rPr>
        <w:t xml:space="preserve"> </w:t>
      </w:r>
      <w:r w:rsidRPr="00DC6734">
        <w:rPr>
          <w:bCs/>
          <w:sz w:val="20"/>
          <w:szCs w:val="20"/>
        </w:rPr>
        <w:t>_____________________</w:t>
      </w:r>
    </w:p>
    <w:p w:rsidR="00DC6734" w:rsidRDefault="00DC6734" w:rsidP="00DC6734">
      <w:pPr>
        <w:pStyle w:val="BodyText"/>
        <w:kinsoku w:val="0"/>
        <w:overflowPunct w:val="0"/>
        <w:spacing w:line="218" w:lineRule="exact"/>
        <w:ind w:left="1199"/>
        <w:rPr>
          <w:b w:val="0"/>
          <w:bCs w:val="0"/>
        </w:rPr>
      </w:pPr>
      <w:r>
        <w:rPr>
          <w:b w:val="0"/>
          <w:bCs w:val="0"/>
        </w:rPr>
        <w:t>otros (especifique)</w:t>
      </w:r>
    </w:p>
    <w:p w:rsidR="00D663DE" w:rsidRDefault="00D663DE">
      <w:pPr>
        <w:pStyle w:val="BodyText"/>
        <w:kinsoku w:val="0"/>
        <w:overflowPunct w:val="0"/>
        <w:spacing w:line="218" w:lineRule="exact"/>
        <w:ind w:left="1230"/>
        <w:rPr>
          <w:b w:val="0"/>
          <w:bCs w:val="0"/>
        </w:rPr>
        <w:sectPr w:rsidR="00D663DE" w:rsidSect="00DC6734">
          <w:type w:val="continuous"/>
          <w:pgSz w:w="11920" w:h="16850"/>
          <w:pgMar w:top="1140" w:right="760" w:bottom="920" w:left="1020" w:header="720" w:footer="720" w:gutter="0"/>
          <w:cols w:num="3" w:space="40" w:equalWidth="0">
            <w:col w:w="1800" w:space="40"/>
            <w:col w:w="2592" w:space="39"/>
            <w:col w:w="5669"/>
          </w:cols>
          <w:noEndnote/>
        </w:sectPr>
      </w:pPr>
    </w:p>
    <w:p w:rsidR="00D663DE" w:rsidRDefault="00D663DE">
      <w:pPr>
        <w:pStyle w:val="BodyText"/>
        <w:kinsoku w:val="0"/>
        <w:overflowPunct w:val="0"/>
        <w:spacing w:before="7"/>
        <w:rPr>
          <w:b w:val="0"/>
          <w:bCs w:val="0"/>
          <w:sz w:val="17"/>
          <w:szCs w:val="17"/>
        </w:rPr>
      </w:pPr>
    </w:p>
    <w:p w:rsidR="00D663DE" w:rsidRDefault="00D663DE" w:rsidP="00595CF1">
      <w:pPr>
        <w:pStyle w:val="ListParagraph"/>
        <w:numPr>
          <w:ilvl w:val="1"/>
          <w:numId w:val="32"/>
        </w:numPr>
        <w:tabs>
          <w:tab w:val="left" w:pos="1102"/>
          <w:tab w:val="left" w:pos="4607"/>
        </w:tabs>
        <w:kinsoku w:val="0"/>
        <w:overflowPunct w:val="0"/>
        <w:spacing w:before="70"/>
        <w:ind w:hanging="705"/>
        <w:rPr>
          <w:rFonts w:ascii="MS Gothic" w:eastAsia="MS Gothic" w:cs="MS Gothic"/>
          <w:b/>
          <w:bCs/>
          <w:color w:val="000000"/>
          <w:sz w:val="22"/>
          <w:szCs w:val="22"/>
        </w:rPr>
      </w:pPr>
      <w:r>
        <w:rPr>
          <w:b/>
          <w:bCs/>
          <w:sz w:val="20"/>
          <w:szCs w:val="20"/>
        </w:rPr>
        <w:t>Beginning</w:t>
      </w:r>
      <w:r w:rsidR="00DD3991">
        <w:rPr>
          <w:b/>
          <w:bCs/>
          <w:sz w:val="20"/>
          <w:szCs w:val="20"/>
        </w:rPr>
        <w:t xml:space="preserve"> </w:t>
      </w:r>
      <w:r w:rsidR="00DD3991" w:rsidRPr="00DC6734">
        <w:rPr>
          <w:bCs/>
          <w:sz w:val="20"/>
          <w:szCs w:val="20"/>
        </w:rPr>
        <w:t>_________________________</w:t>
      </w:r>
      <w:r w:rsidR="00DD3991">
        <w:rPr>
          <w:bCs/>
          <w:sz w:val="20"/>
          <w:szCs w:val="20"/>
        </w:rPr>
        <w:t>___</w:t>
      </w:r>
      <w:r w:rsidR="00DD3991">
        <w:rPr>
          <w:b/>
          <w:bCs/>
          <w:sz w:val="20"/>
          <w:szCs w:val="20"/>
        </w:rPr>
        <w:t xml:space="preserve"> </w:t>
      </w:r>
      <w:r>
        <w:rPr>
          <w:b/>
          <w:bCs/>
          <w:sz w:val="20"/>
          <w:szCs w:val="20"/>
        </w:rPr>
        <w:t>(dd/mm/yyyy) the debtor shall pay</w:t>
      </w:r>
      <w:r>
        <w:rPr>
          <w:b/>
          <w:bCs/>
          <w:spacing w:val="-16"/>
          <w:sz w:val="20"/>
          <w:szCs w:val="20"/>
        </w:rPr>
        <w:t xml:space="preserve"> </w:t>
      </w:r>
      <w:r>
        <w:rPr>
          <w:b/>
          <w:bCs/>
          <w:sz w:val="20"/>
          <w:szCs w:val="20"/>
        </w:rPr>
        <w:t>interest</w:t>
      </w:r>
    </w:p>
    <w:p w:rsidR="00D663DE" w:rsidRDefault="00D663DE">
      <w:pPr>
        <w:pStyle w:val="BodyText"/>
        <w:tabs>
          <w:tab w:val="left" w:pos="8951"/>
        </w:tabs>
        <w:kinsoku w:val="0"/>
        <w:overflowPunct w:val="0"/>
        <w:spacing w:before="98"/>
        <w:ind w:left="1101"/>
      </w:pPr>
      <w:r>
        <w:t>in the</w:t>
      </w:r>
      <w:r>
        <w:rPr>
          <w:spacing w:val="-6"/>
        </w:rPr>
        <w:t xml:space="preserve"> </w:t>
      </w:r>
      <w:r>
        <w:t>amount</w:t>
      </w:r>
      <w:r>
        <w:rPr>
          <w:spacing w:val="-2"/>
        </w:rPr>
        <w:t xml:space="preserve"> </w:t>
      </w:r>
      <w:r>
        <w:t>of</w:t>
      </w:r>
      <w:r w:rsidR="00DD3991">
        <w:t xml:space="preserve"> </w:t>
      </w:r>
      <w:r w:rsidR="00DD3991" w:rsidRPr="00DC6734">
        <w:t>_________________________</w:t>
      </w:r>
      <w:r w:rsidR="00DD3991">
        <w:rPr>
          <w:b w:val="0"/>
          <w:bCs w:val="0"/>
        </w:rPr>
        <w:t xml:space="preserve">______________________________ </w:t>
      </w:r>
      <w:r>
        <w:t>every:</w:t>
      </w:r>
    </w:p>
    <w:p w:rsidR="00D663DE" w:rsidRDefault="00D663DE">
      <w:pPr>
        <w:pStyle w:val="BodyText"/>
        <w:tabs>
          <w:tab w:val="left" w:pos="7675"/>
        </w:tabs>
        <w:kinsoku w:val="0"/>
        <w:overflowPunct w:val="0"/>
        <w:spacing w:before="135"/>
        <w:ind w:left="1101"/>
        <w:rPr>
          <w:b w:val="0"/>
          <w:bCs w:val="0"/>
        </w:rPr>
      </w:pPr>
      <w:r>
        <w:rPr>
          <w:b w:val="0"/>
          <w:bCs w:val="0"/>
        </w:rPr>
        <w:t>Inicial</w:t>
      </w:r>
      <w:r>
        <w:rPr>
          <w:b w:val="0"/>
          <w:bCs w:val="0"/>
          <w:spacing w:val="-12"/>
        </w:rPr>
        <w:t xml:space="preserve"> </w:t>
      </w:r>
      <w:r>
        <w:rPr>
          <w:b w:val="0"/>
          <w:bCs w:val="0"/>
        </w:rPr>
        <w:t>(dd/mm/aaaa)</w:t>
      </w:r>
      <w:r>
        <w:rPr>
          <w:b w:val="0"/>
          <w:bCs w:val="0"/>
          <w:spacing w:val="-11"/>
        </w:rPr>
        <w:t xml:space="preserve"> </w:t>
      </w:r>
      <w:r>
        <w:rPr>
          <w:b w:val="0"/>
          <w:bCs w:val="0"/>
        </w:rPr>
        <w:t>el</w:t>
      </w:r>
      <w:r>
        <w:rPr>
          <w:b w:val="0"/>
          <w:bCs w:val="0"/>
          <w:spacing w:val="-12"/>
        </w:rPr>
        <w:t xml:space="preserve"> </w:t>
      </w:r>
      <w:r>
        <w:rPr>
          <w:b w:val="0"/>
          <w:bCs w:val="0"/>
        </w:rPr>
        <w:t>deudor</w:t>
      </w:r>
      <w:r>
        <w:rPr>
          <w:b w:val="0"/>
          <w:bCs w:val="0"/>
          <w:spacing w:val="-11"/>
        </w:rPr>
        <w:t xml:space="preserve"> </w:t>
      </w:r>
      <w:r>
        <w:rPr>
          <w:b w:val="0"/>
          <w:bCs w:val="0"/>
        </w:rPr>
        <w:t>deberá</w:t>
      </w:r>
      <w:r>
        <w:rPr>
          <w:b w:val="0"/>
          <w:bCs w:val="0"/>
          <w:spacing w:val="-11"/>
        </w:rPr>
        <w:t xml:space="preserve"> </w:t>
      </w:r>
      <w:r>
        <w:rPr>
          <w:b w:val="0"/>
          <w:bCs w:val="0"/>
        </w:rPr>
        <w:t>pagar</w:t>
      </w:r>
      <w:r>
        <w:rPr>
          <w:b w:val="0"/>
          <w:bCs w:val="0"/>
          <w:spacing w:val="-11"/>
        </w:rPr>
        <w:t xml:space="preserve"> </w:t>
      </w:r>
      <w:r>
        <w:rPr>
          <w:b w:val="0"/>
          <w:bCs w:val="0"/>
        </w:rPr>
        <w:t>intereses</w:t>
      </w:r>
      <w:r>
        <w:rPr>
          <w:b w:val="0"/>
          <w:bCs w:val="0"/>
          <w:spacing w:val="-8"/>
        </w:rPr>
        <w:t xml:space="preserve"> </w:t>
      </w:r>
      <w:r>
        <w:rPr>
          <w:b w:val="0"/>
          <w:bCs w:val="0"/>
        </w:rPr>
        <w:t>por</w:t>
      </w:r>
      <w:r>
        <w:rPr>
          <w:b w:val="0"/>
          <w:bCs w:val="0"/>
          <w:spacing w:val="-11"/>
        </w:rPr>
        <w:t xml:space="preserve"> </w:t>
      </w:r>
      <w:r>
        <w:rPr>
          <w:b w:val="0"/>
          <w:bCs w:val="0"/>
        </w:rPr>
        <w:t>la</w:t>
      </w:r>
      <w:r>
        <w:rPr>
          <w:b w:val="0"/>
          <w:bCs w:val="0"/>
          <w:spacing w:val="-11"/>
        </w:rPr>
        <w:t xml:space="preserve"> </w:t>
      </w:r>
      <w:r>
        <w:rPr>
          <w:b w:val="0"/>
          <w:bCs w:val="0"/>
        </w:rPr>
        <w:t>cuantía</w:t>
      </w:r>
      <w:r>
        <w:rPr>
          <w:b w:val="0"/>
          <w:bCs w:val="0"/>
          <w:spacing w:val="-10"/>
        </w:rPr>
        <w:t xml:space="preserve"> </w:t>
      </w:r>
      <w:r>
        <w:rPr>
          <w:b w:val="0"/>
          <w:bCs w:val="0"/>
        </w:rPr>
        <w:t>de</w:t>
      </w:r>
      <w:r>
        <w:rPr>
          <w:b w:val="0"/>
          <w:bCs w:val="0"/>
          <w:u w:val="single"/>
        </w:rPr>
        <w:t xml:space="preserve"> </w:t>
      </w:r>
      <w:r>
        <w:rPr>
          <w:b w:val="0"/>
          <w:bCs w:val="0"/>
          <w:u w:val="single"/>
        </w:rPr>
        <w:tab/>
      </w:r>
      <w:r>
        <w:rPr>
          <w:b w:val="0"/>
          <w:bCs w:val="0"/>
        </w:rPr>
        <w:t>cada:</w:t>
      </w:r>
    </w:p>
    <w:p w:rsidR="00D663DE" w:rsidRDefault="00D663DE">
      <w:pPr>
        <w:pStyle w:val="BodyText"/>
        <w:tabs>
          <w:tab w:val="left" w:pos="7675"/>
        </w:tabs>
        <w:kinsoku w:val="0"/>
        <w:overflowPunct w:val="0"/>
        <w:spacing w:before="135"/>
        <w:ind w:left="1101"/>
        <w:rPr>
          <w:b w:val="0"/>
          <w:bCs w:val="0"/>
        </w:rPr>
        <w:sectPr w:rsidR="00D663DE">
          <w:type w:val="continuous"/>
          <w:pgSz w:w="11920" w:h="16850"/>
          <w:pgMar w:top="1140" w:right="760" w:bottom="920" w:left="1020" w:header="720" w:footer="720" w:gutter="0"/>
          <w:cols w:space="720" w:equalWidth="0">
            <w:col w:w="10140"/>
          </w:cols>
          <w:noEndnote/>
        </w:sectPr>
      </w:pPr>
    </w:p>
    <w:p w:rsidR="00D663DE" w:rsidRDefault="00D663DE" w:rsidP="00595CF1">
      <w:pPr>
        <w:pStyle w:val="ListParagraph"/>
        <w:numPr>
          <w:ilvl w:val="2"/>
          <w:numId w:val="32"/>
        </w:numPr>
        <w:tabs>
          <w:tab w:val="left" w:pos="1388"/>
        </w:tabs>
        <w:kinsoku w:val="0"/>
        <w:overflowPunct w:val="0"/>
        <w:spacing w:before="8" w:line="304" w:lineRule="exact"/>
        <w:ind w:hanging="283"/>
        <w:rPr>
          <w:b/>
          <w:bCs/>
          <w:sz w:val="20"/>
          <w:szCs w:val="20"/>
        </w:rPr>
      </w:pPr>
      <w:r>
        <w:rPr>
          <w:b/>
          <w:bCs/>
          <w:sz w:val="20"/>
          <w:szCs w:val="20"/>
        </w:rPr>
        <w:t>week</w:t>
      </w:r>
    </w:p>
    <w:p w:rsidR="00D663DE" w:rsidRDefault="00D663DE">
      <w:pPr>
        <w:pStyle w:val="BodyText"/>
        <w:kinsoku w:val="0"/>
        <w:overflowPunct w:val="0"/>
        <w:spacing w:line="226" w:lineRule="exact"/>
        <w:ind w:left="1387"/>
        <w:rPr>
          <w:b w:val="0"/>
          <w:bCs w:val="0"/>
          <w:spacing w:val="-1"/>
        </w:rPr>
      </w:pPr>
      <w:r>
        <w:rPr>
          <w:b w:val="0"/>
          <w:bCs w:val="0"/>
          <w:spacing w:val="-1"/>
        </w:rPr>
        <w:t>semana</w:t>
      </w:r>
    </w:p>
    <w:p w:rsidR="00D663DE" w:rsidRDefault="00D663DE" w:rsidP="00595CF1">
      <w:pPr>
        <w:pStyle w:val="ListParagraph"/>
        <w:numPr>
          <w:ilvl w:val="1"/>
          <w:numId w:val="32"/>
        </w:numPr>
        <w:tabs>
          <w:tab w:val="left" w:pos="671"/>
        </w:tabs>
        <w:kinsoku w:val="0"/>
        <w:overflowPunct w:val="0"/>
        <w:spacing w:before="8" w:line="304" w:lineRule="exact"/>
        <w:ind w:left="670" w:hanging="283"/>
        <w:rPr>
          <w:rFonts w:ascii="MS Gothic" w:eastAsia="MS Gothic" w:cs="MS Gothic"/>
          <w:b/>
          <w:bCs/>
          <w:color w:val="000000"/>
        </w:rPr>
      </w:pPr>
      <w:r>
        <w:rPr>
          <w:b/>
          <w:bCs/>
          <w:w w:val="99"/>
          <w:sz w:val="20"/>
          <w:szCs w:val="20"/>
        </w:rPr>
        <w:br w:type="column"/>
      </w:r>
      <w:r>
        <w:rPr>
          <w:b/>
          <w:bCs/>
          <w:sz w:val="20"/>
          <w:szCs w:val="20"/>
        </w:rPr>
        <w:t>two</w:t>
      </w:r>
      <w:r>
        <w:rPr>
          <w:b/>
          <w:bCs/>
          <w:spacing w:val="-8"/>
          <w:sz w:val="20"/>
          <w:szCs w:val="20"/>
        </w:rPr>
        <w:t xml:space="preserve"> </w:t>
      </w:r>
      <w:r>
        <w:rPr>
          <w:b/>
          <w:bCs/>
          <w:sz w:val="20"/>
          <w:szCs w:val="20"/>
        </w:rPr>
        <w:t>weeks</w:t>
      </w:r>
    </w:p>
    <w:p w:rsidR="00D663DE" w:rsidRDefault="00D663DE">
      <w:pPr>
        <w:pStyle w:val="BodyText"/>
        <w:kinsoku w:val="0"/>
        <w:overflowPunct w:val="0"/>
        <w:spacing w:line="226" w:lineRule="exact"/>
        <w:ind w:left="670"/>
        <w:rPr>
          <w:b w:val="0"/>
          <w:bCs w:val="0"/>
        </w:rPr>
      </w:pPr>
      <w:r>
        <w:rPr>
          <w:b w:val="0"/>
          <w:bCs w:val="0"/>
        </w:rPr>
        <w:t>dos</w:t>
      </w:r>
      <w:r>
        <w:rPr>
          <w:b w:val="0"/>
          <w:bCs w:val="0"/>
          <w:spacing w:val="-20"/>
        </w:rPr>
        <w:t xml:space="preserve"> </w:t>
      </w:r>
      <w:r>
        <w:rPr>
          <w:b w:val="0"/>
          <w:bCs w:val="0"/>
        </w:rPr>
        <w:t>semanas</w:t>
      </w:r>
    </w:p>
    <w:p w:rsidR="00D663DE" w:rsidRDefault="00D663DE" w:rsidP="00595CF1">
      <w:pPr>
        <w:pStyle w:val="ListParagraph"/>
        <w:numPr>
          <w:ilvl w:val="1"/>
          <w:numId w:val="32"/>
        </w:numPr>
        <w:tabs>
          <w:tab w:val="left" w:pos="630"/>
        </w:tabs>
        <w:kinsoku w:val="0"/>
        <w:overflowPunct w:val="0"/>
        <w:spacing w:before="8" w:line="304" w:lineRule="exact"/>
        <w:ind w:left="629" w:hanging="284"/>
        <w:rPr>
          <w:rFonts w:ascii="MS Gothic" w:eastAsia="MS Gothic" w:cs="MS Gothic"/>
          <w:b/>
          <w:bCs/>
          <w:color w:val="000000"/>
        </w:rPr>
      </w:pPr>
      <w:r>
        <w:rPr>
          <w:b/>
          <w:bCs/>
          <w:w w:val="99"/>
          <w:sz w:val="20"/>
          <w:szCs w:val="20"/>
        </w:rPr>
        <w:br w:type="column"/>
      </w:r>
      <w:r>
        <w:rPr>
          <w:b/>
          <w:bCs/>
          <w:sz w:val="20"/>
          <w:szCs w:val="20"/>
        </w:rPr>
        <w:t>month</w:t>
      </w:r>
    </w:p>
    <w:p w:rsidR="00D663DE" w:rsidRDefault="00D663DE">
      <w:pPr>
        <w:pStyle w:val="BodyText"/>
        <w:kinsoku w:val="0"/>
        <w:overflowPunct w:val="0"/>
        <w:spacing w:line="226" w:lineRule="exact"/>
        <w:ind w:left="608" w:right="216"/>
        <w:jc w:val="center"/>
        <w:rPr>
          <w:b w:val="0"/>
          <w:bCs w:val="0"/>
        </w:rPr>
      </w:pPr>
      <w:r>
        <w:rPr>
          <w:b w:val="0"/>
          <w:bCs w:val="0"/>
        </w:rPr>
        <w:t>mes</w:t>
      </w:r>
    </w:p>
    <w:p w:rsidR="00D663DE" w:rsidRDefault="00D663DE" w:rsidP="00595CF1">
      <w:pPr>
        <w:pStyle w:val="ListParagraph"/>
        <w:numPr>
          <w:ilvl w:val="1"/>
          <w:numId w:val="32"/>
        </w:numPr>
        <w:tabs>
          <w:tab w:val="left" w:pos="625"/>
        </w:tabs>
        <w:kinsoku w:val="0"/>
        <w:overflowPunct w:val="0"/>
        <w:spacing w:before="8" w:line="304" w:lineRule="exact"/>
        <w:ind w:left="624" w:hanging="285"/>
        <w:rPr>
          <w:rFonts w:ascii="MS Gothic" w:eastAsia="MS Gothic" w:cs="MS Gothic"/>
          <w:b/>
          <w:bCs/>
          <w:color w:val="000000"/>
        </w:rPr>
      </w:pPr>
      <w:r>
        <w:rPr>
          <w:b/>
          <w:bCs/>
          <w:w w:val="99"/>
          <w:sz w:val="20"/>
          <w:szCs w:val="20"/>
        </w:rPr>
        <w:br w:type="column"/>
      </w:r>
      <w:r>
        <w:rPr>
          <w:b/>
          <w:bCs/>
          <w:sz w:val="20"/>
          <w:szCs w:val="20"/>
        </w:rPr>
        <w:t>3</w:t>
      </w:r>
      <w:r>
        <w:rPr>
          <w:b/>
          <w:bCs/>
          <w:spacing w:val="-9"/>
          <w:sz w:val="20"/>
          <w:szCs w:val="20"/>
        </w:rPr>
        <w:t xml:space="preserve"> </w:t>
      </w:r>
      <w:r>
        <w:rPr>
          <w:b/>
          <w:bCs/>
          <w:sz w:val="20"/>
          <w:szCs w:val="20"/>
        </w:rPr>
        <w:t>month</w:t>
      </w:r>
      <w:r w:rsidR="00DD3991">
        <w:rPr>
          <w:b/>
          <w:bCs/>
          <w:sz w:val="20"/>
          <w:szCs w:val="20"/>
        </w:rPr>
        <w:t>s</w:t>
      </w:r>
    </w:p>
    <w:p w:rsidR="00D663DE" w:rsidRDefault="00D663DE">
      <w:pPr>
        <w:pStyle w:val="BodyText"/>
        <w:kinsoku w:val="0"/>
        <w:overflowPunct w:val="0"/>
        <w:spacing w:line="226" w:lineRule="exact"/>
        <w:ind w:left="624"/>
        <w:rPr>
          <w:b w:val="0"/>
          <w:bCs w:val="0"/>
        </w:rPr>
      </w:pPr>
      <w:r>
        <w:rPr>
          <w:b w:val="0"/>
          <w:bCs w:val="0"/>
        </w:rPr>
        <w:t>3 meses</w:t>
      </w:r>
    </w:p>
    <w:p w:rsidR="00D663DE" w:rsidRDefault="00D663DE" w:rsidP="00595CF1">
      <w:pPr>
        <w:pStyle w:val="ListParagraph"/>
        <w:numPr>
          <w:ilvl w:val="2"/>
          <w:numId w:val="32"/>
        </w:numPr>
        <w:tabs>
          <w:tab w:val="left" w:pos="360"/>
        </w:tabs>
        <w:kinsoku w:val="0"/>
        <w:overflowPunct w:val="0"/>
        <w:spacing w:before="8" w:line="304" w:lineRule="exact"/>
        <w:ind w:left="1028" w:hanging="938"/>
        <w:rPr>
          <w:b/>
          <w:bCs/>
          <w:sz w:val="20"/>
          <w:szCs w:val="20"/>
        </w:rPr>
      </w:pPr>
      <w:r>
        <w:rPr>
          <w:b/>
          <w:bCs/>
          <w:w w:val="99"/>
          <w:sz w:val="20"/>
          <w:szCs w:val="20"/>
        </w:rPr>
        <w:br w:type="column"/>
      </w:r>
      <w:r>
        <w:rPr>
          <w:b/>
          <w:bCs/>
          <w:sz w:val="20"/>
          <w:szCs w:val="20"/>
        </w:rPr>
        <w:t>6</w:t>
      </w:r>
      <w:r>
        <w:rPr>
          <w:b/>
          <w:bCs/>
          <w:spacing w:val="-5"/>
          <w:sz w:val="20"/>
          <w:szCs w:val="20"/>
        </w:rPr>
        <w:t xml:space="preserve"> </w:t>
      </w:r>
      <w:r>
        <w:rPr>
          <w:b/>
          <w:bCs/>
          <w:sz w:val="20"/>
          <w:szCs w:val="20"/>
        </w:rPr>
        <w:t>month</w:t>
      </w:r>
      <w:r w:rsidR="00DD3991">
        <w:rPr>
          <w:b/>
          <w:bCs/>
          <w:sz w:val="20"/>
          <w:szCs w:val="20"/>
        </w:rPr>
        <w:t>s</w:t>
      </w:r>
    </w:p>
    <w:p w:rsidR="00D663DE" w:rsidRDefault="00D663DE" w:rsidP="00DD3991">
      <w:pPr>
        <w:pStyle w:val="BodyText"/>
        <w:kinsoku w:val="0"/>
        <w:overflowPunct w:val="0"/>
        <w:spacing w:line="226" w:lineRule="exact"/>
        <w:ind w:left="360"/>
        <w:rPr>
          <w:b w:val="0"/>
          <w:bCs w:val="0"/>
        </w:rPr>
      </w:pPr>
      <w:r>
        <w:rPr>
          <w:b w:val="0"/>
          <w:bCs w:val="0"/>
        </w:rPr>
        <w:t>6 meses</w:t>
      </w:r>
    </w:p>
    <w:p w:rsidR="00D663DE" w:rsidRDefault="00D663DE">
      <w:pPr>
        <w:pStyle w:val="BodyText"/>
        <w:kinsoku w:val="0"/>
        <w:overflowPunct w:val="0"/>
        <w:spacing w:line="226" w:lineRule="exact"/>
        <w:ind w:left="1027"/>
        <w:rPr>
          <w:b w:val="0"/>
          <w:bCs w:val="0"/>
        </w:rPr>
        <w:sectPr w:rsidR="00D663DE" w:rsidSect="00DD3991">
          <w:type w:val="continuous"/>
          <w:pgSz w:w="11920" w:h="16850"/>
          <w:pgMar w:top="1140" w:right="760" w:bottom="920" w:left="1020" w:header="720" w:footer="720" w:gutter="0"/>
          <w:cols w:num="5" w:space="39" w:equalWidth="0">
            <w:col w:w="2096" w:space="40"/>
            <w:col w:w="1845" w:space="39"/>
            <w:col w:w="1242" w:space="39"/>
            <w:col w:w="2016" w:space="39"/>
            <w:col w:w="2784"/>
          </w:cols>
          <w:noEndnote/>
        </w:sectPr>
      </w:pPr>
    </w:p>
    <w:p w:rsidR="00D663DE" w:rsidRDefault="00D663DE" w:rsidP="00595CF1">
      <w:pPr>
        <w:pStyle w:val="ListParagraph"/>
        <w:numPr>
          <w:ilvl w:val="0"/>
          <w:numId w:val="1"/>
        </w:numPr>
        <w:tabs>
          <w:tab w:val="left" w:pos="1412"/>
        </w:tabs>
        <w:kinsoku w:val="0"/>
        <w:overflowPunct w:val="0"/>
        <w:spacing w:before="126" w:line="296" w:lineRule="exact"/>
        <w:ind w:hanging="283"/>
        <w:jc w:val="right"/>
        <w:rPr>
          <w:b/>
          <w:bCs/>
          <w:spacing w:val="-1"/>
          <w:w w:val="90"/>
          <w:sz w:val="20"/>
          <w:szCs w:val="20"/>
        </w:rPr>
      </w:pPr>
      <w:r>
        <w:rPr>
          <w:b/>
          <w:bCs/>
          <w:spacing w:val="-1"/>
          <w:w w:val="90"/>
          <w:sz w:val="20"/>
          <w:szCs w:val="20"/>
        </w:rPr>
        <w:t>year</w:t>
      </w:r>
    </w:p>
    <w:p w:rsidR="00D663DE" w:rsidRDefault="00D663DE">
      <w:pPr>
        <w:pStyle w:val="BodyText"/>
        <w:kinsoku w:val="0"/>
        <w:overflowPunct w:val="0"/>
        <w:spacing w:line="219" w:lineRule="exact"/>
        <w:ind w:right="76"/>
        <w:jc w:val="right"/>
        <w:rPr>
          <w:b w:val="0"/>
          <w:bCs w:val="0"/>
          <w:w w:val="95"/>
        </w:rPr>
      </w:pPr>
      <w:r>
        <w:rPr>
          <w:b w:val="0"/>
          <w:bCs w:val="0"/>
          <w:w w:val="95"/>
        </w:rPr>
        <w:t>año</w:t>
      </w:r>
    </w:p>
    <w:p w:rsidR="00D663DE" w:rsidRDefault="00D663DE" w:rsidP="00595CF1">
      <w:pPr>
        <w:pStyle w:val="ListParagraph"/>
        <w:numPr>
          <w:ilvl w:val="2"/>
          <w:numId w:val="32"/>
        </w:numPr>
        <w:tabs>
          <w:tab w:val="left" w:pos="967"/>
          <w:tab w:val="left" w:pos="2627"/>
          <w:tab w:val="left" w:pos="7530"/>
        </w:tabs>
        <w:kinsoku w:val="0"/>
        <w:overflowPunct w:val="0"/>
        <w:spacing w:before="126" w:line="296" w:lineRule="exact"/>
        <w:ind w:left="966" w:hanging="283"/>
        <w:rPr>
          <w:b/>
          <w:bCs/>
          <w:w w:val="99"/>
          <w:sz w:val="20"/>
          <w:szCs w:val="20"/>
        </w:rPr>
      </w:pPr>
      <w:r>
        <w:rPr>
          <w:b/>
          <w:bCs/>
          <w:w w:val="99"/>
          <w:sz w:val="20"/>
          <w:szCs w:val="20"/>
        </w:rPr>
        <w:br w:type="column"/>
      </w:r>
      <w:r>
        <w:rPr>
          <w:b/>
          <w:bCs/>
          <w:sz w:val="20"/>
          <w:szCs w:val="20"/>
        </w:rPr>
        <w:t>other</w:t>
      </w:r>
      <w:r>
        <w:rPr>
          <w:b/>
          <w:bCs/>
          <w:spacing w:val="-29"/>
          <w:sz w:val="20"/>
          <w:szCs w:val="20"/>
        </w:rPr>
        <w:t xml:space="preserve"> </w:t>
      </w:r>
      <w:r>
        <w:rPr>
          <w:b/>
          <w:bCs/>
          <w:sz w:val="20"/>
          <w:szCs w:val="20"/>
        </w:rPr>
        <w:t>(specify):</w:t>
      </w:r>
      <w:r>
        <w:rPr>
          <w:b/>
          <w:bCs/>
          <w:sz w:val="20"/>
          <w:szCs w:val="20"/>
        </w:rPr>
        <w:tab/>
      </w:r>
      <w:r w:rsidR="00DD3991" w:rsidRPr="00DC6734">
        <w:rPr>
          <w:bCs/>
          <w:sz w:val="20"/>
          <w:szCs w:val="20"/>
        </w:rPr>
        <w:t>_________________________</w:t>
      </w:r>
      <w:r w:rsidR="00DD3991">
        <w:rPr>
          <w:bCs/>
          <w:sz w:val="20"/>
          <w:szCs w:val="20"/>
        </w:rPr>
        <w:t>________________</w:t>
      </w:r>
    </w:p>
    <w:p w:rsidR="00D663DE" w:rsidRDefault="00D663DE">
      <w:pPr>
        <w:pStyle w:val="BodyText"/>
        <w:kinsoku w:val="0"/>
        <w:overflowPunct w:val="0"/>
        <w:spacing w:line="219" w:lineRule="exact"/>
        <w:ind w:left="966"/>
        <w:rPr>
          <w:b w:val="0"/>
          <w:bCs w:val="0"/>
        </w:rPr>
      </w:pPr>
      <w:r>
        <w:rPr>
          <w:b w:val="0"/>
          <w:bCs w:val="0"/>
        </w:rPr>
        <w:t>otros (especifique):</w:t>
      </w:r>
    </w:p>
    <w:p w:rsidR="00D663DE" w:rsidRDefault="00D663DE">
      <w:pPr>
        <w:pStyle w:val="BodyText"/>
        <w:kinsoku w:val="0"/>
        <w:overflowPunct w:val="0"/>
        <w:spacing w:line="219" w:lineRule="exact"/>
        <w:ind w:left="966"/>
        <w:rPr>
          <w:b w:val="0"/>
          <w:bCs w:val="0"/>
        </w:rPr>
        <w:sectPr w:rsidR="00D663DE">
          <w:type w:val="continuous"/>
          <w:pgSz w:w="11920" w:h="16850"/>
          <w:pgMar w:top="1140" w:right="760" w:bottom="920" w:left="1020" w:header="720" w:footer="720" w:gutter="0"/>
          <w:cols w:num="2" w:space="720" w:equalWidth="0">
            <w:col w:w="1800" w:space="40"/>
            <w:col w:w="8300"/>
          </w:cols>
          <w:noEndnote/>
        </w:sectPr>
      </w:pPr>
    </w:p>
    <w:p w:rsidR="00D663DE" w:rsidRDefault="00D663DE">
      <w:pPr>
        <w:pStyle w:val="BodyText"/>
        <w:kinsoku w:val="0"/>
        <w:overflowPunct w:val="0"/>
        <w:spacing w:before="8"/>
        <w:rPr>
          <w:b w:val="0"/>
          <w:bCs w:val="0"/>
          <w:sz w:val="24"/>
          <w:szCs w:val="24"/>
        </w:rPr>
      </w:pPr>
    </w:p>
    <w:p w:rsidR="00D663DE" w:rsidRDefault="00D663DE" w:rsidP="00595CF1">
      <w:pPr>
        <w:pStyle w:val="ListParagraph"/>
        <w:numPr>
          <w:ilvl w:val="1"/>
          <w:numId w:val="32"/>
        </w:numPr>
        <w:tabs>
          <w:tab w:val="left" w:pos="1102"/>
          <w:tab w:val="left" w:pos="4607"/>
        </w:tabs>
        <w:kinsoku w:val="0"/>
        <w:overflowPunct w:val="0"/>
        <w:spacing w:before="70"/>
        <w:ind w:hanging="705"/>
        <w:rPr>
          <w:rFonts w:ascii="MS Gothic" w:eastAsia="MS Gothic" w:cs="MS Gothic"/>
          <w:b/>
          <w:bCs/>
          <w:color w:val="000000"/>
          <w:sz w:val="22"/>
          <w:szCs w:val="22"/>
        </w:rPr>
      </w:pPr>
      <w:r>
        <w:rPr>
          <w:b/>
          <w:bCs/>
          <w:sz w:val="20"/>
          <w:szCs w:val="20"/>
        </w:rPr>
        <w:t>Beginning</w:t>
      </w:r>
      <w:r w:rsidR="00DD3991">
        <w:rPr>
          <w:b/>
          <w:bCs/>
          <w:sz w:val="20"/>
          <w:szCs w:val="20"/>
        </w:rPr>
        <w:t xml:space="preserve"> </w:t>
      </w:r>
      <w:r w:rsidR="00DD3991" w:rsidRPr="00DC6734">
        <w:rPr>
          <w:bCs/>
          <w:sz w:val="20"/>
          <w:szCs w:val="20"/>
        </w:rPr>
        <w:t>_________________________</w:t>
      </w:r>
      <w:r w:rsidR="00DD3991">
        <w:rPr>
          <w:b/>
          <w:bCs/>
          <w:sz w:val="20"/>
          <w:szCs w:val="20"/>
        </w:rPr>
        <w:t xml:space="preserve"> </w:t>
      </w:r>
      <w:r>
        <w:rPr>
          <w:b/>
          <w:bCs/>
          <w:sz w:val="20"/>
          <w:szCs w:val="20"/>
        </w:rPr>
        <w:t>(dd/mm/yyyy) the debtor shall pay health</w:t>
      </w:r>
      <w:r>
        <w:rPr>
          <w:b/>
          <w:bCs/>
          <w:spacing w:val="-23"/>
          <w:sz w:val="20"/>
          <w:szCs w:val="20"/>
        </w:rPr>
        <w:t xml:space="preserve"> </w:t>
      </w:r>
      <w:r>
        <w:rPr>
          <w:b/>
          <w:bCs/>
          <w:sz w:val="20"/>
          <w:szCs w:val="20"/>
        </w:rPr>
        <w:t>insurance</w:t>
      </w:r>
    </w:p>
    <w:p w:rsidR="00D663DE" w:rsidRDefault="00D663DE">
      <w:pPr>
        <w:pStyle w:val="BodyText"/>
        <w:kinsoku w:val="0"/>
        <w:overflowPunct w:val="0"/>
        <w:spacing w:before="53"/>
        <w:ind w:left="1101"/>
        <w:rPr>
          <w:b w:val="0"/>
          <w:bCs w:val="0"/>
        </w:rPr>
      </w:pPr>
      <w:r>
        <w:rPr>
          <w:b w:val="0"/>
          <w:bCs w:val="0"/>
        </w:rPr>
        <w:t>Inicial (dd/mm/aaaa) el deudor deberá pagar un seguro médico</w:t>
      </w:r>
    </w:p>
    <w:p w:rsidR="00D663DE" w:rsidRDefault="00D663DE">
      <w:pPr>
        <w:pStyle w:val="BodyText"/>
        <w:tabs>
          <w:tab w:val="left" w:pos="8951"/>
        </w:tabs>
        <w:kinsoku w:val="0"/>
        <w:overflowPunct w:val="0"/>
        <w:spacing w:before="90"/>
        <w:ind w:left="1101"/>
      </w:pPr>
      <w:r>
        <w:t>in the</w:t>
      </w:r>
      <w:r>
        <w:rPr>
          <w:spacing w:val="-6"/>
        </w:rPr>
        <w:t xml:space="preserve"> </w:t>
      </w:r>
      <w:r>
        <w:t>amount</w:t>
      </w:r>
      <w:r>
        <w:rPr>
          <w:spacing w:val="-2"/>
        </w:rPr>
        <w:t xml:space="preserve"> </w:t>
      </w:r>
      <w:r>
        <w:t>of</w:t>
      </w:r>
      <w:r w:rsidR="00DD3991">
        <w:t xml:space="preserve"> </w:t>
      </w:r>
      <w:r w:rsidR="00DD3991" w:rsidRPr="00DC6734">
        <w:t>_________________________</w:t>
      </w:r>
      <w:r w:rsidR="00DD3991">
        <w:rPr>
          <w:b w:val="0"/>
          <w:bCs w:val="0"/>
        </w:rPr>
        <w:t xml:space="preserve">__________________________________ </w:t>
      </w:r>
      <w:r>
        <w:t>every:</w:t>
      </w:r>
    </w:p>
    <w:p w:rsidR="00D663DE" w:rsidRDefault="00D663DE">
      <w:pPr>
        <w:pStyle w:val="BodyText"/>
        <w:kinsoku w:val="0"/>
        <w:overflowPunct w:val="0"/>
        <w:spacing w:before="86"/>
        <w:ind w:left="1101"/>
        <w:rPr>
          <w:b w:val="0"/>
          <w:bCs w:val="0"/>
        </w:rPr>
      </w:pPr>
      <w:r>
        <w:rPr>
          <w:b w:val="0"/>
          <w:bCs w:val="0"/>
        </w:rPr>
        <w:t>por la cuantía de</w:t>
      </w:r>
      <w:r w:rsidR="008A1FCD">
        <w:rPr>
          <w:b w:val="0"/>
          <w:bCs w:val="0"/>
        </w:rPr>
        <w:t>________ cada</w:t>
      </w:r>
      <w:r>
        <w:rPr>
          <w:b w:val="0"/>
          <w:bCs w:val="0"/>
        </w:rPr>
        <w:t>:</w:t>
      </w:r>
    </w:p>
    <w:p w:rsidR="00D663DE" w:rsidRDefault="00D663DE">
      <w:pPr>
        <w:pStyle w:val="BodyText"/>
        <w:kinsoku w:val="0"/>
        <w:overflowPunct w:val="0"/>
        <w:spacing w:before="86"/>
        <w:ind w:left="1101"/>
        <w:rPr>
          <w:b w:val="0"/>
          <w:bCs w:val="0"/>
        </w:rPr>
        <w:sectPr w:rsidR="00D663DE">
          <w:type w:val="continuous"/>
          <w:pgSz w:w="11920" w:h="16850"/>
          <w:pgMar w:top="1140" w:right="760" w:bottom="920" w:left="1020" w:header="720" w:footer="720" w:gutter="0"/>
          <w:cols w:space="720" w:equalWidth="0">
            <w:col w:w="10140"/>
          </w:cols>
          <w:noEndnote/>
        </w:sectPr>
      </w:pPr>
    </w:p>
    <w:p w:rsidR="00DD3991" w:rsidRDefault="00DD3991" w:rsidP="00595CF1">
      <w:pPr>
        <w:pStyle w:val="ListParagraph"/>
        <w:numPr>
          <w:ilvl w:val="2"/>
          <w:numId w:val="32"/>
        </w:numPr>
        <w:tabs>
          <w:tab w:val="left" w:pos="1388"/>
        </w:tabs>
        <w:kinsoku w:val="0"/>
        <w:overflowPunct w:val="0"/>
        <w:spacing w:before="8" w:line="304" w:lineRule="exact"/>
        <w:ind w:hanging="283"/>
        <w:rPr>
          <w:b/>
          <w:bCs/>
          <w:sz w:val="20"/>
          <w:szCs w:val="20"/>
        </w:rPr>
      </w:pPr>
      <w:r>
        <w:rPr>
          <w:b/>
          <w:bCs/>
          <w:sz w:val="20"/>
          <w:szCs w:val="20"/>
        </w:rPr>
        <w:t>week</w:t>
      </w:r>
    </w:p>
    <w:p w:rsidR="00DD3991" w:rsidRDefault="00DD3991" w:rsidP="00DD3991">
      <w:pPr>
        <w:pStyle w:val="BodyText"/>
        <w:kinsoku w:val="0"/>
        <w:overflowPunct w:val="0"/>
        <w:spacing w:line="226" w:lineRule="exact"/>
        <w:ind w:left="1387"/>
        <w:rPr>
          <w:b w:val="0"/>
          <w:bCs w:val="0"/>
          <w:spacing w:val="-1"/>
        </w:rPr>
      </w:pPr>
      <w:r>
        <w:rPr>
          <w:b w:val="0"/>
          <w:bCs w:val="0"/>
          <w:spacing w:val="-1"/>
        </w:rPr>
        <w:t>semana</w:t>
      </w:r>
    </w:p>
    <w:p w:rsidR="00DD3991" w:rsidRDefault="00DD3991" w:rsidP="00595CF1">
      <w:pPr>
        <w:pStyle w:val="ListParagraph"/>
        <w:numPr>
          <w:ilvl w:val="1"/>
          <w:numId w:val="32"/>
        </w:numPr>
        <w:tabs>
          <w:tab w:val="left" w:pos="671"/>
        </w:tabs>
        <w:kinsoku w:val="0"/>
        <w:overflowPunct w:val="0"/>
        <w:spacing w:before="8" w:line="304" w:lineRule="exact"/>
        <w:ind w:left="670" w:hanging="283"/>
        <w:rPr>
          <w:rFonts w:ascii="MS Gothic" w:eastAsia="MS Gothic" w:cs="MS Gothic"/>
          <w:b/>
          <w:bCs/>
          <w:color w:val="000000"/>
        </w:rPr>
      </w:pPr>
      <w:r>
        <w:rPr>
          <w:b/>
          <w:bCs/>
          <w:w w:val="99"/>
          <w:sz w:val="20"/>
          <w:szCs w:val="20"/>
        </w:rPr>
        <w:br w:type="column"/>
      </w:r>
      <w:r>
        <w:rPr>
          <w:b/>
          <w:bCs/>
          <w:sz w:val="20"/>
          <w:szCs w:val="20"/>
        </w:rPr>
        <w:t>two</w:t>
      </w:r>
      <w:r>
        <w:rPr>
          <w:b/>
          <w:bCs/>
          <w:spacing w:val="-8"/>
          <w:sz w:val="20"/>
          <w:szCs w:val="20"/>
        </w:rPr>
        <w:t xml:space="preserve"> </w:t>
      </w:r>
      <w:r>
        <w:rPr>
          <w:b/>
          <w:bCs/>
          <w:sz w:val="20"/>
          <w:szCs w:val="20"/>
        </w:rPr>
        <w:t>weeks</w:t>
      </w:r>
    </w:p>
    <w:p w:rsidR="00DD3991" w:rsidRDefault="00DD3991" w:rsidP="00DD3991">
      <w:pPr>
        <w:pStyle w:val="BodyText"/>
        <w:kinsoku w:val="0"/>
        <w:overflowPunct w:val="0"/>
        <w:spacing w:line="226" w:lineRule="exact"/>
        <w:ind w:left="670"/>
        <w:rPr>
          <w:b w:val="0"/>
          <w:bCs w:val="0"/>
        </w:rPr>
      </w:pPr>
      <w:r>
        <w:rPr>
          <w:b w:val="0"/>
          <w:bCs w:val="0"/>
        </w:rPr>
        <w:t>dos</w:t>
      </w:r>
      <w:r>
        <w:rPr>
          <w:b w:val="0"/>
          <w:bCs w:val="0"/>
          <w:spacing w:val="-20"/>
        </w:rPr>
        <w:t xml:space="preserve"> </w:t>
      </w:r>
      <w:r>
        <w:rPr>
          <w:b w:val="0"/>
          <w:bCs w:val="0"/>
        </w:rPr>
        <w:t>semanas</w:t>
      </w:r>
    </w:p>
    <w:p w:rsidR="00DD3991" w:rsidRDefault="00DD3991" w:rsidP="00595CF1">
      <w:pPr>
        <w:pStyle w:val="ListParagraph"/>
        <w:numPr>
          <w:ilvl w:val="1"/>
          <w:numId w:val="32"/>
        </w:numPr>
        <w:tabs>
          <w:tab w:val="left" w:pos="630"/>
        </w:tabs>
        <w:kinsoku w:val="0"/>
        <w:overflowPunct w:val="0"/>
        <w:spacing w:before="8" w:line="304" w:lineRule="exact"/>
        <w:ind w:left="629" w:hanging="284"/>
        <w:rPr>
          <w:rFonts w:ascii="MS Gothic" w:eastAsia="MS Gothic" w:cs="MS Gothic"/>
          <w:b/>
          <w:bCs/>
          <w:color w:val="000000"/>
        </w:rPr>
      </w:pPr>
      <w:r>
        <w:rPr>
          <w:b/>
          <w:bCs/>
          <w:w w:val="99"/>
          <w:sz w:val="20"/>
          <w:szCs w:val="20"/>
        </w:rPr>
        <w:br w:type="column"/>
      </w:r>
      <w:r>
        <w:rPr>
          <w:b/>
          <w:bCs/>
          <w:sz w:val="20"/>
          <w:szCs w:val="20"/>
        </w:rPr>
        <w:t>month</w:t>
      </w:r>
    </w:p>
    <w:p w:rsidR="00DD3991" w:rsidRDefault="00DD3991" w:rsidP="00DD3991">
      <w:pPr>
        <w:pStyle w:val="BodyText"/>
        <w:kinsoku w:val="0"/>
        <w:overflowPunct w:val="0"/>
        <w:spacing w:line="226" w:lineRule="exact"/>
        <w:ind w:left="608" w:right="216"/>
        <w:jc w:val="center"/>
        <w:rPr>
          <w:b w:val="0"/>
          <w:bCs w:val="0"/>
        </w:rPr>
      </w:pPr>
      <w:r>
        <w:rPr>
          <w:b w:val="0"/>
          <w:bCs w:val="0"/>
        </w:rPr>
        <w:t>mes</w:t>
      </w:r>
    </w:p>
    <w:p w:rsidR="00DD3991" w:rsidRDefault="00DD3991" w:rsidP="00595CF1">
      <w:pPr>
        <w:pStyle w:val="ListParagraph"/>
        <w:numPr>
          <w:ilvl w:val="1"/>
          <w:numId w:val="32"/>
        </w:numPr>
        <w:tabs>
          <w:tab w:val="left" w:pos="625"/>
        </w:tabs>
        <w:kinsoku w:val="0"/>
        <w:overflowPunct w:val="0"/>
        <w:spacing w:before="8" w:line="304" w:lineRule="exact"/>
        <w:ind w:left="624" w:hanging="285"/>
        <w:rPr>
          <w:rFonts w:ascii="MS Gothic" w:eastAsia="MS Gothic" w:cs="MS Gothic"/>
          <w:b/>
          <w:bCs/>
          <w:color w:val="000000"/>
        </w:rPr>
      </w:pPr>
      <w:r>
        <w:rPr>
          <w:b/>
          <w:bCs/>
          <w:w w:val="99"/>
          <w:sz w:val="20"/>
          <w:szCs w:val="20"/>
        </w:rPr>
        <w:br w:type="column"/>
      </w:r>
      <w:r>
        <w:rPr>
          <w:b/>
          <w:bCs/>
          <w:sz w:val="20"/>
          <w:szCs w:val="20"/>
        </w:rPr>
        <w:t>3</w:t>
      </w:r>
      <w:r>
        <w:rPr>
          <w:b/>
          <w:bCs/>
          <w:spacing w:val="-9"/>
          <w:sz w:val="20"/>
          <w:szCs w:val="20"/>
        </w:rPr>
        <w:t xml:space="preserve"> </w:t>
      </w:r>
      <w:r>
        <w:rPr>
          <w:b/>
          <w:bCs/>
          <w:sz w:val="20"/>
          <w:szCs w:val="20"/>
        </w:rPr>
        <w:t>months</w:t>
      </w:r>
    </w:p>
    <w:p w:rsidR="00DD3991" w:rsidRDefault="00DD3991" w:rsidP="00DD3991">
      <w:pPr>
        <w:pStyle w:val="BodyText"/>
        <w:kinsoku w:val="0"/>
        <w:overflowPunct w:val="0"/>
        <w:spacing w:line="226" w:lineRule="exact"/>
        <w:ind w:left="624"/>
        <w:rPr>
          <w:b w:val="0"/>
          <w:bCs w:val="0"/>
        </w:rPr>
      </w:pPr>
      <w:r>
        <w:rPr>
          <w:b w:val="0"/>
          <w:bCs w:val="0"/>
        </w:rPr>
        <w:t>3 meses</w:t>
      </w:r>
    </w:p>
    <w:p w:rsidR="00DD3991" w:rsidRDefault="00DD3991" w:rsidP="00595CF1">
      <w:pPr>
        <w:pStyle w:val="ListParagraph"/>
        <w:numPr>
          <w:ilvl w:val="2"/>
          <w:numId w:val="32"/>
        </w:numPr>
        <w:tabs>
          <w:tab w:val="left" w:pos="360"/>
        </w:tabs>
        <w:kinsoku w:val="0"/>
        <w:overflowPunct w:val="0"/>
        <w:spacing w:before="8" w:line="304" w:lineRule="exact"/>
        <w:ind w:left="1028" w:hanging="938"/>
        <w:rPr>
          <w:b/>
          <w:bCs/>
          <w:sz w:val="20"/>
          <w:szCs w:val="20"/>
        </w:rPr>
      </w:pPr>
      <w:r>
        <w:rPr>
          <w:b/>
          <w:bCs/>
          <w:w w:val="99"/>
          <w:sz w:val="20"/>
          <w:szCs w:val="20"/>
        </w:rPr>
        <w:br w:type="column"/>
      </w:r>
      <w:r>
        <w:rPr>
          <w:b/>
          <w:bCs/>
          <w:sz w:val="20"/>
          <w:szCs w:val="20"/>
        </w:rPr>
        <w:t>6</w:t>
      </w:r>
      <w:r>
        <w:rPr>
          <w:b/>
          <w:bCs/>
          <w:spacing w:val="-5"/>
          <w:sz w:val="20"/>
          <w:szCs w:val="20"/>
        </w:rPr>
        <w:t xml:space="preserve"> </w:t>
      </w:r>
      <w:r>
        <w:rPr>
          <w:b/>
          <w:bCs/>
          <w:sz w:val="20"/>
          <w:szCs w:val="20"/>
        </w:rPr>
        <w:t>months</w:t>
      </w:r>
    </w:p>
    <w:p w:rsidR="00DD3991" w:rsidRDefault="00DD3991" w:rsidP="00DD3991">
      <w:pPr>
        <w:pStyle w:val="BodyText"/>
        <w:kinsoku w:val="0"/>
        <w:overflowPunct w:val="0"/>
        <w:spacing w:line="226" w:lineRule="exact"/>
        <w:ind w:left="360"/>
        <w:rPr>
          <w:b w:val="0"/>
          <w:bCs w:val="0"/>
        </w:rPr>
      </w:pPr>
      <w:r>
        <w:rPr>
          <w:b w:val="0"/>
          <w:bCs w:val="0"/>
        </w:rPr>
        <w:t>6 meses</w:t>
      </w:r>
    </w:p>
    <w:p w:rsidR="00DD3991" w:rsidRDefault="00DD3991" w:rsidP="00DD3991">
      <w:pPr>
        <w:pStyle w:val="BodyText"/>
        <w:kinsoku w:val="0"/>
        <w:overflowPunct w:val="0"/>
        <w:spacing w:line="226" w:lineRule="exact"/>
        <w:ind w:left="1027"/>
        <w:rPr>
          <w:b w:val="0"/>
          <w:bCs w:val="0"/>
        </w:rPr>
        <w:sectPr w:rsidR="00DD3991" w:rsidSect="00DD3991">
          <w:type w:val="continuous"/>
          <w:pgSz w:w="11920" w:h="16850"/>
          <w:pgMar w:top="1140" w:right="760" w:bottom="920" w:left="1020" w:header="720" w:footer="720" w:gutter="0"/>
          <w:cols w:num="5" w:space="39" w:equalWidth="0">
            <w:col w:w="2096" w:space="40"/>
            <w:col w:w="1845" w:space="39"/>
            <w:col w:w="1242" w:space="39"/>
            <w:col w:w="2016" w:space="39"/>
            <w:col w:w="2784"/>
          </w:cols>
          <w:noEndnote/>
        </w:sectPr>
      </w:pPr>
    </w:p>
    <w:p w:rsidR="00DD3991" w:rsidRDefault="00DD3991" w:rsidP="00595CF1">
      <w:pPr>
        <w:pStyle w:val="ListParagraph"/>
        <w:numPr>
          <w:ilvl w:val="0"/>
          <w:numId w:val="1"/>
        </w:numPr>
        <w:tabs>
          <w:tab w:val="left" w:pos="1412"/>
        </w:tabs>
        <w:kinsoku w:val="0"/>
        <w:overflowPunct w:val="0"/>
        <w:spacing w:before="126" w:line="296" w:lineRule="exact"/>
        <w:ind w:hanging="283"/>
        <w:jc w:val="right"/>
        <w:rPr>
          <w:b/>
          <w:bCs/>
          <w:spacing w:val="-1"/>
          <w:w w:val="90"/>
          <w:sz w:val="20"/>
          <w:szCs w:val="20"/>
        </w:rPr>
      </w:pPr>
      <w:r>
        <w:rPr>
          <w:b/>
          <w:bCs/>
          <w:spacing w:val="-1"/>
          <w:w w:val="90"/>
          <w:sz w:val="20"/>
          <w:szCs w:val="20"/>
        </w:rPr>
        <w:t>year</w:t>
      </w:r>
    </w:p>
    <w:p w:rsidR="00DD3991" w:rsidRDefault="00DD3991" w:rsidP="00DD3991">
      <w:pPr>
        <w:pStyle w:val="BodyText"/>
        <w:kinsoku w:val="0"/>
        <w:overflowPunct w:val="0"/>
        <w:spacing w:line="219" w:lineRule="exact"/>
        <w:ind w:right="76"/>
        <w:jc w:val="right"/>
        <w:rPr>
          <w:b w:val="0"/>
          <w:bCs w:val="0"/>
          <w:w w:val="95"/>
        </w:rPr>
      </w:pPr>
      <w:r>
        <w:rPr>
          <w:b w:val="0"/>
          <w:bCs w:val="0"/>
          <w:w w:val="95"/>
        </w:rPr>
        <w:t>año</w:t>
      </w:r>
    </w:p>
    <w:p w:rsidR="00DD3991" w:rsidRDefault="00DD3991" w:rsidP="00595CF1">
      <w:pPr>
        <w:pStyle w:val="ListParagraph"/>
        <w:numPr>
          <w:ilvl w:val="2"/>
          <w:numId w:val="32"/>
        </w:numPr>
        <w:tabs>
          <w:tab w:val="left" w:pos="967"/>
          <w:tab w:val="left" w:pos="2627"/>
          <w:tab w:val="left" w:pos="7530"/>
        </w:tabs>
        <w:kinsoku w:val="0"/>
        <w:overflowPunct w:val="0"/>
        <w:spacing w:before="126" w:line="296" w:lineRule="exact"/>
        <w:ind w:left="966" w:hanging="283"/>
        <w:rPr>
          <w:b/>
          <w:bCs/>
          <w:w w:val="99"/>
          <w:sz w:val="20"/>
          <w:szCs w:val="20"/>
        </w:rPr>
      </w:pPr>
      <w:r>
        <w:rPr>
          <w:b/>
          <w:bCs/>
          <w:w w:val="99"/>
          <w:sz w:val="20"/>
          <w:szCs w:val="20"/>
        </w:rPr>
        <w:br w:type="column"/>
      </w:r>
      <w:r>
        <w:rPr>
          <w:b/>
          <w:bCs/>
          <w:sz w:val="20"/>
          <w:szCs w:val="20"/>
        </w:rPr>
        <w:t>other</w:t>
      </w:r>
      <w:r>
        <w:rPr>
          <w:b/>
          <w:bCs/>
          <w:spacing w:val="-29"/>
          <w:sz w:val="20"/>
          <w:szCs w:val="20"/>
        </w:rPr>
        <w:t xml:space="preserve"> </w:t>
      </w:r>
      <w:r>
        <w:rPr>
          <w:b/>
          <w:bCs/>
          <w:sz w:val="20"/>
          <w:szCs w:val="20"/>
        </w:rPr>
        <w:t>(specify):</w:t>
      </w:r>
      <w:r>
        <w:rPr>
          <w:b/>
          <w:bCs/>
          <w:sz w:val="20"/>
          <w:szCs w:val="20"/>
        </w:rPr>
        <w:tab/>
      </w:r>
      <w:r w:rsidRPr="00DC6734">
        <w:rPr>
          <w:bCs/>
          <w:sz w:val="20"/>
          <w:szCs w:val="20"/>
        </w:rPr>
        <w:t>_________________________</w:t>
      </w:r>
      <w:r>
        <w:rPr>
          <w:bCs/>
          <w:sz w:val="20"/>
          <w:szCs w:val="20"/>
        </w:rPr>
        <w:t>________________</w:t>
      </w:r>
    </w:p>
    <w:p w:rsidR="00DD3991" w:rsidRDefault="00DD3991" w:rsidP="00DD3991">
      <w:pPr>
        <w:pStyle w:val="BodyText"/>
        <w:kinsoku w:val="0"/>
        <w:overflowPunct w:val="0"/>
        <w:spacing w:line="219" w:lineRule="exact"/>
        <w:ind w:left="966"/>
        <w:rPr>
          <w:b w:val="0"/>
          <w:bCs w:val="0"/>
        </w:rPr>
      </w:pPr>
      <w:r>
        <w:rPr>
          <w:b w:val="0"/>
          <w:bCs w:val="0"/>
        </w:rPr>
        <w:t>otros (especifique):</w:t>
      </w:r>
    </w:p>
    <w:p w:rsidR="00D663DE" w:rsidRDefault="00D663DE">
      <w:pPr>
        <w:pStyle w:val="BodyText"/>
        <w:kinsoku w:val="0"/>
        <w:overflowPunct w:val="0"/>
        <w:spacing w:line="218" w:lineRule="exact"/>
        <w:ind w:left="966"/>
        <w:rPr>
          <w:b w:val="0"/>
          <w:bCs w:val="0"/>
        </w:rPr>
        <w:sectPr w:rsidR="00D663DE">
          <w:type w:val="continuous"/>
          <w:pgSz w:w="11920" w:h="16850"/>
          <w:pgMar w:top="1140" w:right="760" w:bottom="920" w:left="1020" w:header="720" w:footer="720" w:gutter="0"/>
          <w:cols w:num="2" w:space="720" w:equalWidth="0">
            <w:col w:w="1800" w:space="40"/>
            <w:col w:w="8300"/>
          </w:cols>
          <w:noEndnote/>
        </w:sectPr>
      </w:pPr>
    </w:p>
    <w:p w:rsidR="00D663DE" w:rsidRDefault="00D663DE">
      <w:pPr>
        <w:pStyle w:val="BodyText"/>
        <w:kinsoku w:val="0"/>
        <w:overflowPunct w:val="0"/>
        <w:spacing w:before="8"/>
        <w:rPr>
          <w:b w:val="0"/>
          <w:bCs w:val="0"/>
          <w:sz w:val="24"/>
          <w:szCs w:val="24"/>
        </w:rPr>
      </w:pPr>
    </w:p>
    <w:p w:rsidR="00D663DE" w:rsidRDefault="00D663DE" w:rsidP="00595CF1">
      <w:pPr>
        <w:pStyle w:val="ListParagraph"/>
        <w:numPr>
          <w:ilvl w:val="1"/>
          <w:numId w:val="32"/>
        </w:numPr>
        <w:tabs>
          <w:tab w:val="left" w:pos="1102"/>
          <w:tab w:val="left" w:pos="4607"/>
        </w:tabs>
        <w:kinsoku w:val="0"/>
        <w:overflowPunct w:val="0"/>
        <w:spacing w:before="70"/>
        <w:ind w:hanging="705"/>
        <w:rPr>
          <w:rFonts w:ascii="MS Gothic" w:eastAsia="MS Gothic" w:cs="MS Gothic"/>
          <w:b/>
          <w:bCs/>
          <w:color w:val="000000"/>
          <w:sz w:val="22"/>
          <w:szCs w:val="22"/>
        </w:rPr>
      </w:pPr>
      <w:r>
        <w:rPr>
          <w:b/>
          <w:bCs/>
          <w:sz w:val="20"/>
          <w:szCs w:val="20"/>
        </w:rPr>
        <w:t>Beginning</w:t>
      </w:r>
      <w:r w:rsidR="00DD3991">
        <w:rPr>
          <w:b/>
          <w:bCs/>
          <w:sz w:val="20"/>
          <w:szCs w:val="20"/>
        </w:rPr>
        <w:t xml:space="preserve"> </w:t>
      </w:r>
      <w:r w:rsidR="00DD3991" w:rsidRPr="00DC6734">
        <w:rPr>
          <w:bCs/>
          <w:sz w:val="20"/>
          <w:szCs w:val="20"/>
        </w:rPr>
        <w:t>_________________________</w:t>
      </w:r>
      <w:r w:rsidR="00DD3991">
        <w:rPr>
          <w:b/>
          <w:bCs/>
          <w:sz w:val="20"/>
          <w:szCs w:val="20"/>
        </w:rPr>
        <w:t xml:space="preserve"> </w:t>
      </w:r>
      <w:r>
        <w:rPr>
          <w:b/>
          <w:bCs/>
          <w:sz w:val="20"/>
          <w:szCs w:val="20"/>
        </w:rPr>
        <w:t>(dd/mm/yyyy) the debtor shall pay school</w:t>
      </w:r>
      <w:r>
        <w:rPr>
          <w:b/>
          <w:bCs/>
          <w:spacing w:val="-18"/>
          <w:sz w:val="20"/>
          <w:szCs w:val="20"/>
        </w:rPr>
        <w:t xml:space="preserve"> </w:t>
      </w:r>
      <w:r>
        <w:rPr>
          <w:b/>
          <w:bCs/>
          <w:sz w:val="20"/>
          <w:szCs w:val="20"/>
        </w:rPr>
        <w:t>fees</w:t>
      </w:r>
    </w:p>
    <w:p w:rsidR="00D663DE" w:rsidRDefault="00D663DE">
      <w:pPr>
        <w:pStyle w:val="BodyText"/>
        <w:tabs>
          <w:tab w:val="left" w:pos="8963"/>
        </w:tabs>
        <w:kinsoku w:val="0"/>
        <w:overflowPunct w:val="0"/>
        <w:spacing w:before="101"/>
        <w:ind w:left="1101"/>
      </w:pPr>
      <w:r>
        <w:t>in the</w:t>
      </w:r>
      <w:r>
        <w:rPr>
          <w:spacing w:val="-6"/>
        </w:rPr>
        <w:t xml:space="preserve"> </w:t>
      </w:r>
      <w:r>
        <w:t>amount</w:t>
      </w:r>
      <w:r>
        <w:rPr>
          <w:spacing w:val="-2"/>
        </w:rPr>
        <w:t xml:space="preserve"> </w:t>
      </w:r>
      <w:r>
        <w:t>of</w:t>
      </w:r>
      <w:r w:rsidR="00DD3991">
        <w:t xml:space="preserve"> </w:t>
      </w:r>
      <w:r w:rsidR="00DD3991" w:rsidRPr="00DC6734">
        <w:t>_________________________</w:t>
      </w:r>
      <w:r w:rsidR="00DD3991">
        <w:rPr>
          <w:b w:val="0"/>
          <w:bCs w:val="0"/>
        </w:rPr>
        <w:t xml:space="preserve">______________________________ </w:t>
      </w:r>
      <w:r>
        <w:t>every:</w:t>
      </w:r>
    </w:p>
    <w:p w:rsidR="00D663DE" w:rsidRDefault="00D663DE">
      <w:pPr>
        <w:pStyle w:val="BodyText"/>
        <w:tabs>
          <w:tab w:val="left" w:pos="7806"/>
        </w:tabs>
        <w:kinsoku w:val="0"/>
        <w:overflowPunct w:val="0"/>
        <w:spacing w:before="132"/>
        <w:ind w:left="1101"/>
        <w:rPr>
          <w:b w:val="0"/>
          <w:bCs w:val="0"/>
        </w:rPr>
      </w:pPr>
      <w:r>
        <w:rPr>
          <w:b w:val="0"/>
          <w:bCs w:val="0"/>
        </w:rPr>
        <w:t>Inicial</w:t>
      </w:r>
      <w:r>
        <w:rPr>
          <w:b w:val="0"/>
          <w:bCs w:val="0"/>
          <w:spacing w:val="-13"/>
        </w:rPr>
        <w:t xml:space="preserve"> </w:t>
      </w:r>
      <w:r>
        <w:rPr>
          <w:b w:val="0"/>
          <w:bCs w:val="0"/>
        </w:rPr>
        <w:t>(dd/mm/aaaa)</w:t>
      </w:r>
      <w:r>
        <w:rPr>
          <w:b w:val="0"/>
          <w:bCs w:val="0"/>
          <w:spacing w:val="-11"/>
        </w:rPr>
        <w:t xml:space="preserve"> </w:t>
      </w:r>
      <w:r>
        <w:rPr>
          <w:b w:val="0"/>
          <w:bCs w:val="0"/>
        </w:rPr>
        <w:t>el</w:t>
      </w:r>
      <w:r>
        <w:rPr>
          <w:b w:val="0"/>
          <w:bCs w:val="0"/>
          <w:spacing w:val="-11"/>
        </w:rPr>
        <w:t xml:space="preserve"> </w:t>
      </w:r>
      <w:r>
        <w:rPr>
          <w:b w:val="0"/>
          <w:bCs w:val="0"/>
        </w:rPr>
        <w:t>deudor</w:t>
      </w:r>
      <w:r>
        <w:rPr>
          <w:b w:val="0"/>
          <w:bCs w:val="0"/>
          <w:spacing w:val="-11"/>
        </w:rPr>
        <w:t xml:space="preserve"> </w:t>
      </w:r>
      <w:r>
        <w:rPr>
          <w:b w:val="0"/>
          <w:bCs w:val="0"/>
        </w:rPr>
        <w:t>deberá</w:t>
      </w:r>
      <w:r>
        <w:rPr>
          <w:b w:val="0"/>
          <w:bCs w:val="0"/>
          <w:spacing w:val="-12"/>
        </w:rPr>
        <w:t xml:space="preserve"> </w:t>
      </w:r>
      <w:r>
        <w:rPr>
          <w:b w:val="0"/>
          <w:bCs w:val="0"/>
        </w:rPr>
        <w:t>pagar</w:t>
      </w:r>
      <w:r>
        <w:rPr>
          <w:b w:val="0"/>
          <w:bCs w:val="0"/>
          <w:spacing w:val="-11"/>
        </w:rPr>
        <w:t xml:space="preserve"> </w:t>
      </w:r>
      <w:r>
        <w:rPr>
          <w:b w:val="0"/>
          <w:bCs w:val="0"/>
        </w:rPr>
        <w:t>gastos</w:t>
      </w:r>
      <w:r>
        <w:rPr>
          <w:b w:val="0"/>
          <w:bCs w:val="0"/>
          <w:spacing w:val="-11"/>
        </w:rPr>
        <w:t xml:space="preserve"> </w:t>
      </w:r>
      <w:r>
        <w:rPr>
          <w:b w:val="0"/>
          <w:bCs w:val="0"/>
        </w:rPr>
        <w:t>escolares</w:t>
      </w:r>
      <w:r>
        <w:rPr>
          <w:b w:val="0"/>
          <w:bCs w:val="0"/>
          <w:spacing w:val="-11"/>
        </w:rPr>
        <w:t xml:space="preserve"> </w:t>
      </w:r>
      <w:r>
        <w:rPr>
          <w:b w:val="0"/>
          <w:bCs w:val="0"/>
        </w:rPr>
        <w:t>cuantía</w:t>
      </w:r>
      <w:r>
        <w:rPr>
          <w:b w:val="0"/>
          <w:bCs w:val="0"/>
          <w:spacing w:val="-12"/>
        </w:rPr>
        <w:t xml:space="preserve"> </w:t>
      </w:r>
      <w:r>
        <w:rPr>
          <w:b w:val="0"/>
          <w:bCs w:val="0"/>
        </w:rPr>
        <w:t>de</w:t>
      </w:r>
      <w:r>
        <w:rPr>
          <w:b w:val="0"/>
          <w:bCs w:val="0"/>
          <w:u w:val="single"/>
        </w:rPr>
        <w:t xml:space="preserve"> </w:t>
      </w:r>
      <w:r>
        <w:rPr>
          <w:b w:val="0"/>
          <w:bCs w:val="0"/>
          <w:u w:val="single"/>
        </w:rPr>
        <w:tab/>
      </w:r>
      <w:r>
        <w:rPr>
          <w:b w:val="0"/>
          <w:bCs w:val="0"/>
        </w:rPr>
        <w:t>cada:</w:t>
      </w:r>
    </w:p>
    <w:p w:rsidR="00D663DE" w:rsidRDefault="00D663DE">
      <w:pPr>
        <w:pStyle w:val="BodyText"/>
        <w:tabs>
          <w:tab w:val="left" w:pos="7806"/>
        </w:tabs>
        <w:kinsoku w:val="0"/>
        <w:overflowPunct w:val="0"/>
        <w:spacing w:before="132"/>
        <w:ind w:left="1101"/>
        <w:rPr>
          <w:b w:val="0"/>
          <w:bCs w:val="0"/>
        </w:rPr>
        <w:sectPr w:rsidR="00D663DE">
          <w:type w:val="continuous"/>
          <w:pgSz w:w="11920" w:h="16850"/>
          <w:pgMar w:top="1140" w:right="760" w:bottom="920" w:left="1020" w:header="720" w:footer="720" w:gutter="0"/>
          <w:cols w:space="720" w:equalWidth="0">
            <w:col w:w="10140"/>
          </w:cols>
          <w:noEndnote/>
        </w:sectPr>
      </w:pPr>
    </w:p>
    <w:p w:rsidR="00DD3991" w:rsidRDefault="00DD3991" w:rsidP="00595CF1">
      <w:pPr>
        <w:pStyle w:val="ListParagraph"/>
        <w:numPr>
          <w:ilvl w:val="2"/>
          <w:numId w:val="32"/>
        </w:numPr>
        <w:tabs>
          <w:tab w:val="left" w:pos="1388"/>
        </w:tabs>
        <w:kinsoku w:val="0"/>
        <w:overflowPunct w:val="0"/>
        <w:spacing w:before="8" w:line="304" w:lineRule="exact"/>
        <w:ind w:hanging="283"/>
        <w:rPr>
          <w:b/>
          <w:bCs/>
          <w:sz w:val="20"/>
          <w:szCs w:val="20"/>
        </w:rPr>
      </w:pPr>
      <w:r>
        <w:rPr>
          <w:b/>
          <w:bCs/>
          <w:sz w:val="20"/>
          <w:szCs w:val="20"/>
        </w:rPr>
        <w:t>week</w:t>
      </w:r>
    </w:p>
    <w:p w:rsidR="00DD3991" w:rsidRDefault="00DD3991" w:rsidP="00DD3991">
      <w:pPr>
        <w:pStyle w:val="BodyText"/>
        <w:kinsoku w:val="0"/>
        <w:overflowPunct w:val="0"/>
        <w:spacing w:line="226" w:lineRule="exact"/>
        <w:ind w:left="1387"/>
        <w:rPr>
          <w:b w:val="0"/>
          <w:bCs w:val="0"/>
          <w:spacing w:val="-1"/>
        </w:rPr>
      </w:pPr>
      <w:r>
        <w:rPr>
          <w:b w:val="0"/>
          <w:bCs w:val="0"/>
          <w:spacing w:val="-1"/>
        </w:rPr>
        <w:t>semana</w:t>
      </w:r>
    </w:p>
    <w:p w:rsidR="00DD3991" w:rsidRDefault="00DD3991" w:rsidP="00595CF1">
      <w:pPr>
        <w:pStyle w:val="ListParagraph"/>
        <w:numPr>
          <w:ilvl w:val="1"/>
          <w:numId w:val="32"/>
        </w:numPr>
        <w:tabs>
          <w:tab w:val="left" w:pos="671"/>
        </w:tabs>
        <w:kinsoku w:val="0"/>
        <w:overflowPunct w:val="0"/>
        <w:spacing w:before="8" w:line="304" w:lineRule="exact"/>
        <w:ind w:left="670" w:hanging="283"/>
        <w:rPr>
          <w:rFonts w:ascii="MS Gothic" w:eastAsia="MS Gothic" w:cs="MS Gothic"/>
          <w:b/>
          <w:bCs/>
          <w:color w:val="000000"/>
        </w:rPr>
      </w:pPr>
      <w:r>
        <w:rPr>
          <w:b/>
          <w:bCs/>
          <w:w w:val="99"/>
          <w:sz w:val="20"/>
          <w:szCs w:val="20"/>
        </w:rPr>
        <w:br w:type="column"/>
      </w:r>
      <w:r>
        <w:rPr>
          <w:b/>
          <w:bCs/>
          <w:sz w:val="20"/>
          <w:szCs w:val="20"/>
        </w:rPr>
        <w:t>two</w:t>
      </w:r>
      <w:r>
        <w:rPr>
          <w:b/>
          <w:bCs/>
          <w:spacing w:val="-8"/>
          <w:sz w:val="20"/>
          <w:szCs w:val="20"/>
        </w:rPr>
        <w:t xml:space="preserve"> </w:t>
      </w:r>
      <w:r>
        <w:rPr>
          <w:b/>
          <w:bCs/>
          <w:sz w:val="20"/>
          <w:szCs w:val="20"/>
        </w:rPr>
        <w:t>weeks</w:t>
      </w:r>
    </w:p>
    <w:p w:rsidR="00DD3991" w:rsidRDefault="00DD3991" w:rsidP="00DD3991">
      <w:pPr>
        <w:pStyle w:val="BodyText"/>
        <w:kinsoku w:val="0"/>
        <w:overflowPunct w:val="0"/>
        <w:spacing w:line="226" w:lineRule="exact"/>
        <w:ind w:left="670"/>
        <w:rPr>
          <w:b w:val="0"/>
          <w:bCs w:val="0"/>
        </w:rPr>
      </w:pPr>
      <w:r>
        <w:rPr>
          <w:b w:val="0"/>
          <w:bCs w:val="0"/>
        </w:rPr>
        <w:t>dos</w:t>
      </w:r>
      <w:r>
        <w:rPr>
          <w:b w:val="0"/>
          <w:bCs w:val="0"/>
          <w:spacing w:val="-20"/>
        </w:rPr>
        <w:t xml:space="preserve"> </w:t>
      </w:r>
      <w:r>
        <w:rPr>
          <w:b w:val="0"/>
          <w:bCs w:val="0"/>
        </w:rPr>
        <w:t>semanas</w:t>
      </w:r>
    </w:p>
    <w:p w:rsidR="00DD3991" w:rsidRDefault="00DD3991" w:rsidP="00595CF1">
      <w:pPr>
        <w:pStyle w:val="ListParagraph"/>
        <w:numPr>
          <w:ilvl w:val="1"/>
          <w:numId w:val="32"/>
        </w:numPr>
        <w:tabs>
          <w:tab w:val="left" w:pos="630"/>
        </w:tabs>
        <w:kinsoku w:val="0"/>
        <w:overflowPunct w:val="0"/>
        <w:spacing w:before="8" w:line="304" w:lineRule="exact"/>
        <w:ind w:left="629" w:hanging="284"/>
        <w:rPr>
          <w:rFonts w:ascii="MS Gothic" w:eastAsia="MS Gothic" w:cs="MS Gothic"/>
          <w:b/>
          <w:bCs/>
          <w:color w:val="000000"/>
        </w:rPr>
      </w:pPr>
      <w:r>
        <w:rPr>
          <w:b/>
          <w:bCs/>
          <w:w w:val="99"/>
          <w:sz w:val="20"/>
          <w:szCs w:val="20"/>
        </w:rPr>
        <w:br w:type="column"/>
      </w:r>
      <w:r>
        <w:rPr>
          <w:b/>
          <w:bCs/>
          <w:sz w:val="20"/>
          <w:szCs w:val="20"/>
        </w:rPr>
        <w:t>month</w:t>
      </w:r>
    </w:p>
    <w:p w:rsidR="00DD3991" w:rsidRDefault="00DD3991" w:rsidP="00DD3991">
      <w:pPr>
        <w:pStyle w:val="BodyText"/>
        <w:kinsoku w:val="0"/>
        <w:overflowPunct w:val="0"/>
        <w:spacing w:line="226" w:lineRule="exact"/>
        <w:ind w:left="608" w:right="216"/>
        <w:jc w:val="center"/>
        <w:rPr>
          <w:b w:val="0"/>
          <w:bCs w:val="0"/>
        </w:rPr>
      </w:pPr>
      <w:r>
        <w:rPr>
          <w:b w:val="0"/>
          <w:bCs w:val="0"/>
        </w:rPr>
        <w:t>mes</w:t>
      </w:r>
    </w:p>
    <w:p w:rsidR="00DD3991" w:rsidRDefault="00DD3991" w:rsidP="00595CF1">
      <w:pPr>
        <w:pStyle w:val="ListParagraph"/>
        <w:numPr>
          <w:ilvl w:val="1"/>
          <w:numId w:val="32"/>
        </w:numPr>
        <w:tabs>
          <w:tab w:val="left" w:pos="625"/>
        </w:tabs>
        <w:kinsoku w:val="0"/>
        <w:overflowPunct w:val="0"/>
        <w:spacing w:before="8" w:line="304" w:lineRule="exact"/>
        <w:ind w:left="624" w:hanging="285"/>
        <w:rPr>
          <w:rFonts w:ascii="MS Gothic" w:eastAsia="MS Gothic" w:cs="MS Gothic"/>
          <w:b/>
          <w:bCs/>
          <w:color w:val="000000"/>
        </w:rPr>
      </w:pPr>
      <w:r>
        <w:rPr>
          <w:b/>
          <w:bCs/>
          <w:w w:val="99"/>
          <w:sz w:val="20"/>
          <w:szCs w:val="20"/>
        </w:rPr>
        <w:br w:type="column"/>
      </w:r>
      <w:r>
        <w:rPr>
          <w:b/>
          <w:bCs/>
          <w:sz w:val="20"/>
          <w:szCs w:val="20"/>
        </w:rPr>
        <w:t>3</w:t>
      </w:r>
      <w:r>
        <w:rPr>
          <w:b/>
          <w:bCs/>
          <w:spacing w:val="-9"/>
          <w:sz w:val="20"/>
          <w:szCs w:val="20"/>
        </w:rPr>
        <w:t xml:space="preserve"> </w:t>
      </w:r>
      <w:r>
        <w:rPr>
          <w:b/>
          <w:bCs/>
          <w:sz w:val="20"/>
          <w:szCs w:val="20"/>
        </w:rPr>
        <w:t>months</w:t>
      </w:r>
    </w:p>
    <w:p w:rsidR="00DD3991" w:rsidRDefault="00DD3991" w:rsidP="00DD3991">
      <w:pPr>
        <w:pStyle w:val="BodyText"/>
        <w:kinsoku w:val="0"/>
        <w:overflowPunct w:val="0"/>
        <w:spacing w:line="226" w:lineRule="exact"/>
        <w:ind w:left="624"/>
        <w:rPr>
          <w:b w:val="0"/>
          <w:bCs w:val="0"/>
        </w:rPr>
      </w:pPr>
      <w:r>
        <w:rPr>
          <w:b w:val="0"/>
          <w:bCs w:val="0"/>
        </w:rPr>
        <w:t>3 meses</w:t>
      </w:r>
    </w:p>
    <w:p w:rsidR="00DD3991" w:rsidRDefault="00DD3991" w:rsidP="00595CF1">
      <w:pPr>
        <w:pStyle w:val="ListParagraph"/>
        <w:numPr>
          <w:ilvl w:val="2"/>
          <w:numId w:val="32"/>
        </w:numPr>
        <w:tabs>
          <w:tab w:val="left" w:pos="360"/>
        </w:tabs>
        <w:kinsoku w:val="0"/>
        <w:overflowPunct w:val="0"/>
        <w:spacing w:before="8" w:line="304" w:lineRule="exact"/>
        <w:ind w:left="1028" w:hanging="938"/>
        <w:rPr>
          <w:b/>
          <w:bCs/>
          <w:sz w:val="20"/>
          <w:szCs w:val="20"/>
        </w:rPr>
      </w:pPr>
      <w:r>
        <w:rPr>
          <w:b/>
          <w:bCs/>
          <w:w w:val="99"/>
          <w:sz w:val="20"/>
          <w:szCs w:val="20"/>
        </w:rPr>
        <w:br w:type="column"/>
      </w:r>
      <w:r>
        <w:rPr>
          <w:b/>
          <w:bCs/>
          <w:sz w:val="20"/>
          <w:szCs w:val="20"/>
        </w:rPr>
        <w:t>6</w:t>
      </w:r>
      <w:r>
        <w:rPr>
          <w:b/>
          <w:bCs/>
          <w:spacing w:val="-5"/>
          <w:sz w:val="20"/>
          <w:szCs w:val="20"/>
        </w:rPr>
        <w:t xml:space="preserve"> </w:t>
      </w:r>
      <w:r>
        <w:rPr>
          <w:b/>
          <w:bCs/>
          <w:sz w:val="20"/>
          <w:szCs w:val="20"/>
        </w:rPr>
        <w:t>months</w:t>
      </w:r>
    </w:p>
    <w:p w:rsidR="00DD3991" w:rsidRDefault="00DD3991" w:rsidP="00DD3991">
      <w:pPr>
        <w:pStyle w:val="BodyText"/>
        <w:kinsoku w:val="0"/>
        <w:overflowPunct w:val="0"/>
        <w:spacing w:line="226" w:lineRule="exact"/>
        <w:ind w:left="360"/>
        <w:rPr>
          <w:b w:val="0"/>
          <w:bCs w:val="0"/>
        </w:rPr>
      </w:pPr>
      <w:r>
        <w:rPr>
          <w:b w:val="0"/>
          <w:bCs w:val="0"/>
        </w:rPr>
        <w:t>6 meses</w:t>
      </w:r>
    </w:p>
    <w:p w:rsidR="00DD3991" w:rsidRDefault="00DD3991" w:rsidP="00DD3991">
      <w:pPr>
        <w:pStyle w:val="BodyText"/>
        <w:kinsoku w:val="0"/>
        <w:overflowPunct w:val="0"/>
        <w:spacing w:line="226" w:lineRule="exact"/>
        <w:ind w:left="1027"/>
        <w:rPr>
          <w:b w:val="0"/>
          <w:bCs w:val="0"/>
        </w:rPr>
        <w:sectPr w:rsidR="00DD3991" w:rsidSect="00DD3991">
          <w:type w:val="continuous"/>
          <w:pgSz w:w="11920" w:h="16850"/>
          <w:pgMar w:top="1140" w:right="760" w:bottom="920" w:left="1020" w:header="720" w:footer="720" w:gutter="0"/>
          <w:cols w:num="5" w:space="39" w:equalWidth="0">
            <w:col w:w="2096" w:space="40"/>
            <w:col w:w="1845" w:space="39"/>
            <w:col w:w="1242" w:space="39"/>
            <w:col w:w="2016" w:space="39"/>
            <w:col w:w="2784"/>
          </w:cols>
          <w:noEndnote/>
        </w:sectPr>
      </w:pPr>
    </w:p>
    <w:p w:rsidR="00DD3991" w:rsidRDefault="00DD3991" w:rsidP="00595CF1">
      <w:pPr>
        <w:pStyle w:val="ListParagraph"/>
        <w:numPr>
          <w:ilvl w:val="0"/>
          <w:numId w:val="1"/>
        </w:numPr>
        <w:tabs>
          <w:tab w:val="left" w:pos="1412"/>
        </w:tabs>
        <w:kinsoku w:val="0"/>
        <w:overflowPunct w:val="0"/>
        <w:spacing w:before="126" w:line="296" w:lineRule="exact"/>
        <w:ind w:hanging="283"/>
        <w:jc w:val="right"/>
        <w:rPr>
          <w:b/>
          <w:bCs/>
          <w:spacing w:val="-1"/>
          <w:w w:val="90"/>
          <w:sz w:val="20"/>
          <w:szCs w:val="20"/>
        </w:rPr>
      </w:pPr>
      <w:r>
        <w:rPr>
          <w:b/>
          <w:bCs/>
          <w:spacing w:val="-1"/>
          <w:w w:val="90"/>
          <w:sz w:val="20"/>
          <w:szCs w:val="20"/>
        </w:rPr>
        <w:t>year</w:t>
      </w:r>
    </w:p>
    <w:p w:rsidR="00DD3991" w:rsidRDefault="00DD3991" w:rsidP="00DD3991">
      <w:pPr>
        <w:pStyle w:val="BodyText"/>
        <w:kinsoku w:val="0"/>
        <w:overflowPunct w:val="0"/>
        <w:spacing w:line="219" w:lineRule="exact"/>
        <w:ind w:right="76"/>
        <w:jc w:val="right"/>
        <w:rPr>
          <w:b w:val="0"/>
          <w:bCs w:val="0"/>
          <w:w w:val="95"/>
        </w:rPr>
      </w:pPr>
      <w:r>
        <w:rPr>
          <w:b w:val="0"/>
          <w:bCs w:val="0"/>
          <w:w w:val="95"/>
        </w:rPr>
        <w:t>año</w:t>
      </w:r>
    </w:p>
    <w:p w:rsidR="00DD3991" w:rsidRDefault="00DD3991" w:rsidP="00595CF1">
      <w:pPr>
        <w:pStyle w:val="ListParagraph"/>
        <w:numPr>
          <w:ilvl w:val="2"/>
          <w:numId w:val="32"/>
        </w:numPr>
        <w:tabs>
          <w:tab w:val="left" w:pos="967"/>
          <w:tab w:val="left" w:pos="2627"/>
          <w:tab w:val="left" w:pos="7530"/>
        </w:tabs>
        <w:kinsoku w:val="0"/>
        <w:overflowPunct w:val="0"/>
        <w:spacing w:before="126" w:line="296" w:lineRule="exact"/>
        <w:ind w:left="966" w:hanging="283"/>
        <w:rPr>
          <w:b/>
          <w:bCs/>
          <w:w w:val="99"/>
          <w:sz w:val="20"/>
          <w:szCs w:val="20"/>
        </w:rPr>
      </w:pPr>
      <w:r>
        <w:rPr>
          <w:b/>
          <w:bCs/>
          <w:w w:val="99"/>
          <w:sz w:val="20"/>
          <w:szCs w:val="20"/>
        </w:rPr>
        <w:br w:type="column"/>
      </w:r>
      <w:r>
        <w:rPr>
          <w:b/>
          <w:bCs/>
          <w:sz w:val="20"/>
          <w:szCs w:val="20"/>
        </w:rPr>
        <w:t>other</w:t>
      </w:r>
      <w:r>
        <w:rPr>
          <w:b/>
          <w:bCs/>
          <w:spacing w:val="-29"/>
          <w:sz w:val="20"/>
          <w:szCs w:val="20"/>
        </w:rPr>
        <w:t xml:space="preserve"> </w:t>
      </w:r>
      <w:r>
        <w:rPr>
          <w:b/>
          <w:bCs/>
          <w:sz w:val="20"/>
          <w:szCs w:val="20"/>
        </w:rPr>
        <w:t>(specify):</w:t>
      </w:r>
      <w:r>
        <w:rPr>
          <w:b/>
          <w:bCs/>
          <w:sz w:val="20"/>
          <w:szCs w:val="20"/>
        </w:rPr>
        <w:tab/>
      </w:r>
      <w:r w:rsidRPr="00DC6734">
        <w:rPr>
          <w:bCs/>
          <w:sz w:val="20"/>
          <w:szCs w:val="20"/>
        </w:rPr>
        <w:t>_________________________</w:t>
      </w:r>
      <w:r>
        <w:rPr>
          <w:bCs/>
          <w:sz w:val="20"/>
          <w:szCs w:val="20"/>
        </w:rPr>
        <w:t>________________</w:t>
      </w:r>
    </w:p>
    <w:p w:rsidR="00DD3991" w:rsidRDefault="00DD3991" w:rsidP="00DD3991">
      <w:pPr>
        <w:pStyle w:val="BodyText"/>
        <w:kinsoku w:val="0"/>
        <w:overflowPunct w:val="0"/>
        <w:spacing w:line="219" w:lineRule="exact"/>
        <w:ind w:left="966"/>
        <w:rPr>
          <w:b w:val="0"/>
          <w:bCs w:val="0"/>
        </w:rPr>
      </w:pPr>
      <w:r>
        <w:rPr>
          <w:b w:val="0"/>
          <w:bCs w:val="0"/>
        </w:rPr>
        <w:t>otros (especifique):</w:t>
      </w:r>
    </w:p>
    <w:p w:rsidR="00D663DE" w:rsidRDefault="00D663DE">
      <w:pPr>
        <w:pStyle w:val="BodyText"/>
        <w:kinsoku w:val="0"/>
        <w:overflowPunct w:val="0"/>
        <w:spacing w:line="219" w:lineRule="exact"/>
        <w:ind w:left="966"/>
        <w:rPr>
          <w:b w:val="0"/>
          <w:bCs w:val="0"/>
        </w:rPr>
        <w:sectPr w:rsidR="00D663DE">
          <w:type w:val="continuous"/>
          <w:pgSz w:w="11920" w:h="16850"/>
          <w:pgMar w:top="1140" w:right="760" w:bottom="920" w:left="1020" w:header="720" w:footer="720" w:gutter="0"/>
          <w:cols w:num="2" w:space="720" w:equalWidth="0">
            <w:col w:w="1800" w:space="40"/>
            <w:col w:w="8300"/>
          </w:cols>
          <w:noEndnote/>
        </w:sectPr>
      </w:pPr>
    </w:p>
    <w:p w:rsidR="00D663DE" w:rsidRDefault="00D663DE" w:rsidP="00595CF1">
      <w:pPr>
        <w:pStyle w:val="ListParagraph"/>
        <w:numPr>
          <w:ilvl w:val="1"/>
          <w:numId w:val="32"/>
        </w:numPr>
        <w:tabs>
          <w:tab w:val="left" w:pos="1102"/>
          <w:tab w:val="left" w:pos="4607"/>
          <w:tab w:val="left" w:pos="8961"/>
          <w:tab w:val="left" w:pos="9619"/>
        </w:tabs>
        <w:kinsoku w:val="0"/>
        <w:overflowPunct w:val="0"/>
        <w:spacing w:before="69" w:line="350" w:lineRule="auto"/>
        <w:ind w:left="1099" w:right="511" w:hanging="703"/>
        <w:rPr>
          <w:rFonts w:ascii="MS Gothic" w:eastAsia="MS Gothic" w:cs="MS Gothic"/>
          <w:color w:val="000000"/>
          <w:sz w:val="22"/>
          <w:szCs w:val="22"/>
        </w:rPr>
      </w:pPr>
      <w:r>
        <w:rPr>
          <w:b/>
          <w:bCs/>
          <w:sz w:val="20"/>
          <w:szCs w:val="20"/>
        </w:rPr>
        <w:lastRenderedPageBreak/>
        <w:t>Beginning</w:t>
      </w:r>
      <w:r w:rsidR="00DD3991">
        <w:rPr>
          <w:b/>
          <w:bCs/>
          <w:sz w:val="20"/>
          <w:szCs w:val="20"/>
        </w:rPr>
        <w:t xml:space="preserve"> </w:t>
      </w:r>
      <w:r w:rsidR="00DD3991" w:rsidRPr="00DC6734">
        <w:rPr>
          <w:bCs/>
          <w:sz w:val="20"/>
          <w:szCs w:val="20"/>
        </w:rPr>
        <w:t>_____________________</w:t>
      </w:r>
      <w:r w:rsidR="00DD3991">
        <w:rPr>
          <w:bCs/>
          <w:sz w:val="20"/>
          <w:szCs w:val="20"/>
        </w:rPr>
        <w:t xml:space="preserve"> </w:t>
      </w:r>
      <w:r>
        <w:rPr>
          <w:b/>
          <w:bCs/>
          <w:sz w:val="20"/>
          <w:szCs w:val="20"/>
        </w:rPr>
        <w:t>(dd/mm/yyyy) the debtor shall make other payments, arrangements or</w:t>
      </w:r>
      <w:r>
        <w:rPr>
          <w:b/>
          <w:bCs/>
          <w:spacing w:val="-18"/>
          <w:sz w:val="20"/>
          <w:szCs w:val="20"/>
        </w:rPr>
        <w:t xml:space="preserve"> </w:t>
      </w:r>
      <w:r>
        <w:rPr>
          <w:b/>
          <w:bCs/>
          <w:sz w:val="20"/>
          <w:szCs w:val="20"/>
        </w:rPr>
        <w:t>conditions</w:t>
      </w:r>
      <w:r>
        <w:rPr>
          <w:b/>
          <w:bCs/>
          <w:spacing w:val="-31"/>
          <w:sz w:val="20"/>
          <w:szCs w:val="20"/>
        </w:rPr>
        <w:t xml:space="preserve"> </w:t>
      </w:r>
      <w:r>
        <w:rPr>
          <w:b/>
          <w:bCs/>
          <w:sz w:val="20"/>
          <w:szCs w:val="20"/>
        </w:rPr>
        <w:t>(specify*):</w:t>
      </w:r>
      <w:r>
        <w:rPr>
          <w:b/>
          <w:bCs/>
          <w:spacing w:val="5"/>
          <w:sz w:val="20"/>
          <w:szCs w:val="20"/>
        </w:rPr>
        <w:t xml:space="preserve"> </w:t>
      </w:r>
      <w:r w:rsidR="00DD3991" w:rsidRPr="00DC6734">
        <w:rPr>
          <w:bCs/>
          <w:sz w:val="20"/>
          <w:szCs w:val="20"/>
        </w:rPr>
        <w:t>_________________________</w:t>
      </w:r>
      <w:r w:rsidR="00DD3991">
        <w:rPr>
          <w:b/>
          <w:bCs/>
          <w:sz w:val="20"/>
          <w:szCs w:val="20"/>
        </w:rPr>
        <w:t>_________________</w:t>
      </w:r>
      <w:r>
        <w:rPr>
          <w:b/>
          <w:bCs/>
          <w:sz w:val="20"/>
          <w:szCs w:val="20"/>
        </w:rPr>
        <w:t xml:space="preserve"> to be paid in the</w:t>
      </w:r>
      <w:r>
        <w:rPr>
          <w:b/>
          <w:bCs/>
          <w:spacing w:val="-12"/>
          <w:sz w:val="20"/>
          <w:szCs w:val="20"/>
        </w:rPr>
        <w:t xml:space="preserve"> </w:t>
      </w:r>
      <w:r>
        <w:rPr>
          <w:b/>
          <w:bCs/>
          <w:sz w:val="20"/>
          <w:szCs w:val="20"/>
        </w:rPr>
        <w:t>amount</w:t>
      </w:r>
      <w:r>
        <w:rPr>
          <w:b/>
          <w:bCs/>
          <w:spacing w:val="-2"/>
          <w:sz w:val="20"/>
          <w:szCs w:val="20"/>
        </w:rPr>
        <w:t xml:space="preserve"> </w:t>
      </w:r>
      <w:r>
        <w:rPr>
          <w:b/>
          <w:bCs/>
          <w:sz w:val="20"/>
          <w:szCs w:val="20"/>
        </w:rPr>
        <w:t>of</w:t>
      </w:r>
      <w:r w:rsidR="00DD3991">
        <w:rPr>
          <w:b/>
          <w:bCs/>
          <w:sz w:val="20"/>
          <w:szCs w:val="20"/>
        </w:rPr>
        <w:t xml:space="preserve"> </w:t>
      </w:r>
      <w:r w:rsidR="00DD3991" w:rsidRPr="00DC6734">
        <w:rPr>
          <w:bCs/>
          <w:sz w:val="20"/>
          <w:szCs w:val="20"/>
        </w:rPr>
        <w:t>_________________________</w:t>
      </w:r>
      <w:r w:rsidR="00DD3991">
        <w:rPr>
          <w:b/>
          <w:bCs/>
          <w:sz w:val="20"/>
          <w:szCs w:val="20"/>
        </w:rPr>
        <w:t xml:space="preserve">______________________ </w:t>
      </w:r>
      <w:r>
        <w:rPr>
          <w:b/>
          <w:bCs/>
          <w:sz w:val="20"/>
          <w:szCs w:val="20"/>
        </w:rPr>
        <w:t xml:space="preserve">every: </w:t>
      </w:r>
      <w:r>
        <w:rPr>
          <w:sz w:val="20"/>
          <w:szCs w:val="20"/>
        </w:rPr>
        <w:t>Inicial (dd/mm/aaaa) el deudor deberá cumplir con otros pagos, acuerdos o</w:t>
      </w:r>
      <w:r>
        <w:rPr>
          <w:spacing w:val="-16"/>
          <w:sz w:val="20"/>
          <w:szCs w:val="20"/>
        </w:rPr>
        <w:t xml:space="preserve"> </w:t>
      </w:r>
      <w:r>
        <w:rPr>
          <w:sz w:val="20"/>
          <w:szCs w:val="20"/>
        </w:rPr>
        <w:t>condiciones</w:t>
      </w:r>
    </w:p>
    <w:p w:rsidR="001704F2" w:rsidRDefault="00D663DE">
      <w:pPr>
        <w:pStyle w:val="BodyText"/>
        <w:tabs>
          <w:tab w:val="left" w:pos="5239"/>
        </w:tabs>
        <w:kinsoku w:val="0"/>
        <w:overflowPunct w:val="0"/>
        <w:spacing w:before="6"/>
        <w:ind w:left="1099"/>
        <w:rPr>
          <w:b w:val="0"/>
          <w:bCs w:val="0"/>
        </w:rPr>
      </w:pPr>
      <w:r>
        <w:rPr>
          <w:b w:val="0"/>
          <w:bCs w:val="0"/>
        </w:rPr>
        <w:t>(especifique*): a pagar por la</w:t>
      </w:r>
      <w:r>
        <w:rPr>
          <w:b w:val="0"/>
          <w:bCs w:val="0"/>
          <w:spacing w:val="-32"/>
        </w:rPr>
        <w:t xml:space="preserve"> </w:t>
      </w:r>
      <w:r>
        <w:rPr>
          <w:b w:val="0"/>
          <w:bCs w:val="0"/>
        </w:rPr>
        <w:t>cuantía</w:t>
      </w:r>
      <w:r>
        <w:rPr>
          <w:b w:val="0"/>
          <w:bCs w:val="0"/>
          <w:spacing w:val="-8"/>
        </w:rPr>
        <w:t xml:space="preserve"> </w:t>
      </w:r>
      <w:r>
        <w:rPr>
          <w:b w:val="0"/>
          <w:bCs w:val="0"/>
        </w:rPr>
        <w:t>de</w:t>
      </w:r>
      <w:r>
        <w:rPr>
          <w:b w:val="0"/>
          <w:bCs w:val="0"/>
          <w:u w:val="single"/>
        </w:rPr>
        <w:t xml:space="preserve"> </w:t>
      </w:r>
      <w:r>
        <w:rPr>
          <w:b w:val="0"/>
          <w:bCs w:val="0"/>
          <w:u w:val="single"/>
        </w:rPr>
        <w:tab/>
      </w:r>
      <w:r>
        <w:rPr>
          <w:b w:val="0"/>
          <w:bCs w:val="0"/>
        </w:rPr>
        <w:t>cada:</w:t>
      </w:r>
    </w:p>
    <w:p w:rsidR="001704F2" w:rsidRPr="001704F2" w:rsidRDefault="001704F2" w:rsidP="001704F2">
      <w:pPr>
        <w:pStyle w:val="BodyText"/>
        <w:tabs>
          <w:tab w:val="left" w:pos="5239"/>
        </w:tabs>
        <w:kinsoku w:val="0"/>
        <w:overflowPunct w:val="0"/>
        <w:ind w:left="1099"/>
        <w:rPr>
          <w:b w:val="0"/>
          <w:bCs w:val="0"/>
          <w:sz w:val="16"/>
          <w:szCs w:val="16"/>
        </w:rPr>
        <w:sectPr w:rsidR="001704F2" w:rsidRPr="001704F2">
          <w:headerReference w:type="default" r:id="rId17"/>
          <w:footerReference w:type="default" r:id="rId18"/>
          <w:pgSz w:w="11920" w:h="16850"/>
          <w:pgMar w:top="1140" w:right="760" w:bottom="280" w:left="1020" w:header="755" w:footer="0" w:gutter="0"/>
          <w:cols w:space="720" w:equalWidth="0">
            <w:col w:w="10140"/>
          </w:cols>
          <w:noEndnote/>
        </w:sectPr>
      </w:pPr>
    </w:p>
    <w:p w:rsidR="00DD3991" w:rsidRDefault="00DD3991" w:rsidP="00595CF1">
      <w:pPr>
        <w:pStyle w:val="ListParagraph"/>
        <w:numPr>
          <w:ilvl w:val="2"/>
          <w:numId w:val="32"/>
        </w:numPr>
        <w:tabs>
          <w:tab w:val="left" w:pos="1388"/>
        </w:tabs>
        <w:kinsoku w:val="0"/>
        <w:overflowPunct w:val="0"/>
        <w:spacing w:before="8" w:line="304" w:lineRule="exact"/>
        <w:ind w:hanging="283"/>
        <w:rPr>
          <w:b/>
          <w:bCs/>
          <w:sz w:val="20"/>
          <w:szCs w:val="20"/>
        </w:rPr>
      </w:pPr>
      <w:r>
        <w:rPr>
          <w:b/>
          <w:bCs/>
          <w:sz w:val="20"/>
          <w:szCs w:val="20"/>
        </w:rPr>
        <w:t>week</w:t>
      </w:r>
    </w:p>
    <w:p w:rsidR="00DD3991" w:rsidRDefault="00DD3991" w:rsidP="00DD3991">
      <w:pPr>
        <w:pStyle w:val="BodyText"/>
        <w:kinsoku w:val="0"/>
        <w:overflowPunct w:val="0"/>
        <w:spacing w:line="226" w:lineRule="exact"/>
        <w:ind w:left="1387"/>
        <w:rPr>
          <w:b w:val="0"/>
          <w:bCs w:val="0"/>
          <w:spacing w:val="-1"/>
        </w:rPr>
      </w:pPr>
      <w:r>
        <w:rPr>
          <w:b w:val="0"/>
          <w:bCs w:val="0"/>
          <w:spacing w:val="-1"/>
        </w:rPr>
        <w:t>semana</w:t>
      </w:r>
    </w:p>
    <w:p w:rsidR="00DD3991" w:rsidRDefault="00DD3991" w:rsidP="00595CF1">
      <w:pPr>
        <w:pStyle w:val="ListParagraph"/>
        <w:numPr>
          <w:ilvl w:val="1"/>
          <w:numId w:val="32"/>
        </w:numPr>
        <w:tabs>
          <w:tab w:val="left" w:pos="671"/>
        </w:tabs>
        <w:kinsoku w:val="0"/>
        <w:overflowPunct w:val="0"/>
        <w:spacing w:before="8" w:line="304" w:lineRule="exact"/>
        <w:ind w:left="670" w:hanging="283"/>
        <w:rPr>
          <w:rFonts w:ascii="MS Gothic" w:eastAsia="MS Gothic" w:cs="MS Gothic"/>
          <w:b/>
          <w:bCs/>
          <w:color w:val="000000"/>
        </w:rPr>
      </w:pPr>
      <w:r>
        <w:rPr>
          <w:b/>
          <w:bCs/>
          <w:w w:val="99"/>
          <w:sz w:val="20"/>
          <w:szCs w:val="20"/>
        </w:rPr>
        <w:br w:type="column"/>
      </w:r>
      <w:r>
        <w:rPr>
          <w:b/>
          <w:bCs/>
          <w:sz w:val="20"/>
          <w:szCs w:val="20"/>
        </w:rPr>
        <w:t>two</w:t>
      </w:r>
      <w:r>
        <w:rPr>
          <w:b/>
          <w:bCs/>
          <w:spacing w:val="-8"/>
          <w:sz w:val="20"/>
          <w:szCs w:val="20"/>
        </w:rPr>
        <w:t xml:space="preserve"> </w:t>
      </w:r>
      <w:r>
        <w:rPr>
          <w:b/>
          <w:bCs/>
          <w:sz w:val="20"/>
          <w:szCs w:val="20"/>
        </w:rPr>
        <w:t>weeks</w:t>
      </w:r>
    </w:p>
    <w:p w:rsidR="00DD3991" w:rsidRDefault="00DD3991" w:rsidP="00DD3991">
      <w:pPr>
        <w:pStyle w:val="BodyText"/>
        <w:kinsoku w:val="0"/>
        <w:overflowPunct w:val="0"/>
        <w:spacing w:line="226" w:lineRule="exact"/>
        <w:ind w:left="670"/>
        <w:rPr>
          <w:b w:val="0"/>
          <w:bCs w:val="0"/>
        </w:rPr>
      </w:pPr>
      <w:r>
        <w:rPr>
          <w:b w:val="0"/>
          <w:bCs w:val="0"/>
        </w:rPr>
        <w:t>dos</w:t>
      </w:r>
      <w:r>
        <w:rPr>
          <w:b w:val="0"/>
          <w:bCs w:val="0"/>
          <w:spacing w:val="-20"/>
        </w:rPr>
        <w:t xml:space="preserve"> </w:t>
      </w:r>
      <w:r>
        <w:rPr>
          <w:b w:val="0"/>
          <w:bCs w:val="0"/>
        </w:rPr>
        <w:t>semanas</w:t>
      </w:r>
    </w:p>
    <w:p w:rsidR="00DD3991" w:rsidRDefault="00DD3991" w:rsidP="00595CF1">
      <w:pPr>
        <w:pStyle w:val="ListParagraph"/>
        <w:numPr>
          <w:ilvl w:val="1"/>
          <w:numId w:val="32"/>
        </w:numPr>
        <w:tabs>
          <w:tab w:val="left" w:pos="630"/>
        </w:tabs>
        <w:kinsoku w:val="0"/>
        <w:overflowPunct w:val="0"/>
        <w:spacing w:before="8" w:line="304" w:lineRule="exact"/>
        <w:ind w:left="629" w:hanging="284"/>
        <w:rPr>
          <w:rFonts w:ascii="MS Gothic" w:eastAsia="MS Gothic" w:cs="MS Gothic"/>
          <w:b/>
          <w:bCs/>
          <w:color w:val="000000"/>
        </w:rPr>
      </w:pPr>
      <w:r>
        <w:rPr>
          <w:b/>
          <w:bCs/>
          <w:w w:val="99"/>
          <w:sz w:val="20"/>
          <w:szCs w:val="20"/>
        </w:rPr>
        <w:br w:type="column"/>
      </w:r>
      <w:r>
        <w:rPr>
          <w:b/>
          <w:bCs/>
          <w:sz w:val="20"/>
          <w:szCs w:val="20"/>
        </w:rPr>
        <w:t>month</w:t>
      </w:r>
    </w:p>
    <w:p w:rsidR="00DD3991" w:rsidRDefault="00DD3991" w:rsidP="00DD3991">
      <w:pPr>
        <w:pStyle w:val="BodyText"/>
        <w:kinsoku w:val="0"/>
        <w:overflowPunct w:val="0"/>
        <w:spacing w:line="226" w:lineRule="exact"/>
        <w:ind w:left="608" w:right="216"/>
        <w:jc w:val="center"/>
        <w:rPr>
          <w:b w:val="0"/>
          <w:bCs w:val="0"/>
        </w:rPr>
      </w:pPr>
      <w:r>
        <w:rPr>
          <w:b w:val="0"/>
          <w:bCs w:val="0"/>
        </w:rPr>
        <w:t>mes</w:t>
      </w:r>
    </w:p>
    <w:p w:rsidR="00DD3991" w:rsidRDefault="00DD3991" w:rsidP="00595CF1">
      <w:pPr>
        <w:pStyle w:val="ListParagraph"/>
        <w:numPr>
          <w:ilvl w:val="1"/>
          <w:numId w:val="32"/>
        </w:numPr>
        <w:tabs>
          <w:tab w:val="left" w:pos="625"/>
        </w:tabs>
        <w:kinsoku w:val="0"/>
        <w:overflowPunct w:val="0"/>
        <w:spacing w:before="8" w:line="304" w:lineRule="exact"/>
        <w:ind w:left="624" w:hanging="285"/>
        <w:rPr>
          <w:rFonts w:ascii="MS Gothic" w:eastAsia="MS Gothic" w:cs="MS Gothic"/>
          <w:b/>
          <w:bCs/>
          <w:color w:val="000000"/>
        </w:rPr>
      </w:pPr>
      <w:r>
        <w:rPr>
          <w:b/>
          <w:bCs/>
          <w:w w:val="99"/>
          <w:sz w:val="20"/>
          <w:szCs w:val="20"/>
        </w:rPr>
        <w:br w:type="column"/>
      </w:r>
      <w:r>
        <w:rPr>
          <w:b/>
          <w:bCs/>
          <w:sz w:val="20"/>
          <w:szCs w:val="20"/>
        </w:rPr>
        <w:t>3</w:t>
      </w:r>
      <w:r>
        <w:rPr>
          <w:b/>
          <w:bCs/>
          <w:spacing w:val="-9"/>
          <w:sz w:val="20"/>
          <w:szCs w:val="20"/>
        </w:rPr>
        <w:t xml:space="preserve"> </w:t>
      </w:r>
      <w:r>
        <w:rPr>
          <w:b/>
          <w:bCs/>
          <w:sz w:val="20"/>
          <w:szCs w:val="20"/>
        </w:rPr>
        <w:t>months</w:t>
      </w:r>
    </w:p>
    <w:p w:rsidR="00DD3991" w:rsidRDefault="00DD3991" w:rsidP="00DD3991">
      <w:pPr>
        <w:pStyle w:val="BodyText"/>
        <w:kinsoku w:val="0"/>
        <w:overflowPunct w:val="0"/>
        <w:spacing w:line="226" w:lineRule="exact"/>
        <w:ind w:left="624"/>
        <w:rPr>
          <w:b w:val="0"/>
          <w:bCs w:val="0"/>
        </w:rPr>
      </w:pPr>
      <w:r>
        <w:rPr>
          <w:b w:val="0"/>
          <w:bCs w:val="0"/>
        </w:rPr>
        <w:t>3 meses</w:t>
      </w:r>
    </w:p>
    <w:p w:rsidR="00DD3991" w:rsidRDefault="00DD3991" w:rsidP="00595CF1">
      <w:pPr>
        <w:pStyle w:val="ListParagraph"/>
        <w:numPr>
          <w:ilvl w:val="2"/>
          <w:numId w:val="32"/>
        </w:numPr>
        <w:tabs>
          <w:tab w:val="left" w:pos="360"/>
        </w:tabs>
        <w:kinsoku w:val="0"/>
        <w:overflowPunct w:val="0"/>
        <w:spacing w:before="8" w:line="304" w:lineRule="exact"/>
        <w:ind w:left="1028" w:hanging="938"/>
        <w:rPr>
          <w:b/>
          <w:bCs/>
          <w:sz w:val="20"/>
          <w:szCs w:val="20"/>
        </w:rPr>
      </w:pPr>
      <w:r>
        <w:rPr>
          <w:b/>
          <w:bCs/>
          <w:w w:val="99"/>
          <w:sz w:val="20"/>
          <w:szCs w:val="20"/>
        </w:rPr>
        <w:br w:type="column"/>
      </w:r>
      <w:r>
        <w:rPr>
          <w:b/>
          <w:bCs/>
          <w:sz w:val="20"/>
          <w:szCs w:val="20"/>
        </w:rPr>
        <w:t>6</w:t>
      </w:r>
      <w:r>
        <w:rPr>
          <w:b/>
          <w:bCs/>
          <w:spacing w:val="-5"/>
          <w:sz w:val="20"/>
          <w:szCs w:val="20"/>
        </w:rPr>
        <w:t xml:space="preserve"> </w:t>
      </w:r>
      <w:r>
        <w:rPr>
          <w:b/>
          <w:bCs/>
          <w:sz w:val="20"/>
          <w:szCs w:val="20"/>
        </w:rPr>
        <w:t>months</w:t>
      </w:r>
    </w:p>
    <w:p w:rsidR="00DD3991" w:rsidRDefault="00DD3991" w:rsidP="00DD3991">
      <w:pPr>
        <w:pStyle w:val="BodyText"/>
        <w:kinsoku w:val="0"/>
        <w:overflowPunct w:val="0"/>
        <w:spacing w:line="226" w:lineRule="exact"/>
        <w:ind w:left="360"/>
        <w:rPr>
          <w:b w:val="0"/>
          <w:bCs w:val="0"/>
        </w:rPr>
      </w:pPr>
      <w:r>
        <w:rPr>
          <w:b w:val="0"/>
          <w:bCs w:val="0"/>
        </w:rPr>
        <w:t>6 meses</w:t>
      </w:r>
    </w:p>
    <w:p w:rsidR="00DD3991" w:rsidRDefault="00DD3991" w:rsidP="00DD3991">
      <w:pPr>
        <w:pStyle w:val="BodyText"/>
        <w:kinsoku w:val="0"/>
        <w:overflowPunct w:val="0"/>
        <w:spacing w:line="226" w:lineRule="exact"/>
        <w:ind w:left="1027"/>
        <w:rPr>
          <w:b w:val="0"/>
          <w:bCs w:val="0"/>
        </w:rPr>
        <w:sectPr w:rsidR="00DD3991" w:rsidSect="00DD3991">
          <w:type w:val="continuous"/>
          <w:pgSz w:w="11920" w:h="16850"/>
          <w:pgMar w:top="1140" w:right="760" w:bottom="920" w:left="1020" w:header="720" w:footer="720" w:gutter="0"/>
          <w:cols w:num="5" w:space="39" w:equalWidth="0">
            <w:col w:w="2096" w:space="40"/>
            <w:col w:w="1845" w:space="39"/>
            <w:col w:w="1242" w:space="39"/>
            <w:col w:w="2016" w:space="39"/>
            <w:col w:w="2784"/>
          </w:cols>
          <w:noEndnote/>
        </w:sectPr>
      </w:pPr>
    </w:p>
    <w:p w:rsidR="00DD3991" w:rsidRDefault="00DD3991" w:rsidP="00595CF1">
      <w:pPr>
        <w:pStyle w:val="ListParagraph"/>
        <w:numPr>
          <w:ilvl w:val="0"/>
          <w:numId w:val="1"/>
        </w:numPr>
        <w:tabs>
          <w:tab w:val="left" w:pos="1412"/>
        </w:tabs>
        <w:kinsoku w:val="0"/>
        <w:overflowPunct w:val="0"/>
        <w:spacing w:before="126" w:line="296" w:lineRule="exact"/>
        <w:ind w:hanging="283"/>
        <w:jc w:val="right"/>
        <w:rPr>
          <w:b/>
          <w:bCs/>
          <w:spacing w:val="-1"/>
          <w:w w:val="90"/>
          <w:sz w:val="20"/>
          <w:szCs w:val="20"/>
        </w:rPr>
      </w:pPr>
      <w:r>
        <w:rPr>
          <w:b/>
          <w:bCs/>
          <w:spacing w:val="-1"/>
          <w:w w:val="90"/>
          <w:sz w:val="20"/>
          <w:szCs w:val="20"/>
        </w:rPr>
        <w:t>year</w:t>
      </w:r>
    </w:p>
    <w:p w:rsidR="00DD3991" w:rsidRDefault="00DD3991" w:rsidP="00DD3991">
      <w:pPr>
        <w:pStyle w:val="BodyText"/>
        <w:kinsoku w:val="0"/>
        <w:overflowPunct w:val="0"/>
        <w:spacing w:line="219" w:lineRule="exact"/>
        <w:ind w:right="76"/>
        <w:jc w:val="right"/>
        <w:rPr>
          <w:b w:val="0"/>
          <w:bCs w:val="0"/>
          <w:w w:val="95"/>
        </w:rPr>
      </w:pPr>
      <w:r>
        <w:rPr>
          <w:b w:val="0"/>
          <w:bCs w:val="0"/>
          <w:w w:val="95"/>
        </w:rPr>
        <w:t>año</w:t>
      </w:r>
    </w:p>
    <w:p w:rsidR="00DD3991" w:rsidRDefault="00DD3991" w:rsidP="00595CF1">
      <w:pPr>
        <w:pStyle w:val="ListParagraph"/>
        <w:numPr>
          <w:ilvl w:val="2"/>
          <w:numId w:val="32"/>
        </w:numPr>
        <w:tabs>
          <w:tab w:val="left" w:pos="967"/>
          <w:tab w:val="left" w:pos="2627"/>
          <w:tab w:val="left" w:pos="7530"/>
        </w:tabs>
        <w:kinsoku w:val="0"/>
        <w:overflowPunct w:val="0"/>
        <w:spacing w:before="126" w:line="296" w:lineRule="exact"/>
        <w:ind w:left="966" w:hanging="283"/>
        <w:rPr>
          <w:b/>
          <w:bCs/>
          <w:w w:val="99"/>
          <w:sz w:val="20"/>
          <w:szCs w:val="20"/>
        </w:rPr>
      </w:pPr>
      <w:r>
        <w:rPr>
          <w:b/>
          <w:bCs/>
          <w:w w:val="99"/>
          <w:sz w:val="20"/>
          <w:szCs w:val="20"/>
        </w:rPr>
        <w:br w:type="column"/>
      </w:r>
      <w:r>
        <w:rPr>
          <w:b/>
          <w:bCs/>
          <w:sz w:val="20"/>
          <w:szCs w:val="20"/>
        </w:rPr>
        <w:t>other</w:t>
      </w:r>
      <w:r>
        <w:rPr>
          <w:b/>
          <w:bCs/>
          <w:spacing w:val="-29"/>
          <w:sz w:val="20"/>
          <w:szCs w:val="20"/>
        </w:rPr>
        <w:t xml:space="preserve"> </w:t>
      </w:r>
      <w:r>
        <w:rPr>
          <w:b/>
          <w:bCs/>
          <w:sz w:val="20"/>
          <w:szCs w:val="20"/>
        </w:rPr>
        <w:t>(specify):</w:t>
      </w:r>
      <w:r>
        <w:rPr>
          <w:b/>
          <w:bCs/>
          <w:sz w:val="20"/>
          <w:szCs w:val="20"/>
        </w:rPr>
        <w:tab/>
      </w:r>
      <w:r w:rsidRPr="00DC6734">
        <w:rPr>
          <w:bCs/>
          <w:sz w:val="20"/>
          <w:szCs w:val="20"/>
        </w:rPr>
        <w:t>_________________________</w:t>
      </w:r>
      <w:r>
        <w:rPr>
          <w:bCs/>
          <w:sz w:val="20"/>
          <w:szCs w:val="20"/>
        </w:rPr>
        <w:t>________________</w:t>
      </w:r>
    </w:p>
    <w:p w:rsidR="00DD3991" w:rsidRDefault="00DD3991" w:rsidP="00DD3991">
      <w:pPr>
        <w:pStyle w:val="BodyText"/>
        <w:kinsoku w:val="0"/>
        <w:overflowPunct w:val="0"/>
        <w:spacing w:line="219" w:lineRule="exact"/>
        <w:ind w:left="966"/>
        <w:rPr>
          <w:b w:val="0"/>
          <w:bCs w:val="0"/>
        </w:rPr>
      </w:pPr>
      <w:r>
        <w:rPr>
          <w:b w:val="0"/>
          <w:bCs w:val="0"/>
        </w:rPr>
        <w:t>otros (especifique):</w:t>
      </w:r>
    </w:p>
    <w:p w:rsidR="00D663DE" w:rsidRDefault="00D663DE">
      <w:pPr>
        <w:pStyle w:val="BodyText"/>
        <w:kinsoku w:val="0"/>
        <w:overflowPunct w:val="0"/>
        <w:spacing w:before="33"/>
        <w:ind w:left="966"/>
        <w:rPr>
          <w:b w:val="0"/>
          <w:bCs w:val="0"/>
        </w:rPr>
        <w:sectPr w:rsidR="00D663DE">
          <w:type w:val="continuous"/>
          <w:pgSz w:w="11920" w:h="16850"/>
          <w:pgMar w:top="1140" w:right="760" w:bottom="920" w:left="1020" w:header="720" w:footer="720" w:gutter="0"/>
          <w:cols w:num="2" w:space="720" w:equalWidth="0">
            <w:col w:w="1800" w:space="40"/>
            <w:col w:w="8300"/>
          </w:cols>
          <w:noEndnote/>
        </w:sectPr>
      </w:pPr>
    </w:p>
    <w:p w:rsidR="00D663DE" w:rsidRDefault="00D663DE">
      <w:pPr>
        <w:pStyle w:val="BodyText"/>
        <w:kinsoku w:val="0"/>
        <w:overflowPunct w:val="0"/>
        <w:spacing w:before="2"/>
        <w:rPr>
          <w:b w:val="0"/>
          <w:bCs w:val="0"/>
        </w:rPr>
      </w:pPr>
    </w:p>
    <w:p w:rsidR="00D663DE" w:rsidRDefault="00D663DE">
      <w:pPr>
        <w:pStyle w:val="BodyText"/>
        <w:kinsoku w:val="0"/>
        <w:overflowPunct w:val="0"/>
        <w:spacing w:before="93"/>
        <w:ind w:left="395"/>
      </w:pPr>
      <w:r>
        <w:t>Lump sum</w:t>
      </w:r>
    </w:p>
    <w:p w:rsidR="00D663DE" w:rsidRDefault="00D663DE">
      <w:pPr>
        <w:pStyle w:val="BodyText"/>
        <w:kinsoku w:val="0"/>
        <w:overflowPunct w:val="0"/>
        <w:spacing w:before="2"/>
        <w:ind w:left="393"/>
        <w:rPr>
          <w:b w:val="0"/>
          <w:bCs w:val="0"/>
        </w:rPr>
      </w:pPr>
      <w:r>
        <w:rPr>
          <w:b w:val="0"/>
          <w:bCs w:val="0"/>
        </w:rPr>
        <w:t>Suma fija</w:t>
      </w:r>
    </w:p>
    <w:p w:rsidR="00D663DE" w:rsidRDefault="00D663DE">
      <w:pPr>
        <w:pStyle w:val="BodyText"/>
        <w:tabs>
          <w:tab w:val="left" w:pos="4943"/>
          <w:tab w:val="left" w:pos="9357"/>
        </w:tabs>
        <w:kinsoku w:val="0"/>
        <w:overflowPunct w:val="0"/>
        <w:spacing w:before="114"/>
        <w:ind w:left="393"/>
      </w:pPr>
      <w:r>
        <w:t>The debtor shall pay the lump sum</w:t>
      </w:r>
      <w:r>
        <w:rPr>
          <w:spacing w:val="-33"/>
        </w:rPr>
        <w:t xml:space="preserve"> </w:t>
      </w:r>
      <w:r>
        <w:t>amount</w:t>
      </w:r>
      <w:r>
        <w:rPr>
          <w:spacing w:val="-4"/>
        </w:rPr>
        <w:t xml:space="preserve"> </w:t>
      </w:r>
      <w:r>
        <w:t>of</w:t>
      </w:r>
      <w:r>
        <w:tab/>
      </w:r>
      <w:r w:rsidR="001704F2" w:rsidRPr="001704F2">
        <w:rPr>
          <w:b w:val="0"/>
        </w:rPr>
        <w:t>_____________________</w:t>
      </w:r>
      <w:r w:rsidR="001704F2" w:rsidRPr="001704F2">
        <w:rPr>
          <w:b w:val="0"/>
          <w:bCs w:val="0"/>
        </w:rPr>
        <w:t>___________________</w:t>
      </w:r>
      <w:r w:rsidR="001704F2">
        <w:rPr>
          <w:bCs w:val="0"/>
        </w:rPr>
        <w:t xml:space="preserve"> </w:t>
      </w:r>
      <w:r>
        <w:t>on</w:t>
      </w:r>
    </w:p>
    <w:p w:rsidR="00D663DE" w:rsidRDefault="00D663DE">
      <w:pPr>
        <w:pStyle w:val="BodyText"/>
        <w:tabs>
          <w:tab w:val="left" w:pos="4943"/>
          <w:tab w:val="left" w:pos="9357"/>
        </w:tabs>
        <w:kinsoku w:val="0"/>
        <w:overflowPunct w:val="0"/>
        <w:spacing w:before="114"/>
        <w:ind w:left="393"/>
        <w:sectPr w:rsidR="00D663DE">
          <w:type w:val="continuous"/>
          <w:pgSz w:w="11920" w:h="16850"/>
          <w:pgMar w:top="1140" w:right="760" w:bottom="920" w:left="1020" w:header="720" w:footer="720" w:gutter="0"/>
          <w:cols w:space="720" w:equalWidth="0">
            <w:col w:w="10140"/>
          </w:cols>
          <w:noEndnote/>
        </w:sectPr>
      </w:pPr>
    </w:p>
    <w:p w:rsidR="001704F2" w:rsidRDefault="00D663DE">
      <w:pPr>
        <w:pStyle w:val="BodyText"/>
        <w:kinsoku w:val="0"/>
        <w:overflowPunct w:val="0"/>
        <w:spacing w:before="2"/>
        <w:ind w:left="393"/>
        <w:rPr>
          <w:b w:val="0"/>
          <w:bCs w:val="0"/>
        </w:rPr>
      </w:pPr>
      <w:r>
        <w:rPr>
          <w:b w:val="0"/>
          <w:bCs w:val="0"/>
        </w:rPr>
        <w:t>El deudor deberá pagar la suma fija de:</w:t>
      </w:r>
      <w:r w:rsidR="001704F2">
        <w:rPr>
          <w:b w:val="0"/>
          <w:bCs w:val="0"/>
        </w:rPr>
        <w:t xml:space="preserve">                                                                                                     al</w:t>
      </w:r>
    </w:p>
    <w:p w:rsidR="001704F2" w:rsidRDefault="001704F2" w:rsidP="00595CF1">
      <w:pPr>
        <w:pStyle w:val="ListParagraph"/>
        <w:numPr>
          <w:ilvl w:val="3"/>
          <w:numId w:val="40"/>
        </w:numPr>
        <w:tabs>
          <w:tab w:val="left" w:pos="810"/>
          <w:tab w:val="left" w:pos="4960"/>
        </w:tabs>
        <w:kinsoku w:val="0"/>
        <w:overflowPunct w:val="0"/>
        <w:spacing w:before="128" w:line="296" w:lineRule="exact"/>
        <w:ind w:hanging="1166"/>
        <w:rPr>
          <w:b/>
          <w:bCs/>
          <w:sz w:val="20"/>
          <w:szCs w:val="20"/>
        </w:rPr>
      </w:pPr>
      <w:r>
        <w:rPr>
          <w:b/>
          <w:bCs/>
          <w:sz w:val="20"/>
          <w:szCs w:val="20"/>
        </w:rPr>
        <w:t>Due</w:t>
      </w:r>
      <w:r>
        <w:rPr>
          <w:b/>
          <w:bCs/>
          <w:spacing w:val="-6"/>
          <w:sz w:val="20"/>
          <w:szCs w:val="20"/>
        </w:rPr>
        <w:t xml:space="preserve"> </w:t>
      </w:r>
      <w:r>
        <w:rPr>
          <w:b/>
          <w:bCs/>
          <w:sz w:val="20"/>
          <w:szCs w:val="20"/>
        </w:rPr>
        <w:t>date</w:t>
      </w:r>
      <w:r w:rsidRPr="001704F2">
        <w:rPr>
          <w:bCs/>
          <w:sz w:val="20"/>
          <w:szCs w:val="20"/>
        </w:rPr>
        <w:t>________________________</w:t>
      </w:r>
      <w:r w:rsidR="008A1FCD">
        <w:rPr>
          <w:bCs/>
          <w:sz w:val="20"/>
          <w:szCs w:val="20"/>
        </w:rPr>
        <w:t>____________________________________</w:t>
      </w:r>
      <w:r w:rsidRPr="00BC211B">
        <w:rPr>
          <w:b/>
          <w:bCs/>
          <w:sz w:val="20"/>
          <w:szCs w:val="20"/>
        </w:rPr>
        <w:t xml:space="preserve"> </w:t>
      </w:r>
      <w:r>
        <w:rPr>
          <w:sz w:val="20"/>
          <w:szCs w:val="20"/>
        </w:rPr>
        <w:t>(</w:t>
      </w:r>
      <w:r>
        <w:rPr>
          <w:b/>
          <w:bCs/>
          <w:sz w:val="20"/>
          <w:szCs w:val="20"/>
        </w:rPr>
        <w:t>dd/mm/yyyy)</w:t>
      </w:r>
    </w:p>
    <w:p w:rsidR="001704F2" w:rsidRDefault="001704F2" w:rsidP="001704F2">
      <w:pPr>
        <w:pStyle w:val="BodyText"/>
        <w:tabs>
          <w:tab w:val="left" w:pos="4410"/>
        </w:tabs>
        <w:kinsoku w:val="0"/>
        <w:overflowPunct w:val="0"/>
        <w:spacing w:line="219" w:lineRule="exact"/>
        <w:ind w:left="810"/>
        <w:rPr>
          <w:b w:val="0"/>
          <w:bCs w:val="0"/>
        </w:rPr>
      </w:pPr>
      <w:r>
        <w:rPr>
          <w:b w:val="0"/>
          <w:bCs w:val="0"/>
        </w:rPr>
        <w:t>Vencimiento</w:t>
      </w:r>
      <w:r>
        <w:rPr>
          <w:b w:val="0"/>
          <w:bCs w:val="0"/>
        </w:rPr>
        <w:tab/>
      </w:r>
      <w:r w:rsidR="008A1FCD">
        <w:rPr>
          <w:b w:val="0"/>
          <w:bCs w:val="0"/>
        </w:rPr>
        <w:t xml:space="preserve">                                                                        </w:t>
      </w:r>
      <w:r>
        <w:rPr>
          <w:b w:val="0"/>
          <w:bCs w:val="0"/>
        </w:rPr>
        <w:t>(dd/mm/aaaa)</w:t>
      </w:r>
    </w:p>
    <w:p w:rsidR="001704F2" w:rsidRDefault="001704F2" w:rsidP="00595CF1">
      <w:pPr>
        <w:pStyle w:val="ListParagraph"/>
        <w:numPr>
          <w:ilvl w:val="3"/>
          <w:numId w:val="40"/>
        </w:numPr>
        <w:tabs>
          <w:tab w:val="left" w:pos="810"/>
        </w:tabs>
        <w:kinsoku w:val="0"/>
        <w:overflowPunct w:val="0"/>
        <w:spacing w:before="126" w:line="300" w:lineRule="exact"/>
        <w:ind w:hanging="1166"/>
        <w:rPr>
          <w:b/>
          <w:bCs/>
          <w:sz w:val="20"/>
          <w:szCs w:val="20"/>
        </w:rPr>
      </w:pPr>
      <w:r>
        <w:rPr>
          <w:b/>
          <w:bCs/>
          <w:sz w:val="20"/>
          <w:szCs w:val="20"/>
        </w:rPr>
        <w:t>Another frequency</w:t>
      </w:r>
      <w:r>
        <w:rPr>
          <w:b/>
          <w:bCs/>
          <w:spacing w:val="-4"/>
          <w:sz w:val="20"/>
          <w:szCs w:val="20"/>
        </w:rPr>
        <w:t xml:space="preserve"> </w:t>
      </w:r>
      <w:r>
        <w:rPr>
          <w:b/>
          <w:bCs/>
          <w:sz w:val="20"/>
          <w:szCs w:val="20"/>
        </w:rPr>
        <w:t>(specify*):</w:t>
      </w:r>
      <w:r w:rsidR="008A1FCD">
        <w:rPr>
          <w:b/>
          <w:bCs/>
          <w:sz w:val="20"/>
          <w:szCs w:val="20"/>
        </w:rPr>
        <w:t xml:space="preserve">  </w:t>
      </w:r>
      <w:r w:rsidR="008A1FCD" w:rsidRPr="008A1FCD">
        <w:rPr>
          <w:bCs/>
          <w:sz w:val="20"/>
          <w:szCs w:val="20"/>
        </w:rPr>
        <w:t>________________________________________</w:t>
      </w:r>
      <w:r w:rsidR="008A1FCD">
        <w:rPr>
          <w:bCs/>
          <w:sz w:val="20"/>
          <w:szCs w:val="20"/>
        </w:rPr>
        <w:t>_____________</w:t>
      </w:r>
    </w:p>
    <w:p w:rsidR="001704F2" w:rsidRDefault="001704F2" w:rsidP="001704F2">
      <w:pPr>
        <w:pStyle w:val="BodyText"/>
        <w:kinsoku w:val="0"/>
        <w:overflowPunct w:val="0"/>
        <w:spacing w:line="222" w:lineRule="exact"/>
        <w:ind w:left="810"/>
        <w:rPr>
          <w:b w:val="0"/>
          <w:bCs w:val="0"/>
        </w:rPr>
      </w:pPr>
      <w:r>
        <w:rPr>
          <w:b w:val="0"/>
          <w:bCs w:val="0"/>
        </w:rPr>
        <w:t>Otra frecuencia (especifique):</w:t>
      </w:r>
    </w:p>
    <w:p w:rsidR="00D663DE" w:rsidRDefault="00D663DE">
      <w:pPr>
        <w:pStyle w:val="BodyText"/>
        <w:kinsoku w:val="0"/>
        <w:overflowPunct w:val="0"/>
        <w:spacing w:before="3"/>
        <w:rPr>
          <w:b w:val="0"/>
          <w:bCs w:val="0"/>
          <w:sz w:val="28"/>
          <w:szCs w:val="28"/>
        </w:rPr>
      </w:pPr>
    </w:p>
    <w:p w:rsidR="00D663DE" w:rsidRDefault="00D663DE" w:rsidP="00595CF1">
      <w:pPr>
        <w:pStyle w:val="ListParagraph"/>
        <w:numPr>
          <w:ilvl w:val="0"/>
          <w:numId w:val="28"/>
        </w:numPr>
        <w:tabs>
          <w:tab w:val="left" w:pos="810"/>
        </w:tabs>
        <w:kinsoku w:val="0"/>
        <w:overflowPunct w:val="0"/>
        <w:rPr>
          <w:b/>
          <w:bCs/>
          <w:sz w:val="20"/>
          <w:szCs w:val="20"/>
        </w:rPr>
      </w:pPr>
      <w:r>
        <w:rPr>
          <w:b/>
          <w:bCs/>
          <w:sz w:val="20"/>
          <w:szCs w:val="20"/>
        </w:rPr>
        <w:t>Indexation of</w:t>
      </w:r>
      <w:r>
        <w:rPr>
          <w:b/>
          <w:bCs/>
          <w:spacing w:val="-1"/>
          <w:sz w:val="20"/>
          <w:szCs w:val="20"/>
        </w:rPr>
        <w:t xml:space="preserve"> </w:t>
      </w:r>
      <w:r>
        <w:rPr>
          <w:b/>
          <w:bCs/>
          <w:sz w:val="20"/>
          <w:szCs w:val="20"/>
        </w:rPr>
        <w:t>maintenance</w:t>
      </w:r>
    </w:p>
    <w:p w:rsidR="00D663DE" w:rsidRDefault="00D663DE" w:rsidP="001704F2">
      <w:pPr>
        <w:pStyle w:val="BodyText"/>
        <w:kinsoku w:val="0"/>
        <w:overflowPunct w:val="0"/>
        <w:spacing w:before="3"/>
        <w:ind w:left="810"/>
        <w:rPr>
          <w:b w:val="0"/>
          <w:bCs w:val="0"/>
        </w:rPr>
      </w:pPr>
      <w:r>
        <w:rPr>
          <w:b w:val="0"/>
          <w:bCs w:val="0"/>
        </w:rPr>
        <w:t>Indexation of maintenance</w:t>
      </w:r>
    </w:p>
    <w:p w:rsidR="00D663DE" w:rsidRDefault="00D663DE" w:rsidP="00595CF1">
      <w:pPr>
        <w:pStyle w:val="ListParagraph"/>
        <w:numPr>
          <w:ilvl w:val="1"/>
          <w:numId w:val="28"/>
        </w:numPr>
        <w:tabs>
          <w:tab w:val="left" w:pos="1536"/>
        </w:tabs>
        <w:kinsoku w:val="0"/>
        <w:overflowPunct w:val="0"/>
        <w:spacing w:before="128" w:line="304" w:lineRule="exact"/>
        <w:rPr>
          <w:b/>
          <w:bCs/>
          <w:sz w:val="20"/>
          <w:szCs w:val="20"/>
        </w:rPr>
      </w:pPr>
      <w:r>
        <w:rPr>
          <w:b/>
          <w:bCs/>
          <w:sz w:val="20"/>
          <w:szCs w:val="20"/>
        </w:rPr>
        <w:t>The decision is silent about</w:t>
      </w:r>
      <w:r>
        <w:rPr>
          <w:b/>
          <w:bCs/>
          <w:spacing w:val="-4"/>
          <w:sz w:val="20"/>
          <w:szCs w:val="20"/>
        </w:rPr>
        <w:t xml:space="preserve"> </w:t>
      </w:r>
      <w:r>
        <w:rPr>
          <w:b/>
          <w:bCs/>
          <w:sz w:val="20"/>
          <w:szCs w:val="20"/>
        </w:rPr>
        <w:t>indexation</w:t>
      </w:r>
    </w:p>
    <w:p w:rsidR="00D663DE" w:rsidRDefault="00D663DE">
      <w:pPr>
        <w:pStyle w:val="BodyText"/>
        <w:kinsoku w:val="0"/>
        <w:overflowPunct w:val="0"/>
        <w:spacing w:line="226" w:lineRule="exact"/>
        <w:ind w:left="1536"/>
        <w:rPr>
          <w:b w:val="0"/>
          <w:bCs w:val="0"/>
        </w:rPr>
      </w:pPr>
      <w:r>
        <w:rPr>
          <w:b w:val="0"/>
          <w:bCs w:val="0"/>
        </w:rPr>
        <w:t>La resolución no dice nada sobre el ajuste</w:t>
      </w:r>
    </w:p>
    <w:p w:rsidR="00D663DE" w:rsidRDefault="00D663DE" w:rsidP="00595CF1">
      <w:pPr>
        <w:pStyle w:val="ListParagraph"/>
        <w:numPr>
          <w:ilvl w:val="1"/>
          <w:numId w:val="28"/>
        </w:numPr>
        <w:tabs>
          <w:tab w:val="left" w:pos="1536"/>
        </w:tabs>
        <w:kinsoku w:val="0"/>
        <w:overflowPunct w:val="0"/>
        <w:spacing w:before="128" w:line="295" w:lineRule="exact"/>
        <w:rPr>
          <w:b/>
          <w:bCs/>
          <w:sz w:val="20"/>
          <w:szCs w:val="20"/>
        </w:rPr>
      </w:pPr>
      <w:r>
        <w:rPr>
          <w:b/>
          <w:bCs/>
          <w:sz w:val="20"/>
          <w:szCs w:val="20"/>
        </w:rPr>
        <w:t>The maintenance is indexed by operation of</w:t>
      </w:r>
      <w:r>
        <w:rPr>
          <w:b/>
          <w:bCs/>
          <w:spacing w:val="-14"/>
          <w:sz w:val="20"/>
          <w:szCs w:val="20"/>
        </w:rPr>
        <w:t xml:space="preserve"> </w:t>
      </w:r>
      <w:r>
        <w:rPr>
          <w:b/>
          <w:bCs/>
          <w:sz w:val="20"/>
          <w:szCs w:val="20"/>
        </w:rPr>
        <w:t>law.</w:t>
      </w:r>
    </w:p>
    <w:p w:rsidR="00D663DE" w:rsidRDefault="00D663DE">
      <w:pPr>
        <w:pStyle w:val="BodyText"/>
        <w:kinsoku w:val="0"/>
        <w:overflowPunct w:val="0"/>
        <w:spacing w:line="218" w:lineRule="exact"/>
        <w:ind w:left="1536"/>
        <w:rPr>
          <w:b w:val="0"/>
          <w:bCs w:val="0"/>
        </w:rPr>
      </w:pPr>
      <w:r>
        <w:rPr>
          <w:b w:val="0"/>
          <w:bCs w:val="0"/>
        </w:rPr>
        <w:t>La manutención se ajusta en virtud de la ley.</w:t>
      </w:r>
    </w:p>
    <w:p w:rsidR="00D663DE" w:rsidRDefault="00D663DE" w:rsidP="00595CF1">
      <w:pPr>
        <w:pStyle w:val="ListParagraph"/>
        <w:numPr>
          <w:ilvl w:val="1"/>
          <w:numId w:val="28"/>
        </w:numPr>
        <w:tabs>
          <w:tab w:val="left" w:pos="1536"/>
          <w:tab w:val="left" w:pos="6926"/>
          <w:tab w:val="left" w:pos="9405"/>
        </w:tabs>
        <w:kinsoku w:val="0"/>
        <w:overflowPunct w:val="0"/>
        <w:spacing w:before="145" w:line="228" w:lineRule="auto"/>
        <w:ind w:right="546"/>
        <w:rPr>
          <w:sz w:val="20"/>
          <w:szCs w:val="20"/>
        </w:rPr>
      </w:pPr>
      <w:r>
        <w:rPr>
          <w:b/>
          <w:bCs/>
          <w:sz w:val="20"/>
          <w:szCs w:val="20"/>
        </w:rPr>
        <w:t>The maintenance should be indexed every</w:t>
      </w:r>
      <w:r w:rsidR="008A1FCD">
        <w:rPr>
          <w:b/>
          <w:bCs/>
          <w:sz w:val="20"/>
          <w:szCs w:val="20"/>
        </w:rPr>
        <w:t xml:space="preserve"> </w:t>
      </w:r>
      <w:r>
        <w:rPr>
          <w:b/>
          <w:bCs/>
          <w:spacing w:val="-47"/>
          <w:sz w:val="20"/>
          <w:szCs w:val="20"/>
        </w:rPr>
        <w:t xml:space="preserve"> </w:t>
      </w:r>
      <w:r>
        <w:rPr>
          <w:b/>
          <w:bCs/>
          <w:sz w:val="20"/>
          <w:szCs w:val="20"/>
        </w:rPr>
        <w:t>year</w:t>
      </w:r>
      <w:r>
        <w:rPr>
          <w:b/>
          <w:bCs/>
          <w:spacing w:val="-12"/>
          <w:sz w:val="20"/>
          <w:szCs w:val="20"/>
        </w:rPr>
        <w:t xml:space="preserve"> </w:t>
      </w:r>
      <w:r>
        <w:rPr>
          <w:b/>
          <w:bCs/>
          <w:sz w:val="20"/>
          <w:szCs w:val="20"/>
        </w:rPr>
        <w:t>by</w:t>
      </w:r>
      <w:r>
        <w:rPr>
          <w:b/>
          <w:bCs/>
          <w:sz w:val="20"/>
          <w:szCs w:val="20"/>
        </w:rPr>
        <w:tab/>
      </w:r>
      <w:r w:rsidR="001704F2" w:rsidRPr="001704F2">
        <w:rPr>
          <w:bCs/>
          <w:sz w:val="20"/>
          <w:szCs w:val="20"/>
        </w:rPr>
        <w:t>_____________________</w:t>
      </w:r>
      <w:r w:rsidR="001704F2">
        <w:rPr>
          <w:bCs/>
          <w:sz w:val="20"/>
          <w:szCs w:val="20"/>
        </w:rPr>
        <w:t xml:space="preserve"> </w:t>
      </w:r>
      <w:r>
        <w:rPr>
          <w:sz w:val="20"/>
          <w:szCs w:val="20"/>
        </w:rPr>
        <w:t>% La manutención deberá ajustarse cada año</w:t>
      </w:r>
      <w:r>
        <w:rPr>
          <w:spacing w:val="-4"/>
          <w:sz w:val="20"/>
          <w:szCs w:val="20"/>
        </w:rPr>
        <w:t xml:space="preserve"> </w:t>
      </w:r>
      <w:r>
        <w:rPr>
          <w:sz w:val="20"/>
          <w:szCs w:val="20"/>
        </w:rPr>
        <w:t>en</w:t>
      </w:r>
    </w:p>
    <w:p w:rsidR="00D663DE" w:rsidRDefault="00D663DE" w:rsidP="00595CF1">
      <w:pPr>
        <w:pStyle w:val="ListParagraph"/>
        <w:numPr>
          <w:ilvl w:val="1"/>
          <w:numId w:val="28"/>
        </w:numPr>
        <w:tabs>
          <w:tab w:val="left" w:pos="1536"/>
          <w:tab w:val="left" w:pos="6926"/>
          <w:tab w:val="left" w:pos="9515"/>
        </w:tabs>
        <w:kinsoku w:val="0"/>
        <w:overflowPunct w:val="0"/>
        <w:spacing w:before="127" w:line="305" w:lineRule="exact"/>
        <w:rPr>
          <w:b/>
          <w:bCs/>
          <w:w w:val="99"/>
          <w:sz w:val="20"/>
          <w:szCs w:val="20"/>
        </w:rPr>
      </w:pPr>
      <w:r>
        <w:rPr>
          <w:b/>
          <w:bCs/>
          <w:sz w:val="20"/>
          <w:szCs w:val="20"/>
        </w:rPr>
        <w:t>The maintenance should be indexed as</w:t>
      </w:r>
      <w:r w:rsidR="008A1FCD">
        <w:rPr>
          <w:b/>
          <w:bCs/>
          <w:sz w:val="20"/>
          <w:szCs w:val="20"/>
        </w:rPr>
        <w:t xml:space="preserve"> </w:t>
      </w:r>
      <w:r>
        <w:rPr>
          <w:b/>
          <w:bCs/>
          <w:spacing w:val="-43"/>
          <w:sz w:val="20"/>
          <w:szCs w:val="20"/>
        </w:rPr>
        <w:t xml:space="preserve"> </w:t>
      </w:r>
      <w:r>
        <w:rPr>
          <w:b/>
          <w:bCs/>
          <w:sz w:val="20"/>
          <w:szCs w:val="20"/>
        </w:rPr>
        <w:t>follows:</w:t>
      </w:r>
      <w:r>
        <w:rPr>
          <w:b/>
          <w:bCs/>
          <w:sz w:val="20"/>
          <w:szCs w:val="20"/>
        </w:rPr>
        <w:tab/>
      </w:r>
      <w:r w:rsidR="001704F2" w:rsidRPr="001704F2">
        <w:rPr>
          <w:bCs/>
          <w:sz w:val="20"/>
          <w:szCs w:val="20"/>
        </w:rPr>
        <w:t>_____________________</w:t>
      </w:r>
    </w:p>
    <w:p w:rsidR="00D663DE" w:rsidRDefault="00D663DE">
      <w:pPr>
        <w:pStyle w:val="BodyText"/>
        <w:kinsoku w:val="0"/>
        <w:overflowPunct w:val="0"/>
        <w:spacing w:line="227" w:lineRule="exact"/>
        <w:ind w:left="1536"/>
        <w:rPr>
          <w:b w:val="0"/>
          <w:bCs w:val="0"/>
        </w:rPr>
      </w:pPr>
      <w:r>
        <w:rPr>
          <w:b w:val="0"/>
          <w:bCs w:val="0"/>
        </w:rPr>
        <w:t>La manutención deberá ajustarse como sigue:</w:t>
      </w:r>
    </w:p>
    <w:p w:rsidR="00D663DE" w:rsidRDefault="001704F2">
      <w:pPr>
        <w:pStyle w:val="BodyText"/>
        <w:tabs>
          <w:tab w:val="left" w:pos="3868"/>
          <w:tab w:val="left" w:pos="6315"/>
          <w:tab w:val="left" w:pos="8762"/>
          <w:tab w:val="left" w:pos="9542"/>
        </w:tabs>
        <w:kinsoku w:val="0"/>
        <w:overflowPunct w:val="0"/>
        <w:spacing w:before="114"/>
        <w:ind w:left="1536"/>
        <w:rPr>
          <w:b w:val="0"/>
          <w:bCs w:val="0"/>
          <w:w w:val="99"/>
        </w:rPr>
      </w:pPr>
      <w:r w:rsidRPr="001704F2">
        <w:rPr>
          <w:bCs w:val="0"/>
        </w:rPr>
        <w:t>_____________________</w:t>
      </w:r>
      <w:r>
        <w:rPr>
          <w:bCs w:val="0"/>
        </w:rPr>
        <w:t>_________________________________________________</w:t>
      </w:r>
    </w:p>
    <w:p w:rsidR="00D663DE" w:rsidRDefault="00D663DE">
      <w:pPr>
        <w:pStyle w:val="BodyText"/>
        <w:kinsoku w:val="0"/>
        <w:overflowPunct w:val="0"/>
        <w:spacing w:before="11"/>
        <w:rPr>
          <w:b w:val="0"/>
          <w:bCs w:val="0"/>
          <w:sz w:val="15"/>
          <w:szCs w:val="15"/>
        </w:rPr>
      </w:pPr>
    </w:p>
    <w:p w:rsidR="00D663DE" w:rsidRDefault="00D663DE" w:rsidP="00595CF1">
      <w:pPr>
        <w:pStyle w:val="ListParagraph"/>
        <w:numPr>
          <w:ilvl w:val="0"/>
          <w:numId w:val="28"/>
        </w:numPr>
        <w:tabs>
          <w:tab w:val="left" w:pos="1124"/>
        </w:tabs>
        <w:kinsoku w:val="0"/>
        <w:overflowPunct w:val="0"/>
        <w:spacing w:before="92"/>
        <w:rPr>
          <w:b/>
          <w:bCs/>
          <w:sz w:val="20"/>
          <w:szCs w:val="20"/>
        </w:rPr>
      </w:pPr>
      <w:r>
        <w:rPr>
          <w:b/>
          <w:bCs/>
          <w:sz w:val="20"/>
          <w:szCs w:val="20"/>
        </w:rPr>
        <w:t>Interest where maintenance payments are</w:t>
      </w:r>
      <w:r>
        <w:rPr>
          <w:b/>
          <w:bCs/>
          <w:spacing w:val="-11"/>
          <w:sz w:val="20"/>
          <w:szCs w:val="20"/>
        </w:rPr>
        <w:t xml:space="preserve"> </w:t>
      </w:r>
      <w:r>
        <w:rPr>
          <w:b/>
          <w:bCs/>
          <w:sz w:val="20"/>
          <w:szCs w:val="20"/>
        </w:rPr>
        <w:t>late</w:t>
      </w:r>
    </w:p>
    <w:p w:rsidR="00D663DE" w:rsidRDefault="00D663DE">
      <w:pPr>
        <w:pStyle w:val="BodyText"/>
        <w:kinsoku w:val="0"/>
        <w:overflowPunct w:val="0"/>
        <w:spacing w:before="1"/>
        <w:ind w:left="1125"/>
        <w:rPr>
          <w:b w:val="0"/>
          <w:bCs w:val="0"/>
        </w:rPr>
      </w:pPr>
      <w:r>
        <w:rPr>
          <w:b w:val="0"/>
          <w:bCs w:val="0"/>
        </w:rPr>
        <w:t>Intereses cuando se retrasan los pagos de la pensión de manutención</w:t>
      </w:r>
    </w:p>
    <w:p w:rsidR="00D663DE" w:rsidRDefault="00D663DE" w:rsidP="00595CF1">
      <w:pPr>
        <w:pStyle w:val="ListParagraph"/>
        <w:numPr>
          <w:ilvl w:val="1"/>
          <w:numId w:val="28"/>
        </w:numPr>
        <w:tabs>
          <w:tab w:val="left" w:pos="1512"/>
        </w:tabs>
        <w:kinsoku w:val="0"/>
        <w:overflowPunct w:val="0"/>
        <w:spacing w:before="44" w:line="297" w:lineRule="exact"/>
        <w:ind w:left="1526" w:hanging="427"/>
        <w:rPr>
          <w:b/>
          <w:bCs/>
          <w:sz w:val="20"/>
          <w:szCs w:val="20"/>
        </w:rPr>
      </w:pPr>
      <w:r>
        <w:rPr>
          <w:b/>
          <w:bCs/>
          <w:sz w:val="20"/>
          <w:szCs w:val="20"/>
        </w:rPr>
        <w:t>The decision is silent about interest where maintenance payments are</w:t>
      </w:r>
      <w:r>
        <w:rPr>
          <w:b/>
          <w:bCs/>
          <w:spacing w:val="-30"/>
          <w:sz w:val="20"/>
          <w:szCs w:val="20"/>
        </w:rPr>
        <w:t xml:space="preserve"> </w:t>
      </w:r>
      <w:r>
        <w:rPr>
          <w:b/>
          <w:bCs/>
          <w:sz w:val="20"/>
          <w:szCs w:val="20"/>
        </w:rPr>
        <w:t>late</w:t>
      </w:r>
    </w:p>
    <w:p w:rsidR="00D663DE" w:rsidRDefault="00D663DE">
      <w:pPr>
        <w:pStyle w:val="BodyText"/>
        <w:kinsoku w:val="0"/>
        <w:overflowPunct w:val="0"/>
        <w:spacing w:line="273" w:lineRule="auto"/>
        <w:ind w:left="1512" w:right="981"/>
        <w:rPr>
          <w:b w:val="0"/>
          <w:bCs w:val="0"/>
          <w:sz w:val="19"/>
          <w:szCs w:val="19"/>
        </w:rPr>
      </w:pPr>
      <w:r>
        <w:rPr>
          <w:b w:val="0"/>
          <w:bCs w:val="0"/>
          <w:sz w:val="19"/>
          <w:szCs w:val="19"/>
        </w:rPr>
        <w:t>La resolución no dice nada sobre los intereses a pagar cuando se retrasan los pagos de la pensión de manutención</w:t>
      </w:r>
    </w:p>
    <w:p w:rsidR="00D663DE" w:rsidRDefault="00D663DE" w:rsidP="00595CF1">
      <w:pPr>
        <w:pStyle w:val="ListParagraph"/>
        <w:numPr>
          <w:ilvl w:val="1"/>
          <w:numId w:val="28"/>
        </w:numPr>
        <w:tabs>
          <w:tab w:val="left" w:pos="1512"/>
        </w:tabs>
        <w:kinsoku w:val="0"/>
        <w:overflowPunct w:val="0"/>
        <w:spacing w:before="90" w:line="304" w:lineRule="exact"/>
        <w:ind w:left="1526" w:hanging="427"/>
        <w:rPr>
          <w:b/>
          <w:bCs/>
          <w:sz w:val="20"/>
          <w:szCs w:val="20"/>
        </w:rPr>
      </w:pPr>
      <w:r>
        <w:rPr>
          <w:b/>
          <w:bCs/>
          <w:sz w:val="20"/>
          <w:szCs w:val="20"/>
        </w:rPr>
        <w:t>The interest on late payments is by operation of</w:t>
      </w:r>
      <w:r>
        <w:rPr>
          <w:b/>
          <w:bCs/>
          <w:spacing w:val="-15"/>
          <w:sz w:val="20"/>
          <w:szCs w:val="20"/>
        </w:rPr>
        <w:t xml:space="preserve"> </w:t>
      </w:r>
      <w:r>
        <w:rPr>
          <w:b/>
          <w:bCs/>
          <w:sz w:val="20"/>
          <w:szCs w:val="20"/>
        </w:rPr>
        <w:t>law.</w:t>
      </w:r>
    </w:p>
    <w:p w:rsidR="00D663DE" w:rsidRDefault="00D663DE">
      <w:pPr>
        <w:pStyle w:val="BodyText"/>
        <w:kinsoku w:val="0"/>
        <w:overflowPunct w:val="0"/>
        <w:spacing w:line="226" w:lineRule="exact"/>
        <w:ind w:left="1512"/>
        <w:rPr>
          <w:b w:val="0"/>
          <w:bCs w:val="0"/>
        </w:rPr>
      </w:pPr>
      <w:r>
        <w:rPr>
          <w:b w:val="0"/>
          <w:bCs w:val="0"/>
        </w:rPr>
        <w:t>Los intereses de los pagos atrasados serán conforme a la ley.</w:t>
      </w:r>
    </w:p>
    <w:p w:rsidR="00D663DE" w:rsidRDefault="00D663DE" w:rsidP="00595CF1">
      <w:pPr>
        <w:pStyle w:val="ListParagraph"/>
        <w:numPr>
          <w:ilvl w:val="1"/>
          <w:numId w:val="28"/>
        </w:numPr>
        <w:tabs>
          <w:tab w:val="left" w:pos="1512"/>
          <w:tab w:val="left" w:pos="3861"/>
          <w:tab w:val="left" w:pos="4307"/>
        </w:tabs>
        <w:kinsoku w:val="0"/>
        <w:overflowPunct w:val="0"/>
        <w:spacing w:before="128" w:line="264" w:lineRule="auto"/>
        <w:ind w:left="1526" w:right="3012" w:hanging="427"/>
        <w:rPr>
          <w:position w:val="4"/>
          <w:sz w:val="20"/>
          <w:szCs w:val="20"/>
        </w:rPr>
      </w:pPr>
      <w:r>
        <w:rPr>
          <w:b/>
          <w:bCs/>
          <w:sz w:val="20"/>
          <w:szCs w:val="20"/>
        </w:rPr>
        <w:t>Unpaid amounts generate interest where payments are late at the</w:t>
      </w:r>
      <w:r>
        <w:rPr>
          <w:b/>
          <w:bCs/>
          <w:spacing w:val="-10"/>
          <w:sz w:val="20"/>
          <w:szCs w:val="20"/>
        </w:rPr>
        <w:t xml:space="preserve"> </w:t>
      </w:r>
      <w:r>
        <w:rPr>
          <w:b/>
          <w:bCs/>
          <w:sz w:val="20"/>
          <w:szCs w:val="20"/>
        </w:rPr>
        <w:t>following</w:t>
      </w:r>
      <w:r>
        <w:rPr>
          <w:b/>
          <w:bCs/>
          <w:spacing w:val="-4"/>
          <w:sz w:val="20"/>
          <w:szCs w:val="20"/>
        </w:rPr>
        <w:t xml:space="preserve"> </w:t>
      </w:r>
      <w:r>
        <w:rPr>
          <w:b/>
          <w:bCs/>
          <w:sz w:val="20"/>
          <w:szCs w:val="20"/>
        </w:rPr>
        <w:t>rate:</w:t>
      </w:r>
      <w:r w:rsidR="001704F2" w:rsidRPr="001704F2">
        <w:rPr>
          <w:bCs/>
          <w:sz w:val="20"/>
          <w:szCs w:val="20"/>
        </w:rPr>
        <w:t xml:space="preserve"> _____________________</w:t>
      </w:r>
      <w:r w:rsidR="001704F2">
        <w:rPr>
          <w:bCs/>
          <w:sz w:val="20"/>
          <w:szCs w:val="20"/>
        </w:rPr>
        <w:t xml:space="preserve"> % per</w:t>
      </w:r>
    </w:p>
    <w:p w:rsidR="00D663DE" w:rsidRDefault="00D663DE" w:rsidP="005B67B2">
      <w:pPr>
        <w:pStyle w:val="BodyText"/>
        <w:tabs>
          <w:tab w:val="left" w:pos="9450"/>
        </w:tabs>
        <w:kinsoku w:val="0"/>
        <w:overflowPunct w:val="0"/>
        <w:spacing w:before="60"/>
        <w:ind w:left="1526" w:right="60"/>
        <w:rPr>
          <w:b w:val="0"/>
          <w:bCs w:val="0"/>
        </w:rPr>
      </w:pPr>
      <w:r>
        <w:rPr>
          <w:b w:val="0"/>
          <w:bCs w:val="0"/>
        </w:rPr>
        <w:t>Las cuantías impagadas generan intereses cuando se retrasan los pagos al siguiente tipo</w:t>
      </w:r>
      <w:r w:rsidR="001704F2">
        <w:rPr>
          <w:b w:val="0"/>
          <w:bCs w:val="0"/>
        </w:rPr>
        <w:t>_</w:t>
      </w:r>
      <w:r w:rsidR="005B67B2">
        <w:rPr>
          <w:b w:val="0"/>
          <w:bCs w:val="0"/>
        </w:rPr>
        <w:t>__</w:t>
      </w:r>
      <w:r>
        <w:rPr>
          <w:b w:val="0"/>
          <w:bCs w:val="0"/>
        </w:rPr>
        <w:t>% por:</w:t>
      </w:r>
    </w:p>
    <w:p w:rsidR="00D663DE" w:rsidRDefault="00D663DE">
      <w:pPr>
        <w:pStyle w:val="BodyText"/>
        <w:kinsoku w:val="0"/>
        <w:overflowPunct w:val="0"/>
        <w:spacing w:before="60"/>
        <w:ind w:left="1526" w:right="360"/>
        <w:rPr>
          <w:b w:val="0"/>
          <w:bCs w:val="0"/>
        </w:rPr>
        <w:sectPr w:rsidR="00D663DE" w:rsidSect="005B67B2">
          <w:type w:val="continuous"/>
          <w:pgSz w:w="11920" w:h="16850"/>
          <w:pgMar w:top="1140" w:right="490" w:bottom="920" w:left="1020" w:header="720" w:footer="720" w:gutter="0"/>
          <w:cols w:space="720" w:equalWidth="0">
            <w:col w:w="10140"/>
          </w:cols>
          <w:noEndnote/>
        </w:sectPr>
      </w:pPr>
    </w:p>
    <w:p w:rsidR="00D663DE" w:rsidRDefault="00D663DE" w:rsidP="00595CF1">
      <w:pPr>
        <w:pStyle w:val="ListParagraph"/>
        <w:numPr>
          <w:ilvl w:val="2"/>
          <w:numId w:val="28"/>
        </w:numPr>
        <w:tabs>
          <w:tab w:val="left" w:pos="2172"/>
        </w:tabs>
        <w:kinsoku w:val="0"/>
        <w:overflowPunct w:val="0"/>
        <w:spacing w:before="109" w:line="300" w:lineRule="exact"/>
        <w:rPr>
          <w:b/>
          <w:bCs/>
          <w:position w:val="1"/>
          <w:sz w:val="20"/>
          <w:szCs w:val="20"/>
        </w:rPr>
      </w:pPr>
      <w:r>
        <w:rPr>
          <w:b/>
          <w:bCs/>
          <w:position w:val="1"/>
          <w:sz w:val="20"/>
          <w:szCs w:val="20"/>
        </w:rPr>
        <w:t>month</w:t>
      </w:r>
    </w:p>
    <w:p w:rsidR="00D663DE" w:rsidRDefault="00D663DE">
      <w:pPr>
        <w:pStyle w:val="BodyText"/>
        <w:kinsoku w:val="0"/>
        <w:overflowPunct w:val="0"/>
        <w:spacing w:line="222" w:lineRule="exact"/>
        <w:ind w:left="1522" w:right="114"/>
        <w:jc w:val="center"/>
        <w:rPr>
          <w:b w:val="0"/>
          <w:bCs w:val="0"/>
        </w:rPr>
      </w:pPr>
      <w:r>
        <w:rPr>
          <w:b w:val="0"/>
          <w:bCs w:val="0"/>
        </w:rPr>
        <w:t>mes</w:t>
      </w:r>
    </w:p>
    <w:p w:rsidR="00D663DE" w:rsidRDefault="00D663DE" w:rsidP="00595CF1">
      <w:pPr>
        <w:pStyle w:val="ListParagraph"/>
        <w:numPr>
          <w:ilvl w:val="1"/>
          <w:numId w:val="28"/>
        </w:numPr>
        <w:tabs>
          <w:tab w:val="left" w:pos="1551"/>
        </w:tabs>
        <w:kinsoku w:val="0"/>
        <w:overflowPunct w:val="0"/>
        <w:spacing w:before="104"/>
        <w:ind w:left="1550" w:hanging="451"/>
        <w:rPr>
          <w:b/>
          <w:bCs/>
          <w:sz w:val="20"/>
          <w:szCs w:val="20"/>
        </w:rPr>
      </w:pPr>
      <w:r>
        <w:rPr>
          <w:b/>
          <w:bCs/>
          <w:sz w:val="20"/>
          <w:szCs w:val="20"/>
        </w:rPr>
        <w:t>The interest</w:t>
      </w:r>
      <w:r>
        <w:rPr>
          <w:b/>
          <w:bCs/>
          <w:spacing w:val="-16"/>
          <w:sz w:val="20"/>
          <w:szCs w:val="20"/>
        </w:rPr>
        <w:t xml:space="preserve"> </w:t>
      </w:r>
      <w:r>
        <w:rPr>
          <w:b/>
          <w:bCs/>
          <w:sz w:val="20"/>
          <w:szCs w:val="20"/>
        </w:rPr>
        <w:t>is:</w:t>
      </w:r>
    </w:p>
    <w:p w:rsidR="00D663DE" w:rsidRDefault="00D663DE">
      <w:pPr>
        <w:pStyle w:val="BodyText"/>
        <w:kinsoku w:val="0"/>
        <w:overflowPunct w:val="0"/>
        <w:spacing w:before="4"/>
        <w:ind w:left="1522" w:right="124"/>
        <w:jc w:val="center"/>
        <w:rPr>
          <w:b w:val="0"/>
          <w:bCs w:val="0"/>
        </w:rPr>
      </w:pPr>
      <w:r>
        <w:rPr>
          <w:b w:val="0"/>
          <w:bCs w:val="0"/>
        </w:rPr>
        <w:t>Los intereses son:</w:t>
      </w:r>
    </w:p>
    <w:p w:rsidR="00D663DE" w:rsidRDefault="00D663DE">
      <w:pPr>
        <w:pStyle w:val="BodyText"/>
        <w:kinsoku w:val="0"/>
        <w:overflowPunct w:val="0"/>
        <w:rPr>
          <w:b w:val="0"/>
          <w:bCs w:val="0"/>
        </w:rPr>
      </w:pPr>
    </w:p>
    <w:p w:rsidR="00D663DE" w:rsidRDefault="00A03040">
      <w:pPr>
        <w:pStyle w:val="BodyText"/>
        <w:kinsoku w:val="0"/>
        <w:overflowPunct w:val="0"/>
        <w:spacing w:before="8"/>
        <w:rPr>
          <w:b w:val="0"/>
          <w:bCs w:val="0"/>
          <w:sz w:val="12"/>
          <w:szCs w:val="12"/>
        </w:rPr>
      </w:pPr>
      <w:r>
        <w:rPr>
          <w:noProof/>
        </w:rPr>
        <mc:AlternateContent>
          <mc:Choice Requires="wps">
            <w:drawing>
              <wp:anchor distT="0" distB="0" distL="0" distR="0" simplePos="0" relativeHeight="251658752" behindDoc="0" locked="0" layoutInCell="0" allowOverlap="1">
                <wp:simplePos x="0" y="0"/>
                <wp:positionH relativeFrom="page">
                  <wp:posOffset>807720</wp:posOffset>
                </wp:positionH>
                <wp:positionV relativeFrom="paragraph">
                  <wp:posOffset>121285</wp:posOffset>
                </wp:positionV>
                <wp:extent cx="1912620" cy="12700"/>
                <wp:effectExtent l="0" t="0" r="0" b="0"/>
                <wp:wrapTopAndBottom/>
                <wp:docPr id="1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2620" cy="12700"/>
                        </a:xfrm>
                        <a:custGeom>
                          <a:avLst/>
                          <a:gdLst>
                            <a:gd name="T0" fmla="*/ 0 w 3012"/>
                            <a:gd name="T1" fmla="*/ 0 h 20"/>
                            <a:gd name="T2" fmla="*/ 3011 w 3012"/>
                            <a:gd name="T3" fmla="*/ 0 h 20"/>
                          </a:gdLst>
                          <a:ahLst/>
                          <a:cxnLst>
                            <a:cxn ang="0">
                              <a:pos x="T0" y="T1"/>
                            </a:cxn>
                            <a:cxn ang="0">
                              <a:pos x="T2" y="T3"/>
                            </a:cxn>
                          </a:cxnLst>
                          <a:rect l="0" t="0" r="r" b="b"/>
                          <a:pathLst>
                            <a:path w="3012" h="20">
                              <a:moveTo>
                                <a:pt x="0" y="0"/>
                              </a:moveTo>
                              <a:lnTo>
                                <a:pt x="3011" y="0"/>
                              </a:lnTo>
                            </a:path>
                          </a:pathLst>
                        </a:custGeom>
                        <a:noFill/>
                        <a:ln w="6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F69E34" id="Freeform 25"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3.6pt,9.55pt,214.15pt,9.55pt" coordsize="30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" o:allowincell="f" filled="f" strokeweight=".17778mm">
                <v:path arrowok="t" o:connecttype="custom" o:connectlocs="0,0;1911985,0" o:connectangles="0,0"/>
                <w10:wrap type="topAndBottom" anchorx="page"/>
              </v:polyline>
            </w:pict>
          </mc:Fallback>
        </mc:AlternateContent>
      </w:r>
    </w:p>
    <w:p w:rsidR="00D663DE" w:rsidRDefault="00D663DE" w:rsidP="00595CF1">
      <w:pPr>
        <w:pStyle w:val="ListParagraph"/>
        <w:numPr>
          <w:ilvl w:val="0"/>
          <w:numId w:val="27"/>
        </w:numPr>
        <w:tabs>
          <w:tab w:val="left" w:pos="270"/>
        </w:tabs>
        <w:kinsoku w:val="0"/>
        <w:overflowPunct w:val="0"/>
        <w:rPr>
          <w:sz w:val="16"/>
          <w:szCs w:val="16"/>
        </w:rPr>
      </w:pPr>
      <w:r>
        <w:rPr>
          <w:sz w:val="16"/>
          <w:szCs w:val="16"/>
        </w:rPr>
        <w:t>Include</w:t>
      </w:r>
      <w:r>
        <w:rPr>
          <w:spacing w:val="-7"/>
          <w:sz w:val="16"/>
          <w:szCs w:val="16"/>
        </w:rPr>
        <w:t xml:space="preserve"> </w:t>
      </w:r>
      <w:r>
        <w:rPr>
          <w:sz w:val="16"/>
          <w:szCs w:val="16"/>
        </w:rPr>
        <w:t>extract</w:t>
      </w:r>
      <w:r>
        <w:rPr>
          <w:spacing w:val="-7"/>
          <w:sz w:val="16"/>
          <w:szCs w:val="16"/>
        </w:rPr>
        <w:t xml:space="preserve"> </w:t>
      </w:r>
      <w:r>
        <w:rPr>
          <w:sz w:val="16"/>
          <w:szCs w:val="16"/>
        </w:rPr>
        <w:t>of</w:t>
      </w:r>
      <w:r>
        <w:rPr>
          <w:spacing w:val="-7"/>
          <w:sz w:val="16"/>
          <w:szCs w:val="16"/>
        </w:rPr>
        <w:t xml:space="preserve"> </w:t>
      </w:r>
      <w:r>
        <w:rPr>
          <w:sz w:val="16"/>
          <w:szCs w:val="16"/>
        </w:rPr>
        <w:t>the</w:t>
      </w:r>
      <w:r>
        <w:rPr>
          <w:spacing w:val="-7"/>
          <w:sz w:val="16"/>
          <w:szCs w:val="16"/>
        </w:rPr>
        <w:t xml:space="preserve"> </w:t>
      </w:r>
      <w:r>
        <w:rPr>
          <w:sz w:val="16"/>
          <w:szCs w:val="16"/>
        </w:rPr>
        <w:t>decision</w:t>
      </w:r>
      <w:r>
        <w:rPr>
          <w:spacing w:val="-7"/>
          <w:sz w:val="16"/>
          <w:szCs w:val="16"/>
        </w:rPr>
        <w:t xml:space="preserve"> </w:t>
      </w:r>
      <w:r>
        <w:rPr>
          <w:sz w:val="16"/>
          <w:szCs w:val="16"/>
        </w:rPr>
        <w:t>if</w:t>
      </w:r>
      <w:r>
        <w:rPr>
          <w:spacing w:val="-7"/>
          <w:sz w:val="16"/>
          <w:szCs w:val="16"/>
        </w:rPr>
        <w:t xml:space="preserve"> </w:t>
      </w:r>
      <w:r>
        <w:rPr>
          <w:sz w:val="16"/>
          <w:szCs w:val="16"/>
        </w:rPr>
        <w:t>necessary.</w:t>
      </w:r>
    </w:p>
    <w:p w:rsidR="00D663DE" w:rsidRDefault="00D663DE" w:rsidP="00595CF1">
      <w:pPr>
        <w:pStyle w:val="ListParagraph"/>
        <w:numPr>
          <w:ilvl w:val="0"/>
          <w:numId w:val="26"/>
        </w:numPr>
        <w:tabs>
          <w:tab w:val="left" w:pos="444"/>
        </w:tabs>
        <w:kinsoku w:val="0"/>
        <w:overflowPunct w:val="0"/>
        <w:spacing w:before="102" w:line="303" w:lineRule="exact"/>
        <w:rPr>
          <w:b/>
          <w:bCs/>
          <w:sz w:val="20"/>
          <w:szCs w:val="20"/>
        </w:rPr>
      </w:pPr>
      <w:r>
        <w:rPr>
          <w:b/>
          <w:bCs/>
          <w:w w:val="99"/>
          <w:sz w:val="20"/>
          <w:szCs w:val="20"/>
        </w:rPr>
        <w:br w:type="column"/>
      </w:r>
      <w:r>
        <w:rPr>
          <w:b/>
          <w:bCs/>
          <w:sz w:val="20"/>
          <w:szCs w:val="20"/>
        </w:rPr>
        <w:t>3</w:t>
      </w:r>
      <w:r>
        <w:rPr>
          <w:b/>
          <w:bCs/>
          <w:spacing w:val="-6"/>
          <w:sz w:val="20"/>
          <w:szCs w:val="20"/>
        </w:rPr>
        <w:t xml:space="preserve"> </w:t>
      </w:r>
      <w:r>
        <w:rPr>
          <w:b/>
          <w:bCs/>
          <w:sz w:val="20"/>
          <w:szCs w:val="20"/>
        </w:rPr>
        <w:t>month</w:t>
      </w:r>
      <w:r w:rsidR="001704F2">
        <w:rPr>
          <w:b/>
          <w:bCs/>
          <w:sz w:val="20"/>
          <w:szCs w:val="20"/>
        </w:rPr>
        <w:t>s</w:t>
      </w:r>
    </w:p>
    <w:p w:rsidR="00D663DE" w:rsidRDefault="00D663DE">
      <w:pPr>
        <w:pStyle w:val="BodyText"/>
        <w:kinsoku w:val="0"/>
        <w:overflowPunct w:val="0"/>
        <w:spacing w:line="225" w:lineRule="exact"/>
        <w:ind w:left="443"/>
        <w:rPr>
          <w:b w:val="0"/>
          <w:bCs w:val="0"/>
        </w:rPr>
      </w:pPr>
      <w:r>
        <w:rPr>
          <w:b w:val="0"/>
          <w:bCs w:val="0"/>
        </w:rPr>
        <w:t>3 meses</w:t>
      </w:r>
    </w:p>
    <w:p w:rsidR="00D663DE" w:rsidRDefault="00D663DE" w:rsidP="00595CF1">
      <w:pPr>
        <w:pStyle w:val="ListParagraph"/>
        <w:numPr>
          <w:ilvl w:val="0"/>
          <w:numId w:val="26"/>
        </w:numPr>
        <w:tabs>
          <w:tab w:val="left" w:pos="404"/>
        </w:tabs>
        <w:kinsoku w:val="0"/>
        <w:overflowPunct w:val="0"/>
        <w:spacing w:before="104"/>
        <w:ind w:left="403" w:hanging="284"/>
        <w:rPr>
          <w:b/>
          <w:bCs/>
          <w:sz w:val="20"/>
          <w:szCs w:val="20"/>
        </w:rPr>
      </w:pPr>
      <w:r>
        <w:rPr>
          <w:b/>
          <w:bCs/>
          <w:sz w:val="20"/>
          <w:szCs w:val="20"/>
        </w:rPr>
        <w:t>simple</w:t>
      </w:r>
      <w:r>
        <w:rPr>
          <w:b/>
          <w:bCs/>
          <w:spacing w:val="-14"/>
          <w:sz w:val="20"/>
          <w:szCs w:val="20"/>
        </w:rPr>
        <w:t xml:space="preserve"> </w:t>
      </w:r>
      <w:r>
        <w:rPr>
          <w:b/>
          <w:bCs/>
          <w:sz w:val="20"/>
          <w:szCs w:val="20"/>
        </w:rPr>
        <w:t>or</w:t>
      </w:r>
    </w:p>
    <w:p w:rsidR="00D663DE" w:rsidRDefault="00D663DE">
      <w:pPr>
        <w:pStyle w:val="BodyText"/>
        <w:kinsoku w:val="0"/>
        <w:overflowPunct w:val="0"/>
        <w:spacing w:before="4"/>
        <w:ind w:left="388"/>
        <w:rPr>
          <w:b w:val="0"/>
          <w:bCs w:val="0"/>
        </w:rPr>
      </w:pPr>
      <w:r>
        <w:rPr>
          <w:b w:val="0"/>
          <w:bCs w:val="0"/>
        </w:rPr>
        <w:t>simples o</w:t>
      </w:r>
    </w:p>
    <w:p w:rsidR="00D663DE" w:rsidRDefault="00D663DE" w:rsidP="00595CF1">
      <w:pPr>
        <w:pStyle w:val="ListParagraph"/>
        <w:numPr>
          <w:ilvl w:val="1"/>
          <w:numId w:val="26"/>
        </w:numPr>
        <w:tabs>
          <w:tab w:val="left" w:pos="1064"/>
        </w:tabs>
        <w:kinsoku w:val="0"/>
        <w:overflowPunct w:val="0"/>
        <w:spacing w:before="102" w:line="304" w:lineRule="exact"/>
        <w:rPr>
          <w:b/>
          <w:bCs/>
          <w:sz w:val="20"/>
          <w:szCs w:val="20"/>
        </w:rPr>
      </w:pPr>
      <w:r>
        <w:rPr>
          <w:b/>
          <w:bCs/>
          <w:w w:val="99"/>
          <w:sz w:val="20"/>
          <w:szCs w:val="20"/>
        </w:rPr>
        <w:br w:type="column"/>
      </w:r>
      <w:r>
        <w:rPr>
          <w:b/>
          <w:bCs/>
          <w:sz w:val="20"/>
          <w:szCs w:val="20"/>
        </w:rPr>
        <w:t>6</w:t>
      </w:r>
      <w:r>
        <w:rPr>
          <w:b/>
          <w:bCs/>
          <w:spacing w:val="-9"/>
          <w:sz w:val="20"/>
          <w:szCs w:val="20"/>
        </w:rPr>
        <w:t xml:space="preserve"> </w:t>
      </w:r>
      <w:r>
        <w:rPr>
          <w:b/>
          <w:bCs/>
          <w:sz w:val="20"/>
          <w:szCs w:val="20"/>
        </w:rPr>
        <w:t>month</w:t>
      </w:r>
      <w:r w:rsidR="001704F2">
        <w:rPr>
          <w:b/>
          <w:bCs/>
          <w:sz w:val="20"/>
          <w:szCs w:val="20"/>
        </w:rPr>
        <w:t>s</w:t>
      </w:r>
    </w:p>
    <w:p w:rsidR="00D663DE" w:rsidRDefault="00D663DE">
      <w:pPr>
        <w:pStyle w:val="BodyText"/>
        <w:kinsoku w:val="0"/>
        <w:overflowPunct w:val="0"/>
        <w:spacing w:line="226" w:lineRule="exact"/>
        <w:ind w:left="1056"/>
        <w:rPr>
          <w:b w:val="0"/>
          <w:bCs w:val="0"/>
        </w:rPr>
      </w:pPr>
      <w:r>
        <w:rPr>
          <w:b w:val="0"/>
          <w:bCs w:val="0"/>
        </w:rPr>
        <w:t>6 meses</w:t>
      </w:r>
    </w:p>
    <w:p w:rsidR="00D663DE" w:rsidRDefault="00D663DE" w:rsidP="00595CF1">
      <w:pPr>
        <w:pStyle w:val="ListParagraph"/>
        <w:numPr>
          <w:ilvl w:val="1"/>
          <w:numId w:val="26"/>
        </w:numPr>
        <w:tabs>
          <w:tab w:val="left" w:pos="1064"/>
        </w:tabs>
        <w:kinsoku w:val="0"/>
        <w:overflowPunct w:val="0"/>
        <w:spacing w:before="106"/>
        <w:rPr>
          <w:b/>
          <w:bCs/>
          <w:sz w:val="20"/>
          <w:szCs w:val="20"/>
        </w:rPr>
      </w:pPr>
      <w:r>
        <w:rPr>
          <w:b/>
          <w:bCs/>
          <w:sz w:val="20"/>
          <w:szCs w:val="20"/>
        </w:rPr>
        <w:t>compound</w:t>
      </w:r>
    </w:p>
    <w:p w:rsidR="00D663DE" w:rsidRDefault="00D663DE">
      <w:pPr>
        <w:pStyle w:val="BodyText"/>
        <w:kinsoku w:val="0"/>
        <w:overflowPunct w:val="0"/>
        <w:spacing w:before="2"/>
        <w:ind w:left="1056"/>
        <w:rPr>
          <w:b w:val="0"/>
          <w:bCs w:val="0"/>
        </w:rPr>
      </w:pPr>
      <w:r>
        <w:rPr>
          <w:b w:val="0"/>
          <w:bCs w:val="0"/>
        </w:rPr>
        <w:t>compuestos</w:t>
      </w:r>
    </w:p>
    <w:p w:rsidR="00D663DE" w:rsidRDefault="00D663DE">
      <w:pPr>
        <w:pStyle w:val="BodyText"/>
        <w:kinsoku w:val="0"/>
        <w:overflowPunct w:val="0"/>
        <w:spacing w:before="6"/>
        <w:rPr>
          <w:b w:val="0"/>
          <w:bCs w:val="0"/>
          <w:sz w:val="26"/>
          <w:szCs w:val="26"/>
        </w:rPr>
      </w:pPr>
    </w:p>
    <w:p w:rsidR="00D663DE" w:rsidRDefault="00D663DE">
      <w:pPr>
        <w:pStyle w:val="BodyText"/>
        <w:kinsoku w:val="0"/>
        <w:overflowPunct w:val="0"/>
        <w:ind w:left="115"/>
        <w:rPr>
          <w:b w:val="0"/>
          <w:bCs w:val="0"/>
        </w:rPr>
      </w:pPr>
      <w:r>
        <w:rPr>
          <w:b w:val="0"/>
          <w:bCs w:val="0"/>
        </w:rPr>
        <w:t>14</w:t>
      </w:r>
    </w:p>
    <w:p w:rsidR="00D663DE" w:rsidRDefault="00D663DE" w:rsidP="00595CF1">
      <w:pPr>
        <w:pStyle w:val="ListParagraph"/>
        <w:numPr>
          <w:ilvl w:val="0"/>
          <w:numId w:val="26"/>
        </w:numPr>
        <w:tabs>
          <w:tab w:val="left" w:pos="516"/>
        </w:tabs>
        <w:kinsoku w:val="0"/>
        <w:overflowPunct w:val="0"/>
        <w:spacing w:before="102" w:line="304" w:lineRule="exact"/>
        <w:ind w:left="515" w:hanging="396"/>
        <w:rPr>
          <w:b/>
          <w:bCs/>
          <w:spacing w:val="-4"/>
          <w:sz w:val="20"/>
          <w:szCs w:val="20"/>
        </w:rPr>
      </w:pPr>
      <w:r>
        <w:rPr>
          <w:b/>
          <w:bCs/>
          <w:spacing w:val="-6"/>
          <w:w w:val="99"/>
          <w:sz w:val="20"/>
          <w:szCs w:val="20"/>
        </w:rPr>
        <w:br w:type="column"/>
      </w:r>
      <w:r>
        <w:rPr>
          <w:b/>
          <w:bCs/>
          <w:spacing w:val="-4"/>
          <w:sz w:val="20"/>
          <w:szCs w:val="20"/>
        </w:rPr>
        <w:t>year</w:t>
      </w:r>
    </w:p>
    <w:p w:rsidR="00D663DE" w:rsidRDefault="00D663DE">
      <w:pPr>
        <w:pStyle w:val="BodyText"/>
        <w:kinsoku w:val="0"/>
        <w:overflowPunct w:val="0"/>
        <w:spacing w:line="226" w:lineRule="exact"/>
        <w:ind w:left="515"/>
        <w:rPr>
          <w:b w:val="0"/>
          <w:bCs w:val="0"/>
        </w:rPr>
      </w:pPr>
      <w:r>
        <w:rPr>
          <w:b w:val="0"/>
          <w:bCs w:val="0"/>
        </w:rPr>
        <w:t>año</w:t>
      </w:r>
    </w:p>
    <w:p w:rsidR="00D663DE" w:rsidRDefault="00D663DE">
      <w:pPr>
        <w:pStyle w:val="BodyText"/>
        <w:kinsoku w:val="0"/>
        <w:overflowPunct w:val="0"/>
        <w:spacing w:line="226" w:lineRule="exact"/>
        <w:ind w:left="515"/>
        <w:rPr>
          <w:b w:val="0"/>
          <w:bCs w:val="0"/>
        </w:rPr>
        <w:sectPr w:rsidR="00D663DE" w:rsidSect="001704F2">
          <w:type w:val="continuous"/>
          <w:pgSz w:w="11920" w:h="16850"/>
          <w:pgMar w:top="1140" w:right="760" w:bottom="920" w:left="1020" w:header="720" w:footer="720" w:gutter="0"/>
          <w:cols w:num="4" w:space="40" w:equalWidth="0">
            <w:col w:w="3311" w:space="73"/>
            <w:col w:w="1440" w:space="40"/>
            <w:col w:w="2513" w:space="331"/>
            <w:col w:w="2432"/>
          </w:cols>
          <w:noEndnote/>
        </w:sectPr>
      </w:pPr>
    </w:p>
    <w:p w:rsidR="00D663DE" w:rsidRDefault="00D663DE" w:rsidP="00595CF1">
      <w:pPr>
        <w:pStyle w:val="ListParagraph"/>
        <w:numPr>
          <w:ilvl w:val="0"/>
          <w:numId w:val="27"/>
        </w:numPr>
        <w:tabs>
          <w:tab w:val="left" w:pos="270"/>
        </w:tabs>
        <w:kinsoku w:val="0"/>
        <w:overflowPunct w:val="0"/>
        <w:spacing w:before="39"/>
        <w:rPr>
          <w:sz w:val="16"/>
          <w:szCs w:val="16"/>
        </w:rPr>
      </w:pPr>
      <w:r>
        <w:rPr>
          <w:sz w:val="16"/>
          <w:szCs w:val="16"/>
        </w:rPr>
        <w:t>Incluya un extracto de la resolución, en caso</w:t>
      </w:r>
      <w:r>
        <w:rPr>
          <w:spacing w:val="-11"/>
          <w:sz w:val="16"/>
          <w:szCs w:val="16"/>
        </w:rPr>
        <w:t xml:space="preserve"> </w:t>
      </w:r>
      <w:r>
        <w:rPr>
          <w:sz w:val="16"/>
          <w:szCs w:val="16"/>
        </w:rPr>
        <w:t>necesario.</w:t>
      </w:r>
    </w:p>
    <w:p w:rsidR="00D663DE" w:rsidRDefault="00D663DE" w:rsidP="00595CF1">
      <w:pPr>
        <w:pStyle w:val="ListParagraph"/>
        <w:numPr>
          <w:ilvl w:val="0"/>
          <w:numId w:val="27"/>
        </w:numPr>
        <w:tabs>
          <w:tab w:val="left" w:pos="270"/>
        </w:tabs>
        <w:kinsoku w:val="0"/>
        <w:overflowPunct w:val="0"/>
        <w:spacing w:before="39"/>
        <w:rPr>
          <w:sz w:val="16"/>
          <w:szCs w:val="16"/>
        </w:rPr>
        <w:sectPr w:rsidR="00D663DE">
          <w:type w:val="continuous"/>
          <w:pgSz w:w="11920" w:h="16850"/>
          <w:pgMar w:top="1140" w:right="760" w:bottom="920" w:left="1020" w:header="720" w:footer="720" w:gutter="0"/>
          <w:cols w:space="720" w:equalWidth="0">
            <w:col w:w="10140"/>
          </w:cols>
          <w:noEndnote/>
        </w:sectPr>
      </w:pPr>
    </w:p>
    <w:p w:rsidR="00D663DE" w:rsidRDefault="00D663DE">
      <w:pPr>
        <w:pStyle w:val="BodyText"/>
        <w:kinsoku w:val="0"/>
        <w:overflowPunct w:val="0"/>
        <w:spacing w:before="1"/>
        <w:rPr>
          <w:b w:val="0"/>
          <w:bCs w:val="0"/>
          <w:sz w:val="15"/>
          <w:szCs w:val="15"/>
        </w:rPr>
      </w:pPr>
    </w:p>
    <w:p w:rsidR="00D663DE" w:rsidRDefault="00D663DE" w:rsidP="00595CF1">
      <w:pPr>
        <w:pStyle w:val="ListParagraph"/>
        <w:numPr>
          <w:ilvl w:val="0"/>
          <w:numId w:val="28"/>
        </w:numPr>
        <w:tabs>
          <w:tab w:val="left" w:pos="1112"/>
        </w:tabs>
        <w:kinsoku w:val="0"/>
        <w:overflowPunct w:val="0"/>
        <w:spacing w:before="93"/>
        <w:ind w:left="1111"/>
        <w:rPr>
          <w:b/>
          <w:bCs/>
          <w:sz w:val="20"/>
          <w:szCs w:val="20"/>
        </w:rPr>
      </w:pPr>
      <w:r>
        <w:rPr>
          <w:b/>
          <w:bCs/>
          <w:sz w:val="20"/>
          <w:szCs w:val="20"/>
        </w:rPr>
        <w:t>Effect of the</w:t>
      </w:r>
      <w:r>
        <w:rPr>
          <w:b/>
          <w:bCs/>
          <w:spacing w:val="-4"/>
          <w:sz w:val="20"/>
          <w:szCs w:val="20"/>
        </w:rPr>
        <w:t xml:space="preserve"> </w:t>
      </w:r>
      <w:r>
        <w:rPr>
          <w:b/>
          <w:bCs/>
          <w:sz w:val="20"/>
          <w:szCs w:val="20"/>
        </w:rPr>
        <w:t>decision</w:t>
      </w:r>
    </w:p>
    <w:p w:rsidR="00D663DE" w:rsidRDefault="00D663DE">
      <w:pPr>
        <w:pStyle w:val="BodyText"/>
        <w:kinsoku w:val="0"/>
        <w:overflowPunct w:val="0"/>
        <w:spacing w:before="41"/>
        <w:ind w:left="1099"/>
        <w:rPr>
          <w:b w:val="0"/>
          <w:bCs w:val="0"/>
        </w:rPr>
      </w:pPr>
      <w:r>
        <w:rPr>
          <w:b w:val="0"/>
          <w:bCs w:val="0"/>
        </w:rPr>
        <w:t>Entrada en vigor de la resolución</w:t>
      </w:r>
    </w:p>
    <w:p w:rsidR="00D663DE" w:rsidRDefault="00D663DE">
      <w:pPr>
        <w:pStyle w:val="BodyText"/>
        <w:kinsoku w:val="0"/>
        <w:overflowPunct w:val="0"/>
        <w:spacing w:before="41"/>
        <w:ind w:left="1099"/>
      </w:pPr>
      <w:r>
        <w:t>This decision shall remain in effect:</w:t>
      </w:r>
    </w:p>
    <w:p w:rsidR="00D663DE" w:rsidRDefault="00D663DE">
      <w:pPr>
        <w:pStyle w:val="BodyText"/>
        <w:kinsoku w:val="0"/>
        <w:overflowPunct w:val="0"/>
        <w:spacing w:before="41"/>
        <w:ind w:left="1099"/>
        <w:rPr>
          <w:b w:val="0"/>
          <w:bCs w:val="0"/>
        </w:rPr>
      </w:pPr>
      <w:r>
        <w:rPr>
          <w:b w:val="0"/>
          <w:bCs w:val="0"/>
        </w:rPr>
        <w:t>Esta resolución seguirá teniendo efecto:</w:t>
      </w:r>
    </w:p>
    <w:p w:rsidR="00D663DE" w:rsidRDefault="00D663DE" w:rsidP="00595CF1">
      <w:pPr>
        <w:pStyle w:val="ListParagraph"/>
        <w:numPr>
          <w:ilvl w:val="1"/>
          <w:numId w:val="28"/>
        </w:numPr>
        <w:tabs>
          <w:tab w:val="left" w:pos="1527"/>
          <w:tab w:val="left" w:pos="9314"/>
        </w:tabs>
        <w:kinsoku w:val="0"/>
        <w:overflowPunct w:val="0"/>
        <w:spacing w:before="119" w:line="295" w:lineRule="exact"/>
        <w:ind w:left="1512" w:hanging="401"/>
        <w:rPr>
          <w:b/>
          <w:bCs/>
          <w:w w:val="99"/>
          <w:sz w:val="20"/>
          <w:szCs w:val="20"/>
        </w:rPr>
      </w:pPr>
      <w:r>
        <w:rPr>
          <w:b/>
          <w:bCs/>
          <w:sz w:val="20"/>
          <w:szCs w:val="20"/>
        </w:rPr>
        <w:t>Until</w:t>
      </w:r>
      <w:r>
        <w:rPr>
          <w:b/>
          <w:bCs/>
          <w:spacing w:val="-4"/>
          <w:sz w:val="20"/>
          <w:szCs w:val="20"/>
        </w:rPr>
        <w:t xml:space="preserve"> </w:t>
      </w:r>
      <w:r>
        <w:rPr>
          <w:b/>
          <w:bCs/>
          <w:sz w:val="20"/>
          <w:szCs w:val="20"/>
        </w:rPr>
        <w:t>the</w:t>
      </w:r>
      <w:r>
        <w:rPr>
          <w:b/>
          <w:bCs/>
          <w:spacing w:val="-4"/>
          <w:sz w:val="20"/>
          <w:szCs w:val="20"/>
        </w:rPr>
        <w:t xml:space="preserve"> </w:t>
      </w:r>
      <w:r>
        <w:rPr>
          <w:b/>
          <w:bCs/>
          <w:sz w:val="20"/>
          <w:szCs w:val="20"/>
        </w:rPr>
        <w:t>child(ren)</w:t>
      </w:r>
      <w:r>
        <w:rPr>
          <w:b/>
          <w:bCs/>
          <w:spacing w:val="-3"/>
          <w:sz w:val="20"/>
          <w:szCs w:val="20"/>
        </w:rPr>
        <w:t xml:space="preserve"> </w:t>
      </w:r>
      <w:r>
        <w:rPr>
          <w:b/>
          <w:bCs/>
          <w:sz w:val="20"/>
          <w:szCs w:val="20"/>
        </w:rPr>
        <w:t>has</w:t>
      </w:r>
      <w:r>
        <w:rPr>
          <w:b/>
          <w:bCs/>
          <w:spacing w:val="-4"/>
          <w:sz w:val="20"/>
          <w:szCs w:val="20"/>
        </w:rPr>
        <w:t xml:space="preserve"> </w:t>
      </w:r>
      <w:r>
        <w:rPr>
          <w:b/>
          <w:bCs/>
          <w:sz w:val="20"/>
          <w:szCs w:val="20"/>
        </w:rPr>
        <w:t>(have)</w:t>
      </w:r>
      <w:r>
        <w:rPr>
          <w:b/>
          <w:bCs/>
          <w:spacing w:val="-3"/>
          <w:sz w:val="20"/>
          <w:szCs w:val="20"/>
        </w:rPr>
        <w:t xml:space="preserve"> </w:t>
      </w:r>
      <w:r>
        <w:rPr>
          <w:b/>
          <w:bCs/>
          <w:sz w:val="20"/>
          <w:szCs w:val="20"/>
        </w:rPr>
        <w:t>reached</w:t>
      </w:r>
      <w:r>
        <w:rPr>
          <w:b/>
          <w:bCs/>
          <w:spacing w:val="-3"/>
          <w:sz w:val="20"/>
          <w:szCs w:val="20"/>
        </w:rPr>
        <w:t xml:space="preserve"> </w:t>
      </w:r>
      <w:r>
        <w:rPr>
          <w:b/>
          <w:bCs/>
          <w:sz w:val="20"/>
          <w:szCs w:val="20"/>
        </w:rPr>
        <w:t>the</w:t>
      </w:r>
      <w:r>
        <w:rPr>
          <w:b/>
          <w:bCs/>
          <w:spacing w:val="-4"/>
          <w:sz w:val="20"/>
          <w:szCs w:val="20"/>
        </w:rPr>
        <w:t xml:space="preserve"> </w:t>
      </w:r>
      <w:r>
        <w:rPr>
          <w:b/>
          <w:bCs/>
          <w:sz w:val="20"/>
          <w:szCs w:val="20"/>
        </w:rPr>
        <w:t>age</w:t>
      </w:r>
      <w:r>
        <w:rPr>
          <w:b/>
          <w:bCs/>
          <w:spacing w:val="-27"/>
          <w:sz w:val="20"/>
          <w:szCs w:val="20"/>
        </w:rPr>
        <w:t xml:space="preserve"> </w:t>
      </w:r>
      <w:r>
        <w:rPr>
          <w:b/>
          <w:bCs/>
          <w:sz w:val="20"/>
          <w:szCs w:val="20"/>
        </w:rPr>
        <w:t>of:</w:t>
      </w:r>
      <w:r>
        <w:rPr>
          <w:b/>
          <w:bCs/>
          <w:spacing w:val="-2"/>
          <w:sz w:val="20"/>
          <w:szCs w:val="20"/>
        </w:rPr>
        <w:t xml:space="preserve"> </w:t>
      </w:r>
      <w:r w:rsidR="00B5244E" w:rsidRPr="001704F2">
        <w:rPr>
          <w:bCs/>
          <w:sz w:val="20"/>
          <w:szCs w:val="20"/>
        </w:rPr>
        <w:t>_____________________</w:t>
      </w:r>
      <w:r w:rsidR="00B5244E">
        <w:rPr>
          <w:bCs/>
          <w:sz w:val="20"/>
          <w:szCs w:val="20"/>
        </w:rPr>
        <w:t>_________</w:t>
      </w:r>
    </w:p>
    <w:p w:rsidR="00D663DE" w:rsidRDefault="00D663DE">
      <w:pPr>
        <w:pStyle w:val="BodyText"/>
        <w:kinsoku w:val="0"/>
        <w:overflowPunct w:val="0"/>
        <w:spacing w:line="218" w:lineRule="exact"/>
        <w:ind w:left="1526"/>
        <w:rPr>
          <w:b w:val="0"/>
          <w:bCs w:val="0"/>
        </w:rPr>
      </w:pPr>
      <w:r>
        <w:rPr>
          <w:b w:val="0"/>
          <w:bCs w:val="0"/>
        </w:rPr>
        <w:t>Hasta que el/los niño(s) haya(n) alcanzado la edad de:</w:t>
      </w:r>
    </w:p>
    <w:p w:rsidR="00D663DE" w:rsidRDefault="00D663DE" w:rsidP="00595CF1">
      <w:pPr>
        <w:pStyle w:val="ListParagraph"/>
        <w:numPr>
          <w:ilvl w:val="1"/>
          <w:numId w:val="28"/>
        </w:numPr>
        <w:tabs>
          <w:tab w:val="left" w:pos="1527"/>
        </w:tabs>
        <w:kinsoku w:val="0"/>
        <w:overflowPunct w:val="0"/>
        <w:spacing w:before="154" w:line="295" w:lineRule="exact"/>
        <w:ind w:left="1512" w:hanging="401"/>
        <w:rPr>
          <w:b/>
          <w:bCs/>
          <w:sz w:val="20"/>
          <w:szCs w:val="20"/>
        </w:rPr>
      </w:pPr>
      <w:r>
        <w:rPr>
          <w:b/>
          <w:bCs/>
          <w:sz w:val="20"/>
          <w:szCs w:val="20"/>
        </w:rPr>
        <w:t>Until the child(ren) is (are)</w:t>
      </w:r>
      <w:r>
        <w:rPr>
          <w:b/>
          <w:bCs/>
          <w:spacing w:val="-9"/>
          <w:sz w:val="20"/>
          <w:szCs w:val="20"/>
        </w:rPr>
        <w:t xml:space="preserve"> </w:t>
      </w:r>
      <w:r>
        <w:rPr>
          <w:b/>
          <w:bCs/>
          <w:sz w:val="20"/>
          <w:szCs w:val="20"/>
        </w:rPr>
        <w:t>self-supporting</w:t>
      </w:r>
    </w:p>
    <w:p w:rsidR="00D663DE" w:rsidRDefault="00D663DE">
      <w:pPr>
        <w:pStyle w:val="BodyText"/>
        <w:kinsoku w:val="0"/>
        <w:overflowPunct w:val="0"/>
        <w:spacing w:line="218" w:lineRule="exact"/>
        <w:ind w:left="1526"/>
        <w:rPr>
          <w:b w:val="0"/>
          <w:bCs w:val="0"/>
        </w:rPr>
      </w:pPr>
      <w:r>
        <w:rPr>
          <w:b w:val="0"/>
          <w:bCs w:val="0"/>
        </w:rPr>
        <w:t>Hasta que el/los niño(s) sea(n) económicamente independiente(s)</w:t>
      </w:r>
    </w:p>
    <w:p w:rsidR="00D663DE" w:rsidRDefault="00D663DE" w:rsidP="00595CF1">
      <w:pPr>
        <w:pStyle w:val="ListParagraph"/>
        <w:numPr>
          <w:ilvl w:val="1"/>
          <w:numId w:val="28"/>
        </w:numPr>
        <w:tabs>
          <w:tab w:val="left" w:pos="1527"/>
          <w:tab w:val="left" w:pos="9575"/>
        </w:tabs>
        <w:kinsoku w:val="0"/>
        <w:overflowPunct w:val="0"/>
        <w:spacing w:before="126" w:line="300" w:lineRule="exact"/>
        <w:ind w:left="1512" w:hanging="401"/>
        <w:rPr>
          <w:b/>
          <w:bCs/>
          <w:w w:val="99"/>
          <w:sz w:val="20"/>
          <w:szCs w:val="20"/>
        </w:rPr>
      </w:pPr>
      <w:r>
        <w:rPr>
          <w:b/>
          <w:bCs/>
          <w:sz w:val="20"/>
          <w:szCs w:val="20"/>
        </w:rPr>
        <w:t>Until</w:t>
      </w:r>
      <w:r>
        <w:rPr>
          <w:b/>
          <w:bCs/>
          <w:spacing w:val="-6"/>
          <w:sz w:val="20"/>
          <w:szCs w:val="20"/>
        </w:rPr>
        <w:t xml:space="preserve"> </w:t>
      </w:r>
      <w:r>
        <w:rPr>
          <w:b/>
          <w:bCs/>
          <w:sz w:val="20"/>
          <w:szCs w:val="20"/>
        </w:rPr>
        <w:t>the</w:t>
      </w:r>
      <w:r>
        <w:rPr>
          <w:b/>
          <w:bCs/>
          <w:spacing w:val="-6"/>
          <w:sz w:val="20"/>
          <w:szCs w:val="20"/>
        </w:rPr>
        <w:t xml:space="preserve"> </w:t>
      </w:r>
      <w:r>
        <w:rPr>
          <w:b/>
          <w:bCs/>
          <w:sz w:val="20"/>
          <w:szCs w:val="20"/>
        </w:rPr>
        <w:t>child(ren)</w:t>
      </w:r>
      <w:r>
        <w:rPr>
          <w:b/>
          <w:bCs/>
          <w:spacing w:val="-5"/>
          <w:sz w:val="20"/>
          <w:szCs w:val="20"/>
        </w:rPr>
        <w:t xml:space="preserve"> </w:t>
      </w:r>
      <w:r>
        <w:rPr>
          <w:b/>
          <w:bCs/>
          <w:sz w:val="20"/>
          <w:szCs w:val="20"/>
        </w:rPr>
        <w:t>has</w:t>
      </w:r>
      <w:r>
        <w:rPr>
          <w:b/>
          <w:bCs/>
          <w:spacing w:val="-6"/>
          <w:sz w:val="20"/>
          <w:szCs w:val="20"/>
        </w:rPr>
        <w:t xml:space="preserve"> </w:t>
      </w:r>
      <w:r>
        <w:rPr>
          <w:b/>
          <w:bCs/>
          <w:sz w:val="20"/>
          <w:szCs w:val="20"/>
        </w:rPr>
        <w:t>(have)</w:t>
      </w:r>
      <w:r>
        <w:rPr>
          <w:b/>
          <w:bCs/>
          <w:spacing w:val="-5"/>
          <w:sz w:val="20"/>
          <w:szCs w:val="20"/>
        </w:rPr>
        <w:t xml:space="preserve"> </w:t>
      </w:r>
      <w:r>
        <w:rPr>
          <w:b/>
          <w:bCs/>
          <w:sz w:val="20"/>
          <w:szCs w:val="20"/>
        </w:rPr>
        <w:t>completed</w:t>
      </w:r>
      <w:r>
        <w:rPr>
          <w:b/>
          <w:bCs/>
          <w:spacing w:val="-5"/>
          <w:sz w:val="20"/>
          <w:szCs w:val="20"/>
        </w:rPr>
        <w:t xml:space="preserve"> </w:t>
      </w:r>
      <w:r>
        <w:rPr>
          <w:b/>
          <w:bCs/>
          <w:sz w:val="20"/>
          <w:szCs w:val="20"/>
        </w:rPr>
        <w:t>education</w:t>
      </w:r>
      <w:r>
        <w:rPr>
          <w:b/>
          <w:bCs/>
          <w:spacing w:val="-27"/>
          <w:sz w:val="20"/>
          <w:szCs w:val="20"/>
        </w:rPr>
        <w:t xml:space="preserve"> </w:t>
      </w:r>
      <w:r>
        <w:rPr>
          <w:b/>
          <w:bCs/>
          <w:sz w:val="20"/>
          <w:szCs w:val="20"/>
        </w:rPr>
        <w:t xml:space="preserve">(specify): </w:t>
      </w:r>
      <w:r w:rsidR="0014194C" w:rsidRPr="001704F2">
        <w:rPr>
          <w:bCs/>
          <w:sz w:val="20"/>
          <w:szCs w:val="20"/>
        </w:rPr>
        <w:t>_____________________</w:t>
      </w:r>
    </w:p>
    <w:p w:rsidR="00D663DE" w:rsidRDefault="00D663DE">
      <w:pPr>
        <w:pStyle w:val="BodyText"/>
        <w:kinsoku w:val="0"/>
        <w:overflowPunct w:val="0"/>
        <w:spacing w:line="222" w:lineRule="exact"/>
        <w:ind w:left="1524"/>
        <w:rPr>
          <w:b w:val="0"/>
          <w:bCs w:val="0"/>
        </w:rPr>
      </w:pPr>
      <w:r>
        <w:rPr>
          <w:b w:val="0"/>
          <w:bCs w:val="0"/>
        </w:rPr>
        <w:t>Hasta que el/los niño(s) haya(n) finalizado los estudios (especifique):</w:t>
      </w:r>
    </w:p>
    <w:p w:rsidR="00D663DE" w:rsidRDefault="00D663DE">
      <w:pPr>
        <w:pStyle w:val="BodyText"/>
        <w:kinsoku w:val="0"/>
        <w:overflowPunct w:val="0"/>
        <w:rPr>
          <w:b w:val="0"/>
          <w:bCs w:val="0"/>
          <w:sz w:val="22"/>
          <w:szCs w:val="22"/>
        </w:rPr>
      </w:pPr>
    </w:p>
    <w:bookmarkStart w:id="12" w:name="Check3"/>
    <w:p w:rsidR="000A7EF5" w:rsidRPr="000A7EF5" w:rsidRDefault="000A7EF5" w:rsidP="000A7EF5">
      <w:pPr>
        <w:pStyle w:val="BodyText"/>
        <w:tabs>
          <w:tab w:val="left" w:pos="5940"/>
        </w:tabs>
        <w:kinsoku w:val="0"/>
        <w:overflowPunct w:val="0"/>
        <w:spacing w:before="7"/>
        <w:ind w:left="1800"/>
        <w:rPr>
          <w:bCs w:val="0"/>
        </w:rPr>
      </w:pPr>
      <w:r>
        <w:rPr>
          <w:bCs w:val="0"/>
        </w:rPr>
        <w:fldChar w:fldCharType="begin">
          <w:ffData>
            <w:name w:val="Check3"/>
            <w:enabled/>
            <w:calcOnExit w:val="0"/>
            <w:checkBox>
              <w:sizeAuto/>
              <w:default w:val="0"/>
            </w:checkBox>
          </w:ffData>
        </w:fldChar>
      </w:r>
      <w:r>
        <w:rPr>
          <w:bCs w:val="0"/>
        </w:rPr>
        <w:instrText xml:space="preserve"> FORMCHECKBOX </w:instrText>
      </w:r>
      <w:r>
        <w:rPr>
          <w:bCs w:val="0"/>
        </w:rPr>
      </w:r>
      <w:r>
        <w:rPr>
          <w:bCs w:val="0"/>
        </w:rPr>
        <w:fldChar w:fldCharType="end"/>
      </w:r>
      <w:bookmarkEnd w:id="12"/>
      <w:r>
        <w:rPr>
          <w:bCs w:val="0"/>
        </w:rPr>
        <w:t xml:space="preserve">   </w:t>
      </w:r>
      <w:r w:rsidRPr="000A7EF5">
        <w:rPr>
          <w:bCs w:val="0"/>
        </w:rPr>
        <w:t>Secondary school</w:t>
      </w:r>
      <w:r w:rsidRPr="000A7EF5">
        <w:rPr>
          <w:bCs w:val="0"/>
        </w:rPr>
        <w:tab/>
      </w:r>
      <w:r w:rsidRPr="000A7EF5">
        <w:rPr>
          <w:bCs w:val="0"/>
        </w:rPr>
        <w:tab/>
      </w:r>
      <w:bookmarkStart w:id="13" w:name="Check4"/>
      <w:r>
        <w:rPr>
          <w:bCs w:val="0"/>
        </w:rPr>
        <w:fldChar w:fldCharType="begin">
          <w:ffData>
            <w:name w:val="Check4"/>
            <w:enabled/>
            <w:calcOnExit w:val="0"/>
            <w:checkBox>
              <w:sizeAuto/>
              <w:default w:val="0"/>
            </w:checkBox>
          </w:ffData>
        </w:fldChar>
      </w:r>
      <w:r>
        <w:rPr>
          <w:bCs w:val="0"/>
        </w:rPr>
        <w:instrText xml:space="preserve"> FORMCHECKBOX </w:instrText>
      </w:r>
      <w:r>
        <w:rPr>
          <w:bCs w:val="0"/>
        </w:rPr>
      </w:r>
      <w:r>
        <w:rPr>
          <w:bCs w:val="0"/>
        </w:rPr>
        <w:fldChar w:fldCharType="end"/>
      </w:r>
      <w:bookmarkEnd w:id="13"/>
      <w:r>
        <w:rPr>
          <w:bCs w:val="0"/>
        </w:rPr>
        <w:t xml:space="preserve">    </w:t>
      </w:r>
      <w:r w:rsidRPr="000A7EF5">
        <w:rPr>
          <w:bCs w:val="0"/>
        </w:rPr>
        <w:t>High school</w:t>
      </w:r>
    </w:p>
    <w:p w:rsidR="000A7EF5" w:rsidRPr="000A7EF5" w:rsidRDefault="000A7EF5" w:rsidP="000A7EF5">
      <w:pPr>
        <w:pStyle w:val="BodyText"/>
        <w:tabs>
          <w:tab w:val="left" w:pos="6480"/>
        </w:tabs>
        <w:kinsoku w:val="0"/>
        <w:overflowPunct w:val="0"/>
        <w:spacing w:before="7"/>
        <w:ind w:left="1800"/>
        <w:rPr>
          <w:b w:val="0"/>
          <w:bCs w:val="0"/>
        </w:rPr>
      </w:pPr>
      <w:r>
        <w:rPr>
          <w:b w:val="0"/>
          <w:bCs w:val="0"/>
        </w:rPr>
        <w:t xml:space="preserve">       </w:t>
      </w:r>
      <w:r w:rsidRPr="000A7EF5">
        <w:rPr>
          <w:b w:val="0"/>
          <w:bCs w:val="0"/>
        </w:rPr>
        <w:t>Educación Secundaria Obligatoria</w:t>
      </w:r>
      <w:r>
        <w:rPr>
          <w:b w:val="0"/>
          <w:bCs w:val="0"/>
        </w:rPr>
        <w:t xml:space="preserve"> </w:t>
      </w:r>
      <w:r>
        <w:rPr>
          <w:b w:val="0"/>
          <w:bCs w:val="0"/>
        </w:rPr>
        <w:tab/>
        <w:t xml:space="preserve">        </w:t>
      </w:r>
      <w:r w:rsidRPr="000A7EF5">
        <w:rPr>
          <w:b w:val="0"/>
          <w:bCs w:val="0"/>
        </w:rPr>
        <w:t>Bachillerato</w:t>
      </w:r>
    </w:p>
    <w:p w:rsidR="000A7EF5" w:rsidRPr="000A7EF5" w:rsidRDefault="000A7EF5" w:rsidP="000A7EF5">
      <w:pPr>
        <w:pStyle w:val="BodyText"/>
        <w:kinsoku w:val="0"/>
        <w:overflowPunct w:val="0"/>
        <w:spacing w:before="7"/>
        <w:ind w:left="1800"/>
        <w:rPr>
          <w:b w:val="0"/>
          <w:bCs w:val="0"/>
        </w:rPr>
      </w:pPr>
    </w:p>
    <w:bookmarkStart w:id="14" w:name="Check5"/>
    <w:p w:rsidR="000A7EF5" w:rsidRPr="000A7EF5" w:rsidRDefault="000A7EF5" w:rsidP="000A7EF5">
      <w:pPr>
        <w:pStyle w:val="BodyText"/>
        <w:tabs>
          <w:tab w:val="left" w:pos="6480"/>
        </w:tabs>
        <w:kinsoku w:val="0"/>
        <w:overflowPunct w:val="0"/>
        <w:spacing w:before="7"/>
        <w:ind w:left="1800"/>
        <w:rPr>
          <w:b w:val="0"/>
          <w:bCs w:val="0"/>
        </w:rPr>
      </w:pPr>
      <w:r>
        <w:rPr>
          <w:b w:val="0"/>
          <w:bCs w:val="0"/>
        </w:rPr>
        <w:fldChar w:fldCharType="begin">
          <w:ffData>
            <w:name w:val="Check5"/>
            <w:enabled/>
            <w:calcOnExit w:val="0"/>
            <w:checkBox>
              <w:sizeAuto/>
              <w:default w:val="0"/>
            </w:checkBox>
          </w:ffData>
        </w:fldChar>
      </w:r>
      <w:r>
        <w:rPr>
          <w:b w:val="0"/>
          <w:bCs w:val="0"/>
        </w:rPr>
        <w:instrText xml:space="preserve"> FORMCHECKBOX </w:instrText>
      </w:r>
      <w:r>
        <w:rPr>
          <w:b w:val="0"/>
          <w:bCs w:val="0"/>
        </w:rPr>
      </w:r>
      <w:r>
        <w:rPr>
          <w:b w:val="0"/>
          <w:bCs w:val="0"/>
        </w:rPr>
        <w:fldChar w:fldCharType="end"/>
      </w:r>
      <w:bookmarkEnd w:id="14"/>
      <w:r>
        <w:rPr>
          <w:b w:val="0"/>
          <w:bCs w:val="0"/>
        </w:rPr>
        <w:t xml:space="preserve">    </w:t>
      </w:r>
      <w:r w:rsidRPr="00B5244E">
        <w:rPr>
          <w:bCs w:val="0"/>
        </w:rPr>
        <w:t>College</w:t>
      </w:r>
      <w:r w:rsidRPr="000A7EF5">
        <w:rPr>
          <w:b w:val="0"/>
          <w:bCs w:val="0"/>
        </w:rPr>
        <w:tab/>
      </w:r>
      <w:bookmarkStart w:id="15" w:name="Check6"/>
      <w:r>
        <w:rPr>
          <w:b w:val="0"/>
          <w:bCs w:val="0"/>
        </w:rPr>
        <w:fldChar w:fldCharType="begin">
          <w:ffData>
            <w:name w:val="Check6"/>
            <w:enabled/>
            <w:calcOnExit w:val="0"/>
            <w:checkBox>
              <w:sizeAuto/>
              <w:default w:val="0"/>
            </w:checkBox>
          </w:ffData>
        </w:fldChar>
      </w:r>
      <w:r>
        <w:rPr>
          <w:b w:val="0"/>
          <w:bCs w:val="0"/>
        </w:rPr>
        <w:instrText xml:space="preserve"> FORMCHECKBOX </w:instrText>
      </w:r>
      <w:r>
        <w:rPr>
          <w:b w:val="0"/>
          <w:bCs w:val="0"/>
        </w:rPr>
      </w:r>
      <w:r>
        <w:rPr>
          <w:b w:val="0"/>
          <w:bCs w:val="0"/>
        </w:rPr>
        <w:fldChar w:fldCharType="end"/>
      </w:r>
      <w:bookmarkEnd w:id="15"/>
      <w:r>
        <w:rPr>
          <w:b w:val="0"/>
          <w:bCs w:val="0"/>
        </w:rPr>
        <w:t xml:space="preserve">     </w:t>
      </w:r>
      <w:r w:rsidRPr="00B5244E">
        <w:rPr>
          <w:bCs w:val="0"/>
        </w:rPr>
        <w:t>University</w:t>
      </w:r>
    </w:p>
    <w:p w:rsidR="000A7EF5" w:rsidRPr="000A7EF5" w:rsidRDefault="000A7EF5" w:rsidP="000A7EF5">
      <w:pPr>
        <w:pStyle w:val="BodyText"/>
        <w:tabs>
          <w:tab w:val="left" w:pos="6480"/>
        </w:tabs>
        <w:kinsoku w:val="0"/>
        <w:overflowPunct w:val="0"/>
        <w:spacing w:before="7"/>
        <w:ind w:left="1800"/>
        <w:rPr>
          <w:b w:val="0"/>
          <w:bCs w:val="0"/>
        </w:rPr>
      </w:pPr>
      <w:r>
        <w:rPr>
          <w:b w:val="0"/>
          <w:bCs w:val="0"/>
        </w:rPr>
        <w:t xml:space="preserve">        </w:t>
      </w:r>
      <w:r w:rsidRPr="000A7EF5">
        <w:rPr>
          <w:b w:val="0"/>
          <w:bCs w:val="0"/>
        </w:rPr>
        <w:t>Formación professional</w:t>
      </w:r>
      <w:r w:rsidRPr="000A7EF5">
        <w:rPr>
          <w:b w:val="0"/>
          <w:bCs w:val="0"/>
        </w:rPr>
        <w:tab/>
      </w:r>
      <w:r>
        <w:rPr>
          <w:b w:val="0"/>
          <w:bCs w:val="0"/>
        </w:rPr>
        <w:t xml:space="preserve">         </w:t>
      </w:r>
      <w:r w:rsidRPr="000A7EF5">
        <w:rPr>
          <w:b w:val="0"/>
          <w:bCs w:val="0"/>
        </w:rPr>
        <w:t>Universidad</w:t>
      </w:r>
    </w:p>
    <w:p w:rsidR="000A7EF5" w:rsidRPr="000A7EF5" w:rsidRDefault="000A7EF5" w:rsidP="000A7EF5">
      <w:pPr>
        <w:pStyle w:val="BodyText"/>
        <w:kinsoku w:val="0"/>
        <w:overflowPunct w:val="0"/>
        <w:spacing w:before="7"/>
        <w:ind w:left="1800"/>
        <w:rPr>
          <w:b w:val="0"/>
          <w:bCs w:val="0"/>
        </w:rPr>
      </w:pPr>
    </w:p>
    <w:bookmarkStart w:id="16" w:name="Check7"/>
    <w:p w:rsidR="000A7EF5" w:rsidRPr="005B67B2" w:rsidRDefault="000A7EF5" w:rsidP="000A7EF5">
      <w:pPr>
        <w:pStyle w:val="BodyText"/>
        <w:kinsoku w:val="0"/>
        <w:overflowPunct w:val="0"/>
        <w:spacing w:before="7"/>
        <w:ind w:left="1800"/>
        <w:rPr>
          <w:b w:val="0"/>
          <w:bCs w:val="0"/>
        </w:rPr>
      </w:pPr>
      <w:r>
        <w:rPr>
          <w:b w:val="0"/>
          <w:bCs w:val="0"/>
        </w:rPr>
        <w:fldChar w:fldCharType="begin">
          <w:ffData>
            <w:name w:val="Check7"/>
            <w:enabled/>
            <w:calcOnExit w:val="0"/>
            <w:checkBox>
              <w:sizeAuto/>
              <w:default w:val="0"/>
            </w:checkBox>
          </w:ffData>
        </w:fldChar>
      </w:r>
      <w:r>
        <w:rPr>
          <w:b w:val="0"/>
          <w:bCs w:val="0"/>
        </w:rPr>
        <w:instrText xml:space="preserve"> FORMCHECKBOX </w:instrText>
      </w:r>
      <w:r>
        <w:rPr>
          <w:b w:val="0"/>
          <w:bCs w:val="0"/>
        </w:rPr>
      </w:r>
      <w:r>
        <w:rPr>
          <w:b w:val="0"/>
          <w:bCs w:val="0"/>
        </w:rPr>
        <w:fldChar w:fldCharType="end"/>
      </w:r>
      <w:bookmarkEnd w:id="16"/>
      <w:r>
        <w:rPr>
          <w:b w:val="0"/>
          <w:bCs w:val="0"/>
        </w:rPr>
        <w:t xml:space="preserve">    </w:t>
      </w:r>
      <w:r w:rsidRPr="00B5244E">
        <w:rPr>
          <w:bCs w:val="0"/>
        </w:rPr>
        <w:t>Other</w:t>
      </w:r>
      <w:r w:rsidR="005B67B2">
        <w:rPr>
          <w:bCs w:val="0"/>
        </w:rPr>
        <w:t xml:space="preserve"> </w:t>
      </w:r>
      <w:r w:rsidR="005B67B2">
        <w:rPr>
          <w:b w:val="0"/>
          <w:bCs w:val="0"/>
        </w:rPr>
        <w:t>___________________________________________________</w:t>
      </w:r>
    </w:p>
    <w:p w:rsidR="00D663DE" w:rsidRDefault="000A7EF5" w:rsidP="000A7EF5">
      <w:pPr>
        <w:pStyle w:val="BodyText"/>
        <w:kinsoku w:val="0"/>
        <w:overflowPunct w:val="0"/>
        <w:spacing w:before="7"/>
        <w:ind w:left="1800"/>
        <w:rPr>
          <w:b w:val="0"/>
          <w:bCs w:val="0"/>
        </w:rPr>
      </w:pPr>
      <w:r>
        <w:rPr>
          <w:b w:val="0"/>
          <w:bCs w:val="0"/>
        </w:rPr>
        <w:t xml:space="preserve">        </w:t>
      </w:r>
      <w:r w:rsidRPr="000A7EF5">
        <w:rPr>
          <w:b w:val="0"/>
          <w:bCs w:val="0"/>
        </w:rPr>
        <w:t>Otros</w:t>
      </w:r>
    </w:p>
    <w:p w:rsidR="000A7EF5" w:rsidRPr="000A7EF5" w:rsidRDefault="000A7EF5" w:rsidP="000A7EF5">
      <w:pPr>
        <w:pStyle w:val="BodyText"/>
        <w:kinsoku w:val="0"/>
        <w:overflowPunct w:val="0"/>
        <w:spacing w:before="7"/>
        <w:ind w:left="1800"/>
        <w:rPr>
          <w:b w:val="0"/>
          <w:bCs w:val="0"/>
        </w:rPr>
      </w:pPr>
    </w:p>
    <w:p w:rsidR="00D663DE" w:rsidRDefault="00D663DE" w:rsidP="00595CF1">
      <w:pPr>
        <w:pStyle w:val="ListParagraph"/>
        <w:numPr>
          <w:ilvl w:val="1"/>
          <w:numId w:val="28"/>
        </w:numPr>
        <w:tabs>
          <w:tab w:val="left" w:pos="1512"/>
        </w:tabs>
        <w:kinsoku w:val="0"/>
        <w:overflowPunct w:val="0"/>
        <w:spacing w:line="295" w:lineRule="exact"/>
        <w:ind w:left="1512"/>
        <w:rPr>
          <w:b/>
          <w:bCs/>
          <w:sz w:val="20"/>
          <w:szCs w:val="20"/>
        </w:rPr>
      </w:pPr>
      <w:r>
        <w:rPr>
          <w:b/>
          <w:bCs/>
          <w:sz w:val="20"/>
          <w:szCs w:val="20"/>
        </w:rPr>
        <w:t>Until the creditor is</w:t>
      </w:r>
      <w:r>
        <w:rPr>
          <w:b/>
          <w:bCs/>
          <w:spacing w:val="-8"/>
          <w:sz w:val="20"/>
          <w:szCs w:val="20"/>
        </w:rPr>
        <w:t xml:space="preserve"> </w:t>
      </w:r>
      <w:r>
        <w:rPr>
          <w:b/>
          <w:bCs/>
          <w:sz w:val="20"/>
          <w:szCs w:val="20"/>
        </w:rPr>
        <w:t>self-supporting</w:t>
      </w:r>
    </w:p>
    <w:p w:rsidR="00D663DE" w:rsidRDefault="00D663DE">
      <w:pPr>
        <w:pStyle w:val="BodyText"/>
        <w:kinsoku w:val="0"/>
        <w:overflowPunct w:val="0"/>
        <w:spacing w:line="218" w:lineRule="exact"/>
        <w:ind w:left="1511"/>
        <w:rPr>
          <w:b w:val="0"/>
          <w:bCs w:val="0"/>
        </w:rPr>
      </w:pPr>
      <w:r>
        <w:rPr>
          <w:b w:val="0"/>
          <w:bCs w:val="0"/>
        </w:rPr>
        <w:t>Hasta que el acreedor sea económicamente independiente</w:t>
      </w:r>
    </w:p>
    <w:p w:rsidR="00D663DE" w:rsidRDefault="00D663DE" w:rsidP="00595CF1">
      <w:pPr>
        <w:pStyle w:val="ListParagraph"/>
        <w:numPr>
          <w:ilvl w:val="1"/>
          <w:numId w:val="28"/>
        </w:numPr>
        <w:tabs>
          <w:tab w:val="left" w:pos="1512"/>
        </w:tabs>
        <w:kinsoku w:val="0"/>
        <w:overflowPunct w:val="0"/>
        <w:spacing w:before="169" w:line="201" w:lineRule="auto"/>
        <w:ind w:left="1512" w:right="629"/>
        <w:rPr>
          <w:b/>
          <w:bCs/>
          <w:sz w:val="20"/>
          <w:szCs w:val="20"/>
        </w:rPr>
      </w:pPr>
      <w:r>
        <w:rPr>
          <w:b/>
          <w:bCs/>
          <w:sz w:val="20"/>
          <w:szCs w:val="20"/>
        </w:rPr>
        <w:t>Unless and until it is changed or discontinued by further decision or by operation of law</w:t>
      </w:r>
    </w:p>
    <w:p w:rsidR="00D663DE" w:rsidRDefault="00D663DE">
      <w:pPr>
        <w:pStyle w:val="BodyText"/>
        <w:kinsoku w:val="0"/>
        <w:overflowPunct w:val="0"/>
        <w:spacing w:before="13"/>
        <w:ind w:left="1511"/>
        <w:rPr>
          <w:b w:val="0"/>
          <w:bCs w:val="0"/>
        </w:rPr>
      </w:pPr>
      <w:r>
        <w:rPr>
          <w:b w:val="0"/>
          <w:bCs w:val="0"/>
        </w:rPr>
        <w:t>A menos y hasta que se modifique o suspenda mediante otra resolución o en virtud de la ley</w:t>
      </w:r>
    </w:p>
    <w:p w:rsidR="00D663DE" w:rsidRDefault="00D663DE" w:rsidP="00595CF1">
      <w:pPr>
        <w:pStyle w:val="ListParagraph"/>
        <w:numPr>
          <w:ilvl w:val="1"/>
          <w:numId w:val="28"/>
        </w:numPr>
        <w:tabs>
          <w:tab w:val="left" w:pos="1512"/>
        </w:tabs>
        <w:kinsoku w:val="0"/>
        <w:overflowPunct w:val="0"/>
        <w:spacing w:before="126" w:line="296" w:lineRule="exact"/>
        <w:ind w:left="1512"/>
        <w:rPr>
          <w:b/>
          <w:bCs/>
          <w:sz w:val="20"/>
          <w:szCs w:val="20"/>
        </w:rPr>
      </w:pPr>
      <w:r>
        <w:rPr>
          <w:b/>
          <w:bCs/>
          <w:sz w:val="20"/>
          <w:szCs w:val="20"/>
        </w:rPr>
        <w:t>Other:</w:t>
      </w:r>
    </w:p>
    <w:p w:rsidR="0014194C" w:rsidRDefault="00D663DE" w:rsidP="0014194C">
      <w:pPr>
        <w:pStyle w:val="BodyText"/>
        <w:tabs>
          <w:tab w:val="left" w:pos="2471"/>
          <w:tab w:val="left" w:pos="9578"/>
        </w:tabs>
        <w:kinsoku w:val="0"/>
        <w:overflowPunct w:val="0"/>
        <w:spacing w:line="219" w:lineRule="exact"/>
        <w:ind w:left="1512"/>
        <w:rPr>
          <w:b w:val="0"/>
          <w:bCs w:val="0"/>
        </w:rPr>
      </w:pPr>
      <w:r>
        <w:rPr>
          <w:b w:val="0"/>
          <w:bCs w:val="0"/>
        </w:rPr>
        <w:t>Otros:</w:t>
      </w:r>
      <w:r>
        <w:rPr>
          <w:b w:val="0"/>
          <w:bCs w:val="0"/>
        </w:rPr>
        <w:tab/>
      </w:r>
      <w:r w:rsidR="0014194C" w:rsidRPr="0014194C">
        <w:rPr>
          <w:b w:val="0"/>
          <w:bCs w:val="0"/>
        </w:rPr>
        <w:t>______________________________________________________________</w:t>
      </w:r>
      <w:r w:rsidR="0014194C">
        <w:rPr>
          <w:b w:val="0"/>
          <w:bCs w:val="0"/>
        </w:rPr>
        <w:t>_</w:t>
      </w:r>
    </w:p>
    <w:p w:rsidR="0014194C" w:rsidRDefault="0014194C" w:rsidP="0014194C">
      <w:pPr>
        <w:pStyle w:val="BodyText"/>
        <w:tabs>
          <w:tab w:val="left" w:pos="2471"/>
          <w:tab w:val="left" w:pos="9578"/>
        </w:tabs>
        <w:kinsoku w:val="0"/>
        <w:overflowPunct w:val="0"/>
        <w:spacing w:line="219" w:lineRule="exact"/>
        <w:ind w:left="1512"/>
        <w:rPr>
          <w:b w:val="0"/>
          <w:bCs w:val="0"/>
        </w:rPr>
      </w:pPr>
    </w:p>
    <w:p w:rsidR="0014194C" w:rsidRDefault="0014194C" w:rsidP="0014194C">
      <w:pPr>
        <w:pStyle w:val="BodyText"/>
        <w:tabs>
          <w:tab w:val="left" w:pos="2471"/>
          <w:tab w:val="left" w:pos="9578"/>
        </w:tabs>
        <w:kinsoku w:val="0"/>
        <w:overflowPunct w:val="0"/>
        <w:spacing w:line="219" w:lineRule="exact"/>
        <w:ind w:left="1512"/>
        <w:rPr>
          <w:b w:val="0"/>
          <w:bCs w:val="0"/>
        </w:rPr>
      </w:pPr>
      <w:r>
        <w:rPr>
          <w:b w:val="0"/>
          <w:bCs w:val="0"/>
        </w:rPr>
        <w:t xml:space="preserve">                 </w:t>
      </w:r>
      <w:r w:rsidRPr="0014194C">
        <w:rPr>
          <w:b w:val="0"/>
          <w:bCs w:val="0"/>
        </w:rPr>
        <w:t>______________________________________________________________</w:t>
      </w:r>
      <w:r>
        <w:rPr>
          <w:b w:val="0"/>
          <w:bCs w:val="0"/>
        </w:rPr>
        <w:t>_</w:t>
      </w:r>
    </w:p>
    <w:p w:rsidR="0014194C" w:rsidRDefault="0014194C" w:rsidP="0014194C">
      <w:pPr>
        <w:pStyle w:val="BodyText"/>
        <w:tabs>
          <w:tab w:val="left" w:pos="2471"/>
          <w:tab w:val="left" w:pos="9578"/>
        </w:tabs>
        <w:kinsoku w:val="0"/>
        <w:overflowPunct w:val="0"/>
        <w:spacing w:line="219" w:lineRule="exact"/>
        <w:ind w:left="1512"/>
        <w:rPr>
          <w:b w:val="0"/>
          <w:bCs w:val="0"/>
        </w:rPr>
      </w:pPr>
    </w:p>
    <w:p w:rsidR="0014194C" w:rsidRDefault="0014194C" w:rsidP="0014194C">
      <w:pPr>
        <w:pStyle w:val="BodyText"/>
        <w:tabs>
          <w:tab w:val="left" w:pos="2471"/>
          <w:tab w:val="left" w:pos="9578"/>
        </w:tabs>
        <w:kinsoku w:val="0"/>
        <w:overflowPunct w:val="0"/>
        <w:spacing w:line="219" w:lineRule="exact"/>
        <w:ind w:left="1512"/>
        <w:rPr>
          <w:b w:val="0"/>
          <w:bCs w:val="0"/>
        </w:rPr>
      </w:pPr>
      <w:r>
        <w:rPr>
          <w:b w:val="0"/>
          <w:bCs w:val="0"/>
        </w:rPr>
        <w:t xml:space="preserve">                 </w:t>
      </w:r>
      <w:r w:rsidRPr="0014194C">
        <w:rPr>
          <w:b w:val="0"/>
          <w:bCs w:val="0"/>
        </w:rPr>
        <w:t>______________________________________________________________</w:t>
      </w:r>
      <w:r>
        <w:rPr>
          <w:b w:val="0"/>
          <w:bCs w:val="0"/>
        </w:rPr>
        <w:t>_</w:t>
      </w:r>
    </w:p>
    <w:p w:rsidR="00D663DE" w:rsidRDefault="00D663DE">
      <w:pPr>
        <w:pStyle w:val="BodyText"/>
        <w:kinsoku w:val="0"/>
        <w:overflowPunct w:val="0"/>
        <w:spacing w:before="9"/>
        <w:rPr>
          <w:b w:val="0"/>
          <w:bCs w:val="0"/>
          <w:sz w:val="15"/>
          <w:szCs w:val="15"/>
        </w:rPr>
      </w:pPr>
    </w:p>
    <w:p w:rsidR="00D663DE" w:rsidRDefault="00D663DE">
      <w:pPr>
        <w:pStyle w:val="BodyText"/>
        <w:kinsoku w:val="0"/>
        <w:overflowPunct w:val="0"/>
        <w:rPr>
          <w:b w:val="0"/>
          <w:bCs w:val="0"/>
          <w:sz w:val="26"/>
          <w:szCs w:val="26"/>
        </w:rPr>
      </w:pPr>
    </w:p>
    <w:p w:rsidR="00D663DE" w:rsidRDefault="00D663DE" w:rsidP="00595CF1">
      <w:pPr>
        <w:pStyle w:val="ListParagraph"/>
        <w:numPr>
          <w:ilvl w:val="0"/>
          <w:numId w:val="28"/>
        </w:numPr>
        <w:tabs>
          <w:tab w:val="left" w:pos="1116"/>
        </w:tabs>
        <w:kinsoku w:val="0"/>
        <w:overflowPunct w:val="0"/>
        <w:spacing w:before="93"/>
        <w:ind w:left="1116" w:hanging="720"/>
        <w:rPr>
          <w:b/>
          <w:bCs/>
          <w:sz w:val="20"/>
          <w:szCs w:val="20"/>
        </w:rPr>
      </w:pPr>
      <w:r>
        <w:rPr>
          <w:b/>
          <w:bCs/>
          <w:sz w:val="20"/>
          <w:szCs w:val="20"/>
        </w:rPr>
        <w:t>Costs and</w:t>
      </w:r>
      <w:r>
        <w:rPr>
          <w:b/>
          <w:bCs/>
          <w:spacing w:val="-2"/>
          <w:sz w:val="20"/>
          <w:szCs w:val="20"/>
        </w:rPr>
        <w:t xml:space="preserve"> </w:t>
      </w:r>
      <w:r>
        <w:rPr>
          <w:b/>
          <w:bCs/>
          <w:sz w:val="20"/>
          <w:szCs w:val="20"/>
        </w:rPr>
        <w:t>expenses</w:t>
      </w:r>
    </w:p>
    <w:p w:rsidR="00D663DE" w:rsidRDefault="00D663DE">
      <w:pPr>
        <w:pStyle w:val="BodyText"/>
        <w:kinsoku w:val="0"/>
        <w:overflowPunct w:val="0"/>
        <w:spacing w:before="3"/>
        <w:ind w:left="1115"/>
        <w:rPr>
          <w:b w:val="0"/>
          <w:bCs w:val="0"/>
        </w:rPr>
      </w:pPr>
      <w:r>
        <w:rPr>
          <w:b w:val="0"/>
          <w:bCs w:val="0"/>
        </w:rPr>
        <w:t>Costes y gastos</w:t>
      </w:r>
    </w:p>
    <w:p w:rsidR="00D663DE" w:rsidRDefault="00D663DE" w:rsidP="00595CF1">
      <w:pPr>
        <w:pStyle w:val="ListParagraph"/>
        <w:numPr>
          <w:ilvl w:val="1"/>
          <w:numId w:val="28"/>
        </w:numPr>
        <w:tabs>
          <w:tab w:val="left" w:pos="1527"/>
        </w:tabs>
        <w:kinsoku w:val="0"/>
        <w:overflowPunct w:val="0"/>
        <w:spacing w:before="125" w:line="296" w:lineRule="exact"/>
        <w:ind w:left="1526"/>
        <w:rPr>
          <w:b/>
          <w:bCs/>
          <w:sz w:val="20"/>
          <w:szCs w:val="20"/>
        </w:rPr>
      </w:pPr>
      <w:r>
        <w:rPr>
          <w:b/>
          <w:bCs/>
          <w:sz w:val="20"/>
          <w:szCs w:val="20"/>
        </w:rPr>
        <w:t>The decision is silent about costs and</w:t>
      </w:r>
      <w:r>
        <w:rPr>
          <w:b/>
          <w:bCs/>
          <w:spacing w:val="-8"/>
          <w:sz w:val="20"/>
          <w:szCs w:val="20"/>
        </w:rPr>
        <w:t xml:space="preserve"> </w:t>
      </w:r>
      <w:r>
        <w:rPr>
          <w:b/>
          <w:bCs/>
          <w:sz w:val="20"/>
          <w:szCs w:val="20"/>
        </w:rPr>
        <w:t>expenses</w:t>
      </w:r>
    </w:p>
    <w:p w:rsidR="00D663DE" w:rsidRDefault="00D663DE">
      <w:pPr>
        <w:pStyle w:val="BodyText"/>
        <w:kinsoku w:val="0"/>
        <w:overflowPunct w:val="0"/>
        <w:spacing w:line="219" w:lineRule="exact"/>
        <w:ind w:left="1526"/>
        <w:rPr>
          <w:b w:val="0"/>
          <w:bCs w:val="0"/>
        </w:rPr>
      </w:pPr>
      <w:r>
        <w:rPr>
          <w:b w:val="0"/>
          <w:bCs w:val="0"/>
        </w:rPr>
        <w:t>La resolución no dice nada sobre los costes y gastos</w:t>
      </w:r>
    </w:p>
    <w:p w:rsidR="00D663DE" w:rsidRDefault="00D663DE" w:rsidP="00595CF1">
      <w:pPr>
        <w:pStyle w:val="ListParagraph"/>
        <w:numPr>
          <w:ilvl w:val="1"/>
          <w:numId w:val="28"/>
        </w:numPr>
        <w:tabs>
          <w:tab w:val="left" w:pos="1527"/>
        </w:tabs>
        <w:kinsoku w:val="0"/>
        <w:overflowPunct w:val="0"/>
        <w:spacing w:before="121" w:line="296" w:lineRule="exact"/>
        <w:ind w:left="1526"/>
        <w:rPr>
          <w:b/>
          <w:bCs/>
          <w:sz w:val="20"/>
          <w:szCs w:val="20"/>
        </w:rPr>
      </w:pPr>
      <w:r>
        <w:rPr>
          <w:b/>
          <w:bCs/>
          <w:sz w:val="20"/>
          <w:szCs w:val="20"/>
        </w:rPr>
        <w:t>The debtor is ordered to pay costs and</w:t>
      </w:r>
      <w:r>
        <w:rPr>
          <w:b/>
          <w:bCs/>
          <w:spacing w:val="-14"/>
          <w:sz w:val="20"/>
          <w:szCs w:val="20"/>
        </w:rPr>
        <w:t xml:space="preserve"> </w:t>
      </w:r>
      <w:r>
        <w:rPr>
          <w:b/>
          <w:bCs/>
          <w:sz w:val="20"/>
          <w:szCs w:val="20"/>
        </w:rPr>
        <w:t>expenses</w:t>
      </w:r>
    </w:p>
    <w:p w:rsidR="00D663DE" w:rsidRDefault="00D663DE">
      <w:pPr>
        <w:pStyle w:val="BodyText"/>
        <w:kinsoku w:val="0"/>
        <w:overflowPunct w:val="0"/>
        <w:spacing w:line="219" w:lineRule="exact"/>
        <w:ind w:left="1526"/>
        <w:rPr>
          <w:b w:val="0"/>
          <w:bCs w:val="0"/>
        </w:rPr>
      </w:pPr>
      <w:r>
        <w:rPr>
          <w:b w:val="0"/>
          <w:bCs w:val="0"/>
        </w:rPr>
        <w:t>Se condena a pagar costes y gastos al deudor</w:t>
      </w:r>
    </w:p>
    <w:p w:rsidR="00D663DE" w:rsidRDefault="00D663DE" w:rsidP="00595CF1">
      <w:pPr>
        <w:pStyle w:val="ListParagraph"/>
        <w:numPr>
          <w:ilvl w:val="1"/>
          <w:numId w:val="28"/>
        </w:numPr>
        <w:tabs>
          <w:tab w:val="left" w:pos="1527"/>
        </w:tabs>
        <w:kinsoku w:val="0"/>
        <w:overflowPunct w:val="0"/>
        <w:spacing w:before="123" w:line="296" w:lineRule="exact"/>
        <w:ind w:left="1526"/>
        <w:rPr>
          <w:b/>
          <w:bCs/>
          <w:sz w:val="20"/>
          <w:szCs w:val="20"/>
        </w:rPr>
      </w:pPr>
      <w:r>
        <w:rPr>
          <w:b/>
          <w:bCs/>
          <w:sz w:val="20"/>
          <w:szCs w:val="20"/>
        </w:rPr>
        <w:t>The creditor is ordered to pay costs and</w:t>
      </w:r>
      <w:r>
        <w:rPr>
          <w:b/>
          <w:bCs/>
          <w:spacing w:val="-20"/>
          <w:sz w:val="20"/>
          <w:szCs w:val="20"/>
        </w:rPr>
        <w:t xml:space="preserve"> </w:t>
      </w:r>
      <w:r>
        <w:rPr>
          <w:b/>
          <w:bCs/>
          <w:sz w:val="20"/>
          <w:szCs w:val="20"/>
        </w:rPr>
        <w:t>expenses</w:t>
      </w:r>
    </w:p>
    <w:p w:rsidR="00D663DE" w:rsidRDefault="00D663DE">
      <w:pPr>
        <w:pStyle w:val="BodyText"/>
        <w:kinsoku w:val="0"/>
        <w:overflowPunct w:val="0"/>
        <w:spacing w:line="219" w:lineRule="exact"/>
        <w:ind w:left="646" w:right="3462"/>
        <w:jc w:val="center"/>
        <w:rPr>
          <w:b w:val="0"/>
          <w:bCs w:val="0"/>
        </w:rPr>
      </w:pPr>
      <w:r>
        <w:rPr>
          <w:b w:val="0"/>
          <w:bCs w:val="0"/>
        </w:rPr>
        <w:t>Se condena a pagar costes y gastos al acreedor</w:t>
      </w:r>
    </w:p>
    <w:p w:rsidR="00D663DE" w:rsidRDefault="00D663DE" w:rsidP="00595CF1">
      <w:pPr>
        <w:pStyle w:val="ListParagraph"/>
        <w:numPr>
          <w:ilvl w:val="1"/>
          <w:numId w:val="28"/>
        </w:numPr>
        <w:tabs>
          <w:tab w:val="left" w:pos="1527"/>
          <w:tab w:val="left" w:pos="7749"/>
        </w:tabs>
        <w:kinsoku w:val="0"/>
        <w:overflowPunct w:val="0"/>
        <w:spacing w:before="123" w:line="296" w:lineRule="exact"/>
        <w:ind w:left="1526"/>
        <w:rPr>
          <w:b/>
          <w:bCs/>
          <w:sz w:val="20"/>
          <w:szCs w:val="20"/>
        </w:rPr>
      </w:pPr>
      <w:r>
        <w:rPr>
          <w:b/>
          <w:bCs/>
          <w:sz w:val="20"/>
          <w:szCs w:val="20"/>
        </w:rPr>
        <w:t>Costs and expenses</w:t>
      </w:r>
      <w:r>
        <w:rPr>
          <w:b/>
          <w:bCs/>
          <w:spacing w:val="-14"/>
          <w:sz w:val="20"/>
          <w:szCs w:val="20"/>
        </w:rPr>
        <w:t xml:space="preserve"> </w:t>
      </w:r>
      <w:r>
        <w:rPr>
          <w:b/>
          <w:bCs/>
          <w:sz w:val="20"/>
          <w:szCs w:val="20"/>
        </w:rPr>
        <w:t>amount</w:t>
      </w:r>
      <w:r>
        <w:rPr>
          <w:b/>
          <w:bCs/>
          <w:spacing w:val="-4"/>
          <w:sz w:val="20"/>
          <w:szCs w:val="20"/>
        </w:rPr>
        <w:t xml:space="preserve"> </w:t>
      </w:r>
      <w:r>
        <w:rPr>
          <w:b/>
          <w:bCs/>
          <w:sz w:val="20"/>
          <w:szCs w:val="20"/>
        </w:rPr>
        <w:t>to:</w:t>
      </w:r>
      <w:r w:rsidR="0014194C" w:rsidRPr="0014194C">
        <w:rPr>
          <w:bCs/>
          <w:sz w:val="20"/>
          <w:szCs w:val="20"/>
        </w:rPr>
        <w:t xml:space="preserve"> </w:t>
      </w:r>
      <w:r w:rsidR="0014194C" w:rsidRPr="001704F2">
        <w:rPr>
          <w:bCs/>
          <w:sz w:val="20"/>
          <w:szCs w:val="20"/>
        </w:rPr>
        <w:t>_____________________</w:t>
      </w:r>
      <w:r w:rsidR="0014194C">
        <w:rPr>
          <w:bCs/>
          <w:sz w:val="20"/>
          <w:szCs w:val="20"/>
        </w:rPr>
        <w:t>_______</w:t>
      </w:r>
      <w:r w:rsidR="0014194C">
        <w:rPr>
          <w:b/>
          <w:bCs/>
          <w:sz w:val="20"/>
          <w:szCs w:val="20"/>
        </w:rPr>
        <w:t xml:space="preserve">  </w:t>
      </w:r>
      <w:r>
        <w:rPr>
          <w:b/>
          <w:bCs/>
          <w:sz w:val="20"/>
          <w:szCs w:val="20"/>
        </w:rPr>
        <w:t>(specify</w:t>
      </w:r>
      <w:r>
        <w:rPr>
          <w:b/>
          <w:bCs/>
          <w:spacing w:val="-9"/>
          <w:sz w:val="20"/>
          <w:szCs w:val="20"/>
        </w:rPr>
        <w:t xml:space="preserve"> </w:t>
      </w:r>
      <w:r>
        <w:rPr>
          <w:b/>
          <w:bCs/>
          <w:sz w:val="20"/>
          <w:szCs w:val="20"/>
        </w:rPr>
        <w:t>currency</w:t>
      </w:r>
      <w:r>
        <w:rPr>
          <w:position w:val="6"/>
          <w:sz w:val="13"/>
          <w:szCs w:val="13"/>
        </w:rPr>
        <w:t>11</w:t>
      </w:r>
      <w:r>
        <w:rPr>
          <w:b/>
          <w:bCs/>
          <w:sz w:val="20"/>
          <w:szCs w:val="20"/>
        </w:rPr>
        <w:t>)</w:t>
      </w:r>
    </w:p>
    <w:p w:rsidR="00D663DE" w:rsidRDefault="00D663DE">
      <w:pPr>
        <w:pStyle w:val="BodyText"/>
        <w:tabs>
          <w:tab w:val="left" w:pos="7398"/>
        </w:tabs>
        <w:kinsoku w:val="0"/>
        <w:overflowPunct w:val="0"/>
        <w:spacing w:line="219" w:lineRule="exact"/>
        <w:ind w:left="1526"/>
        <w:rPr>
          <w:b w:val="0"/>
          <w:bCs w:val="0"/>
        </w:rPr>
      </w:pPr>
      <w:r>
        <w:rPr>
          <w:b w:val="0"/>
          <w:bCs w:val="0"/>
        </w:rPr>
        <w:t>Los costes y gastos</w:t>
      </w:r>
      <w:r>
        <w:rPr>
          <w:b w:val="0"/>
          <w:bCs w:val="0"/>
          <w:spacing w:val="-32"/>
        </w:rPr>
        <w:t xml:space="preserve"> </w:t>
      </w:r>
      <w:r>
        <w:rPr>
          <w:b w:val="0"/>
          <w:bCs w:val="0"/>
        </w:rPr>
        <w:t>ascienden</w:t>
      </w:r>
      <w:r>
        <w:rPr>
          <w:b w:val="0"/>
          <w:bCs w:val="0"/>
          <w:spacing w:val="-9"/>
        </w:rPr>
        <w:t xml:space="preserve"> </w:t>
      </w:r>
      <w:r>
        <w:rPr>
          <w:b w:val="0"/>
          <w:bCs w:val="0"/>
        </w:rPr>
        <w:t>a:</w:t>
      </w:r>
      <w:r>
        <w:rPr>
          <w:b w:val="0"/>
          <w:bCs w:val="0"/>
        </w:rPr>
        <w:tab/>
      </w:r>
      <w:r w:rsidR="0014194C">
        <w:rPr>
          <w:b w:val="0"/>
          <w:bCs w:val="0"/>
        </w:rPr>
        <w:t xml:space="preserve">        </w:t>
      </w:r>
      <w:r>
        <w:rPr>
          <w:b w:val="0"/>
          <w:bCs w:val="0"/>
        </w:rPr>
        <w:t>(especifique la</w:t>
      </w:r>
      <w:r>
        <w:rPr>
          <w:b w:val="0"/>
          <w:bCs w:val="0"/>
          <w:spacing w:val="-9"/>
        </w:rPr>
        <w:t xml:space="preserve"> </w:t>
      </w:r>
      <w:r>
        <w:rPr>
          <w:b w:val="0"/>
          <w:bCs w:val="0"/>
        </w:rPr>
        <w:t>moneda</w:t>
      </w:r>
      <w:r>
        <w:rPr>
          <w:b w:val="0"/>
          <w:bCs w:val="0"/>
          <w:position w:val="6"/>
          <w:sz w:val="13"/>
          <w:szCs w:val="13"/>
        </w:rPr>
        <w:t>11</w:t>
      </w:r>
      <w:r>
        <w:rPr>
          <w:b w:val="0"/>
          <w:bCs w:val="0"/>
        </w:rPr>
        <w:t>)</w:t>
      </w:r>
    </w:p>
    <w:p w:rsidR="00D663DE" w:rsidRDefault="00D663DE">
      <w:pPr>
        <w:pStyle w:val="BodyText"/>
        <w:kinsoku w:val="0"/>
        <w:overflowPunct w:val="0"/>
        <w:rPr>
          <w:b w:val="0"/>
          <w:bCs w:val="0"/>
        </w:rPr>
      </w:pPr>
    </w:p>
    <w:p w:rsidR="00D663DE" w:rsidRDefault="00D663DE">
      <w:pPr>
        <w:pStyle w:val="BodyText"/>
        <w:kinsoku w:val="0"/>
        <w:overflowPunct w:val="0"/>
        <w:rPr>
          <w:b w:val="0"/>
          <w:bCs w:val="0"/>
        </w:rPr>
      </w:pPr>
    </w:p>
    <w:p w:rsidR="00D663DE" w:rsidRDefault="00D663DE">
      <w:pPr>
        <w:pStyle w:val="BodyText"/>
        <w:kinsoku w:val="0"/>
        <w:overflowPunct w:val="0"/>
        <w:rPr>
          <w:b w:val="0"/>
          <w:bCs w:val="0"/>
        </w:rPr>
      </w:pPr>
    </w:p>
    <w:p w:rsidR="00D663DE" w:rsidRDefault="00D663DE">
      <w:pPr>
        <w:pStyle w:val="BodyText"/>
        <w:kinsoku w:val="0"/>
        <w:overflowPunct w:val="0"/>
        <w:rPr>
          <w:b w:val="0"/>
          <w:bCs w:val="0"/>
        </w:rPr>
      </w:pPr>
    </w:p>
    <w:p w:rsidR="00D663DE" w:rsidRDefault="00D663DE">
      <w:pPr>
        <w:pStyle w:val="BodyText"/>
        <w:kinsoku w:val="0"/>
        <w:overflowPunct w:val="0"/>
        <w:rPr>
          <w:b w:val="0"/>
          <w:bCs w:val="0"/>
        </w:rPr>
      </w:pPr>
    </w:p>
    <w:p w:rsidR="00D663DE" w:rsidRDefault="00A03040">
      <w:pPr>
        <w:pStyle w:val="BodyText"/>
        <w:kinsoku w:val="0"/>
        <w:overflowPunct w:val="0"/>
        <w:spacing w:before="6"/>
        <w:rPr>
          <w:b w:val="0"/>
          <w:bCs w:val="0"/>
          <w:sz w:val="13"/>
          <w:szCs w:val="13"/>
        </w:rPr>
      </w:pPr>
      <w:r>
        <w:rPr>
          <w:noProof/>
        </w:rPr>
        <mc:AlternateContent>
          <mc:Choice Requires="wps">
            <w:drawing>
              <wp:anchor distT="0" distB="0" distL="0" distR="0" simplePos="0" relativeHeight="251661824" behindDoc="0" locked="0" layoutInCell="0" allowOverlap="1">
                <wp:simplePos x="0" y="0"/>
                <wp:positionH relativeFrom="page">
                  <wp:posOffset>899160</wp:posOffset>
                </wp:positionH>
                <wp:positionV relativeFrom="paragraph">
                  <wp:posOffset>127000</wp:posOffset>
                </wp:positionV>
                <wp:extent cx="1828800" cy="12700"/>
                <wp:effectExtent l="0" t="0" r="0" b="0"/>
                <wp:wrapTopAndBottom/>
                <wp:docPr id="10"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24B4F2" id="Freeform 27"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0.8pt,10pt,214.8pt,10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" o:allowincell="f" filled="f" strokeweight=".48pt">
                <v:path arrowok="t" o:connecttype="custom" o:connectlocs="0,0;1828800,0" o:connectangles="0,0"/>
                <w10:wrap type="topAndBottom" anchorx="page"/>
              </v:polyline>
            </w:pict>
          </mc:Fallback>
        </mc:AlternateContent>
      </w:r>
    </w:p>
    <w:p w:rsidR="00D663DE" w:rsidRDefault="00D663DE">
      <w:pPr>
        <w:pStyle w:val="BodyText"/>
        <w:kinsoku w:val="0"/>
        <w:overflowPunct w:val="0"/>
        <w:ind w:left="393"/>
        <w:rPr>
          <w:b w:val="0"/>
          <w:bCs w:val="0"/>
          <w:sz w:val="18"/>
          <w:szCs w:val="18"/>
        </w:rPr>
      </w:pPr>
      <w:r>
        <w:rPr>
          <w:b w:val="0"/>
          <w:bCs w:val="0"/>
          <w:position w:val="9"/>
          <w:sz w:val="12"/>
          <w:szCs w:val="12"/>
        </w:rPr>
        <w:t xml:space="preserve">11 </w:t>
      </w:r>
      <w:r>
        <w:rPr>
          <w:b w:val="0"/>
          <w:bCs w:val="0"/>
          <w:sz w:val="18"/>
          <w:szCs w:val="18"/>
        </w:rPr>
        <w:t>Currency should be specified using the ISO code.</w:t>
      </w:r>
    </w:p>
    <w:p w:rsidR="00D663DE" w:rsidRDefault="00D663DE">
      <w:pPr>
        <w:pStyle w:val="BodyText"/>
        <w:kinsoku w:val="0"/>
        <w:overflowPunct w:val="0"/>
        <w:spacing w:before="9"/>
        <w:ind w:left="585"/>
        <w:rPr>
          <w:b w:val="0"/>
          <w:bCs w:val="0"/>
          <w:sz w:val="18"/>
          <w:szCs w:val="18"/>
        </w:rPr>
      </w:pPr>
      <w:r>
        <w:rPr>
          <w:b w:val="0"/>
          <w:bCs w:val="0"/>
          <w:sz w:val="18"/>
          <w:szCs w:val="18"/>
        </w:rPr>
        <w:t>La moneda deberá especificarse usando el código ISO.</w:t>
      </w:r>
    </w:p>
    <w:p w:rsidR="00D663DE" w:rsidRDefault="00D663DE">
      <w:pPr>
        <w:pStyle w:val="BodyText"/>
        <w:kinsoku w:val="0"/>
        <w:overflowPunct w:val="0"/>
        <w:spacing w:before="9"/>
        <w:ind w:left="585"/>
        <w:rPr>
          <w:b w:val="0"/>
          <w:bCs w:val="0"/>
          <w:sz w:val="18"/>
          <w:szCs w:val="18"/>
        </w:rPr>
        <w:sectPr w:rsidR="00D663DE">
          <w:footerReference w:type="default" r:id="rId19"/>
          <w:pgSz w:w="11920" w:h="16850"/>
          <w:pgMar w:top="1140" w:right="760" w:bottom="920" w:left="1020" w:header="755" w:footer="739" w:gutter="0"/>
          <w:pgNumType w:start="15"/>
          <w:cols w:space="720"/>
          <w:noEndnote/>
        </w:sectPr>
      </w:pPr>
    </w:p>
    <w:p w:rsidR="00D663DE" w:rsidRDefault="00D663DE">
      <w:pPr>
        <w:pStyle w:val="BodyText"/>
        <w:kinsoku w:val="0"/>
        <w:overflowPunct w:val="0"/>
        <w:spacing w:before="4"/>
        <w:rPr>
          <w:b w:val="0"/>
          <w:bCs w:val="0"/>
          <w:sz w:val="17"/>
          <w:szCs w:val="17"/>
        </w:rPr>
      </w:pPr>
    </w:p>
    <w:p w:rsidR="00D663DE" w:rsidRDefault="00D663DE" w:rsidP="00595CF1">
      <w:pPr>
        <w:pStyle w:val="ListParagraph"/>
        <w:numPr>
          <w:ilvl w:val="1"/>
          <w:numId w:val="27"/>
        </w:numPr>
        <w:tabs>
          <w:tab w:val="left" w:pos="1102"/>
        </w:tabs>
        <w:kinsoku w:val="0"/>
        <w:overflowPunct w:val="0"/>
        <w:spacing w:before="82" w:line="228" w:lineRule="auto"/>
        <w:ind w:right="585" w:hanging="705"/>
        <w:rPr>
          <w:b/>
          <w:bCs/>
          <w:sz w:val="20"/>
          <w:szCs w:val="20"/>
        </w:rPr>
      </w:pPr>
      <w:r>
        <w:rPr>
          <w:b/>
          <w:bCs/>
          <w:sz w:val="20"/>
          <w:szCs w:val="20"/>
        </w:rPr>
        <w:t xml:space="preserve">This Abstract accurately reflects the content of the decision, described under item 3 above, in relation to maintenance for the persons listed under items 5.1. and 5.2. </w:t>
      </w:r>
      <w:r>
        <w:rPr>
          <w:b/>
          <w:bCs/>
          <w:i/>
          <w:iCs/>
          <w:sz w:val="20"/>
          <w:szCs w:val="20"/>
        </w:rPr>
        <w:t>a</w:t>
      </w:r>
      <w:r>
        <w:rPr>
          <w:b/>
          <w:bCs/>
          <w:sz w:val="20"/>
          <w:szCs w:val="20"/>
        </w:rPr>
        <w:t xml:space="preserve">, </w:t>
      </w:r>
      <w:r>
        <w:rPr>
          <w:b/>
          <w:bCs/>
          <w:i/>
          <w:iCs/>
          <w:sz w:val="20"/>
          <w:szCs w:val="20"/>
        </w:rPr>
        <w:t xml:space="preserve">b </w:t>
      </w:r>
      <w:r>
        <w:rPr>
          <w:b/>
          <w:bCs/>
          <w:sz w:val="20"/>
          <w:szCs w:val="20"/>
        </w:rPr>
        <w:t xml:space="preserve">and </w:t>
      </w:r>
      <w:r>
        <w:rPr>
          <w:b/>
          <w:bCs/>
          <w:i/>
          <w:iCs/>
          <w:sz w:val="20"/>
          <w:szCs w:val="20"/>
        </w:rPr>
        <w:t>c</w:t>
      </w:r>
      <w:r>
        <w:rPr>
          <w:b/>
          <w:bCs/>
          <w:i/>
          <w:iCs/>
          <w:spacing w:val="-5"/>
          <w:sz w:val="20"/>
          <w:szCs w:val="20"/>
        </w:rPr>
        <w:t xml:space="preserve"> </w:t>
      </w:r>
      <w:r>
        <w:rPr>
          <w:b/>
          <w:bCs/>
          <w:sz w:val="20"/>
          <w:szCs w:val="20"/>
        </w:rPr>
        <w:t>above.</w:t>
      </w:r>
    </w:p>
    <w:p w:rsidR="00D663DE" w:rsidRDefault="00D663DE">
      <w:pPr>
        <w:pStyle w:val="BodyText"/>
        <w:kinsoku w:val="0"/>
        <w:overflowPunct w:val="0"/>
        <w:spacing w:before="5" w:line="244" w:lineRule="auto"/>
        <w:ind w:left="1101" w:right="570"/>
        <w:jc w:val="both"/>
        <w:rPr>
          <w:b w:val="0"/>
          <w:bCs w:val="0"/>
        </w:rPr>
      </w:pPr>
      <w:r>
        <w:rPr>
          <w:b w:val="0"/>
          <w:bCs w:val="0"/>
        </w:rPr>
        <w:t>Este</w:t>
      </w:r>
      <w:r>
        <w:rPr>
          <w:b w:val="0"/>
          <w:bCs w:val="0"/>
          <w:spacing w:val="-9"/>
        </w:rPr>
        <w:t xml:space="preserve"> </w:t>
      </w:r>
      <w:r>
        <w:rPr>
          <w:b w:val="0"/>
          <w:bCs w:val="0"/>
        </w:rPr>
        <w:t>Resumen</w:t>
      </w:r>
      <w:r>
        <w:rPr>
          <w:b w:val="0"/>
          <w:bCs w:val="0"/>
          <w:spacing w:val="-11"/>
        </w:rPr>
        <w:t xml:space="preserve"> </w:t>
      </w:r>
      <w:r>
        <w:rPr>
          <w:b w:val="0"/>
          <w:bCs w:val="0"/>
        </w:rPr>
        <w:t>refleja</w:t>
      </w:r>
      <w:r>
        <w:rPr>
          <w:b w:val="0"/>
          <w:bCs w:val="0"/>
          <w:spacing w:val="-11"/>
        </w:rPr>
        <w:t xml:space="preserve"> </w:t>
      </w:r>
      <w:r>
        <w:rPr>
          <w:b w:val="0"/>
          <w:bCs w:val="0"/>
        </w:rPr>
        <w:t>con</w:t>
      </w:r>
      <w:r>
        <w:rPr>
          <w:b w:val="0"/>
          <w:bCs w:val="0"/>
          <w:spacing w:val="-9"/>
        </w:rPr>
        <w:t xml:space="preserve"> </w:t>
      </w:r>
      <w:r>
        <w:rPr>
          <w:b w:val="0"/>
          <w:bCs w:val="0"/>
        </w:rPr>
        <w:t>precisión</w:t>
      </w:r>
      <w:r>
        <w:rPr>
          <w:b w:val="0"/>
          <w:bCs w:val="0"/>
          <w:spacing w:val="-9"/>
        </w:rPr>
        <w:t xml:space="preserve"> </w:t>
      </w:r>
      <w:r>
        <w:rPr>
          <w:b w:val="0"/>
          <w:bCs w:val="0"/>
        </w:rPr>
        <w:t>el</w:t>
      </w:r>
      <w:r>
        <w:rPr>
          <w:b w:val="0"/>
          <w:bCs w:val="0"/>
          <w:spacing w:val="-12"/>
        </w:rPr>
        <w:t xml:space="preserve"> </w:t>
      </w:r>
      <w:r>
        <w:rPr>
          <w:b w:val="0"/>
          <w:bCs w:val="0"/>
        </w:rPr>
        <w:t>contenido</w:t>
      </w:r>
      <w:r>
        <w:rPr>
          <w:b w:val="0"/>
          <w:bCs w:val="0"/>
          <w:spacing w:val="-9"/>
        </w:rPr>
        <w:t xml:space="preserve"> </w:t>
      </w:r>
      <w:r>
        <w:rPr>
          <w:b w:val="0"/>
          <w:bCs w:val="0"/>
        </w:rPr>
        <w:t>de</w:t>
      </w:r>
      <w:r>
        <w:rPr>
          <w:b w:val="0"/>
          <w:bCs w:val="0"/>
          <w:spacing w:val="-9"/>
        </w:rPr>
        <w:t xml:space="preserve"> </w:t>
      </w:r>
      <w:r>
        <w:rPr>
          <w:b w:val="0"/>
          <w:bCs w:val="0"/>
        </w:rPr>
        <w:t>la</w:t>
      </w:r>
      <w:r>
        <w:rPr>
          <w:b w:val="0"/>
          <w:bCs w:val="0"/>
          <w:spacing w:val="-11"/>
        </w:rPr>
        <w:t xml:space="preserve"> </w:t>
      </w:r>
      <w:r>
        <w:rPr>
          <w:b w:val="0"/>
          <w:bCs w:val="0"/>
        </w:rPr>
        <w:t>resolución,</w:t>
      </w:r>
      <w:r>
        <w:rPr>
          <w:b w:val="0"/>
          <w:bCs w:val="0"/>
          <w:spacing w:val="-9"/>
        </w:rPr>
        <w:t xml:space="preserve"> </w:t>
      </w:r>
      <w:r>
        <w:rPr>
          <w:b w:val="0"/>
          <w:bCs w:val="0"/>
        </w:rPr>
        <w:t>descrita</w:t>
      </w:r>
      <w:r>
        <w:rPr>
          <w:b w:val="0"/>
          <w:bCs w:val="0"/>
          <w:spacing w:val="-9"/>
        </w:rPr>
        <w:t xml:space="preserve"> </w:t>
      </w:r>
      <w:r>
        <w:rPr>
          <w:b w:val="0"/>
          <w:bCs w:val="0"/>
        </w:rPr>
        <w:t>en</w:t>
      </w:r>
      <w:r>
        <w:rPr>
          <w:b w:val="0"/>
          <w:bCs w:val="0"/>
          <w:spacing w:val="-9"/>
        </w:rPr>
        <w:t xml:space="preserve"> </w:t>
      </w:r>
      <w:r>
        <w:rPr>
          <w:b w:val="0"/>
          <w:bCs w:val="0"/>
        </w:rPr>
        <w:t>el</w:t>
      </w:r>
      <w:r>
        <w:rPr>
          <w:b w:val="0"/>
          <w:bCs w:val="0"/>
          <w:spacing w:val="-10"/>
        </w:rPr>
        <w:t xml:space="preserve"> </w:t>
      </w:r>
      <w:r>
        <w:rPr>
          <w:b w:val="0"/>
          <w:bCs w:val="0"/>
        </w:rPr>
        <w:t>anterior</w:t>
      </w:r>
      <w:r>
        <w:rPr>
          <w:b w:val="0"/>
          <w:bCs w:val="0"/>
          <w:spacing w:val="-8"/>
        </w:rPr>
        <w:t xml:space="preserve"> </w:t>
      </w:r>
      <w:r>
        <w:rPr>
          <w:b w:val="0"/>
          <w:bCs w:val="0"/>
        </w:rPr>
        <w:t>punto</w:t>
      </w:r>
      <w:r>
        <w:rPr>
          <w:b w:val="0"/>
          <w:bCs w:val="0"/>
          <w:spacing w:val="-9"/>
        </w:rPr>
        <w:t xml:space="preserve"> </w:t>
      </w:r>
      <w:r>
        <w:rPr>
          <w:b w:val="0"/>
          <w:bCs w:val="0"/>
        </w:rPr>
        <w:t>3, en relación con la manutención de las personas listadas en los anteriores puntos 5.1 y 5.2. a, b y</w:t>
      </w:r>
      <w:r>
        <w:rPr>
          <w:b w:val="0"/>
          <w:bCs w:val="0"/>
          <w:spacing w:val="-4"/>
        </w:rPr>
        <w:t xml:space="preserve"> </w:t>
      </w:r>
      <w:r>
        <w:rPr>
          <w:b w:val="0"/>
          <w:bCs w:val="0"/>
        </w:rPr>
        <w:t>c.</w:t>
      </w:r>
    </w:p>
    <w:p w:rsidR="00D663DE" w:rsidRDefault="00D663DE">
      <w:pPr>
        <w:pStyle w:val="BodyText"/>
        <w:kinsoku w:val="0"/>
        <w:overflowPunct w:val="0"/>
        <w:spacing w:before="7"/>
        <w:rPr>
          <w:b w:val="0"/>
          <w:bCs w:val="0"/>
          <w:sz w:val="17"/>
          <w:szCs w:val="17"/>
        </w:rPr>
      </w:pPr>
    </w:p>
    <w:p w:rsidR="001E4FE0" w:rsidRDefault="00D663DE">
      <w:pPr>
        <w:pStyle w:val="BodyText"/>
        <w:tabs>
          <w:tab w:val="left" w:pos="4828"/>
          <w:tab w:val="left" w:pos="9662"/>
        </w:tabs>
        <w:kinsoku w:val="0"/>
        <w:overflowPunct w:val="0"/>
        <w:spacing w:line="259" w:lineRule="exact"/>
        <w:ind w:left="391"/>
        <w:rPr>
          <w:b w:val="0"/>
          <w:bCs w:val="0"/>
        </w:rPr>
      </w:pPr>
      <w:r>
        <w:rPr>
          <w:position w:val="3"/>
        </w:rPr>
        <w:t>Name:</w:t>
      </w:r>
      <w:r w:rsidR="001E4FE0" w:rsidRPr="001E4FE0">
        <w:rPr>
          <w:bCs w:val="0"/>
        </w:rPr>
        <w:t xml:space="preserve"> </w:t>
      </w:r>
      <w:r w:rsidR="001E4FE0" w:rsidRPr="001E4FE0">
        <w:rPr>
          <w:b w:val="0"/>
          <w:bCs w:val="0"/>
        </w:rPr>
        <w:t>____________________________</w:t>
      </w:r>
      <w:r w:rsidR="001E4FE0">
        <w:rPr>
          <w:b w:val="0"/>
          <w:bCs w:val="0"/>
        </w:rPr>
        <w:t xml:space="preserve">  </w:t>
      </w:r>
      <w:r>
        <w:t>(in block letters)</w:t>
      </w:r>
      <w:r>
        <w:rPr>
          <w:spacing w:val="7"/>
        </w:rPr>
        <w:t xml:space="preserve"> </w:t>
      </w:r>
      <w:r>
        <w:t xml:space="preserve">Date: </w:t>
      </w:r>
      <w:r>
        <w:rPr>
          <w:spacing w:val="23"/>
        </w:rPr>
        <w:t xml:space="preserve"> </w:t>
      </w:r>
      <w:r w:rsidR="001E4FE0" w:rsidRPr="001E4FE0">
        <w:rPr>
          <w:b w:val="0"/>
          <w:bCs w:val="0"/>
        </w:rPr>
        <w:t>____________________________</w:t>
      </w:r>
      <w:r w:rsidR="001E4FE0">
        <w:rPr>
          <w:b w:val="0"/>
          <w:bCs w:val="0"/>
        </w:rPr>
        <w:t xml:space="preserve"> </w:t>
      </w:r>
    </w:p>
    <w:p w:rsidR="00D663DE" w:rsidRDefault="001E4FE0">
      <w:pPr>
        <w:pStyle w:val="BodyText"/>
        <w:tabs>
          <w:tab w:val="left" w:pos="4828"/>
          <w:tab w:val="left" w:pos="9662"/>
        </w:tabs>
        <w:kinsoku w:val="0"/>
        <w:overflowPunct w:val="0"/>
        <w:spacing w:line="259" w:lineRule="exact"/>
        <w:ind w:left="391"/>
        <w:rPr>
          <w:w w:val="99"/>
        </w:rPr>
      </w:pPr>
      <w:r>
        <w:t>Name of the official from the competent authority of the State of origin</w:t>
      </w:r>
      <w:r>
        <w:rPr>
          <w:b w:val="0"/>
          <w:bCs w:val="0"/>
        </w:rPr>
        <w:t xml:space="preserve">                        </w:t>
      </w:r>
      <w:r>
        <w:t>(dd/mm/yyyy)</w:t>
      </w:r>
    </w:p>
    <w:p w:rsidR="00D663DE" w:rsidRDefault="00D663DE" w:rsidP="001E4FE0">
      <w:pPr>
        <w:pStyle w:val="BodyText"/>
        <w:tabs>
          <w:tab w:val="left" w:pos="4320"/>
        </w:tabs>
        <w:kinsoku w:val="0"/>
        <w:overflowPunct w:val="0"/>
        <w:spacing w:line="229" w:lineRule="exact"/>
        <w:ind w:left="391"/>
      </w:pPr>
      <w:r>
        <w:rPr>
          <w:b w:val="0"/>
          <w:bCs w:val="0"/>
        </w:rPr>
        <w:t>Nombre</w:t>
      </w:r>
      <w:r>
        <w:t>:</w:t>
      </w:r>
      <w:r>
        <w:tab/>
      </w:r>
      <w:r>
        <w:rPr>
          <w:b w:val="0"/>
          <w:bCs w:val="0"/>
        </w:rPr>
        <w:t>(en mayúsculas)</w:t>
      </w:r>
      <w:r>
        <w:rPr>
          <w:b w:val="0"/>
          <w:bCs w:val="0"/>
          <w:spacing w:val="3"/>
        </w:rPr>
        <w:t xml:space="preserve"> </w:t>
      </w:r>
      <w:r w:rsidR="001E4FE0">
        <w:rPr>
          <w:b w:val="0"/>
          <w:bCs w:val="0"/>
          <w:spacing w:val="3"/>
        </w:rPr>
        <w:t xml:space="preserve"> Fecha:                                 </w:t>
      </w:r>
      <w:r w:rsidR="001E4FE0">
        <w:rPr>
          <w:b w:val="0"/>
          <w:bCs w:val="0"/>
        </w:rPr>
        <w:t>(dd/mm/aaaa)</w:t>
      </w:r>
      <w:r w:rsidR="001E4FE0">
        <w:rPr>
          <w:b w:val="0"/>
          <w:bCs w:val="0"/>
          <w:spacing w:val="3"/>
        </w:rPr>
        <w:t xml:space="preserve">                            </w:t>
      </w:r>
    </w:p>
    <w:p w:rsidR="00D663DE" w:rsidRDefault="001E4FE0" w:rsidP="001E4FE0">
      <w:pPr>
        <w:pStyle w:val="BodyText"/>
        <w:tabs>
          <w:tab w:val="left" w:pos="7610"/>
        </w:tabs>
        <w:kinsoku w:val="0"/>
        <w:overflowPunct w:val="0"/>
        <w:ind w:left="360"/>
        <w:rPr>
          <w:b w:val="0"/>
          <w:bCs w:val="0"/>
        </w:rPr>
      </w:pPr>
      <w:r>
        <w:rPr>
          <w:b w:val="0"/>
          <w:bCs w:val="0"/>
        </w:rPr>
        <w:t xml:space="preserve"> </w:t>
      </w:r>
      <w:r w:rsidR="00D663DE">
        <w:rPr>
          <w:b w:val="0"/>
          <w:bCs w:val="0"/>
        </w:rPr>
        <w:t>Nombre del funcionario de la autoridad competente del estado de origen</w:t>
      </w:r>
    </w:p>
    <w:p w:rsidR="00D663DE" w:rsidRDefault="00D663DE">
      <w:pPr>
        <w:pStyle w:val="BodyText"/>
        <w:kinsoku w:val="0"/>
        <w:overflowPunct w:val="0"/>
        <w:spacing w:before="9"/>
        <w:rPr>
          <w:b w:val="0"/>
          <w:bCs w:val="0"/>
          <w:sz w:val="31"/>
          <w:szCs w:val="31"/>
        </w:rPr>
      </w:pPr>
    </w:p>
    <w:p w:rsidR="00D663DE" w:rsidRDefault="00D663DE" w:rsidP="00595CF1">
      <w:pPr>
        <w:pStyle w:val="ListParagraph"/>
        <w:numPr>
          <w:ilvl w:val="1"/>
          <w:numId w:val="27"/>
        </w:numPr>
        <w:tabs>
          <w:tab w:val="left" w:pos="833"/>
        </w:tabs>
        <w:kinsoku w:val="0"/>
        <w:overflowPunct w:val="0"/>
        <w:spacing w:line="228" w:lineRule="auto"/>
        <w:ind w:left="832" w:right="640" w:hanging="420"/>
        <w:rPr>
          <w:b/>
          <w:bCs/>
          <w:sz w:val="20"/>
          <w:szCs w:val="20"/>
        </w:rPr>
      </w:pPr>
      <w:r>
        <w:rPr>
          <w:b/>
          <w:bCs/>
          <w:sz w:val="20"/>
          <w:szCs w:val="20"/>
        </w:rPr>
        <w:t>This Abstract of a Decision was completed by the official from the competent authority of the State of origin whose name appears above and is transmitted by the requesting Central Authority.</w:t>
      </w:r>
    </w:p>
    <w:p w:rsidR="00D663DE" w:rsidRDefault="00D663DE">
      <w:pPr>
        <w:pStyle w:val="BodyText"/>
        <w:kinsoku w:val="0"/>
        <w:overflowPunct w:val="0"/>
        <w:spacing w:before="3" w:line="244" w:lineRule="auto"/>
        <w:ind w:left="832" w:right="360"/>
        <w:rPr>
          <w:b w:val="0"/>
          <w:bCs w:val="0"/>
        </w:rPr>
      </w:pPr>
      <w:r>
        <w:rPr>
          <w:b w:val="0"/>
          <w:bCs w:val="0"/>
        </w:rPr>
        <w:t>Este Resumen fue realizado por el funcionario de la autoridad competente del estado de origen cuyo nombre figura más arriba y se transmite mediante la autoridad central requirente.</w:t>
      </w:r>
    </w:p>
    <w:p w:rsidR="00D663DE" w:rsidRDefault="00D663DE">
      <w:pPr>
        <w:pStyle w:val="BodyText"/>
        <w:kinsoku w:val="0"/>
        <w:overflowPunct w:val="0"/>
        <w:rPr>
          <w:b w:val="0"/>
          <w:bCs w:val="0"/>
          <w:sz w:val="22"/>
          <w:szCs w:val="22"/>
        </w:rPr>
      </w:pPr>
    </w:p>
    <w:p w:rsidR="00D663DE" w:rsidRDefault="00D663DE">
      <w:pPr>
        <w:pStyle w:val="BodyText"/>
        <w:tabs>
          <w:tab w:val="left" w:pos="4759"/>
          <w:tab w:val="left" w:pos="6707"/>
          <w:tab w:val="left" w:pos="8179"/>
          <w:tab w:val="left" w:pos="8224"/>
          <w:tab w:val="left" w:pos="9239"/>
        </w:tabs>
        <w:kinsoku w:val="0"/>
        <w:overflowPunct w:val="0"/>
        <w:spacing w:before="161" w:line="218" w:lineRule="auto"/>
        <w:ind w:left="405" w:right="660"/>
        <w:rPr>
          <w:b w:val="0"/>
          <w:bCs w:val="0"/>
        </w:rPr>
      </w:pPr>
      <w:r>
        <w:rPr>
          <w:position w:val="1"/>
        </w:rPr>
        <w:t>Name:</w:t>
      </w:r>
      <w:r w:rsidR="001E4FE0" w:rsidRPr="001E4FE0">
        <w:rPr>
          <w:bCs w:val="0"/>
        </w:rPr>
        <w:t xml:space="preserve"> </w:t>
      </w:r>
      <w:r w:rsidR="001E4FE0" w:rsidRPr="001E4FE0">
        <w:rPr>
          <w:b w:val="0"/>
          <w:bCs w:val="0"/>
        </w:rPr>
        <w:t>____________________________</w:t>
      </w:r>
      <w:r w:rsidR="001E4FE0">
        <w:rPr>
          <w:b w:val="0"/>
          <w:bCs w:val="0"/>
        </w:rPr>
        <w:t xml:space="preserve">  </w:t>
      </w:r>
      <w:r>
        <w:rPr>
          <w:position w:val="1"/>
        </w:rPr>
        <w:t>(in</w:t>
      </w:r>
      <w:r>
        <w:rPr>
          <w:spacing w:val="-6"/>
          <w:position w:val="1"/>
        </w:rPr>
        <w:t xml:space="preserve"> </w:t>
      </w:r>
      <w:r>
        <w:rPr>
          <w:position w:val="1"/>
        </w:rPr>
        <w:t>block</w:t>
      </w:r>
      <w:r>
        <w:rPr>
          <w:spacing w:val="-7"/>
          <w:position w:val="1"/>
        </w:rPr>
        <w:t xml:space="preserve"> </w:t>
      </w:r>
      <w:r>
        <w:rPr>
          <w:position w:val="1"/>
        </w:rPr>
        <w:t>letters)</w:t>
      </w:r>
      <w:r>
        <w:rPr>
          <w:position w:val="1"/>
        </w:rPr>
        <w:tab/>
      </w:r>
      <w:r>
        <w:t>Date</w:t>
      </w:r>
      <w:r w:rsidR="001E4FE0">
        <w:t xml:space="preserve">: </w:t>
      </w:r>
      <w:r w:rsidR="001E4FE0" w:rsidRPr="001E4FE0">
        <w:rPr>
          <w:b w:val="0"/>
          <w:bCs w:val="0"/>
        </w:rPr>
        <w:t>___________________</w:t>
      </w:r>
      <w:r>
        <w:t xml:space="preserve"> Authorised representative of the</w:t>
      </w:r>
      <w:r w:rsidR="005B67B2">
        <w:t xml:space="preserve"> </w:t>
      </w:r>
      <w:r>
        <w:rPr>
          <w:spacing w:val="-31"/>
        </w:rPr>
        <w:t xml:space="preserve"> </w:t>
      </w:r>
      <w:r>
        <w:t>Central</w:t>
      </w:r>
      <w:r>
        <w:rPr>
          <w:spacing w:val="-4"/>
        </w:rPr>
        <w:t xml:space="preserve"> </w:t>
      </w:r>
      <w:r>
        <w:t>Authority:</w:t>
      </w:r>
      <w:r>
        <w:tab/>
      </w:r>
      <w:r>
        <w:tab/>
        <w:t xml:space="preserve">(dd/mm/yyyy) </w:t>
      </w:r>
      <w:r>
        <w:rPr>
          <w:b w:val="0"/>
          <w:bCs w:val="0"/>
        </w:rPr>
        <w:t>Nombre:</w:t>
      </w:r>
      <w:r>
        <w:rPr>
          <w:b w:val="0"/>
          <w:bCs w:val="0"/>
          <w:spacing w:val="-6"/>
        </w:rPr>
        <w:t xml:space="preserve"> </w:t>
      </w:r>
      <w:r>
        <w:rPr>
          <w:b w:val="0"/>
          <w:bCs w:val="0"/>
        </w:rPr>
        <w:t>(en</w:t>
      </w:r>
      <w:r>
        <w:rPr>
          <w:b w:val="0"/>
          <w:bCs w:val="0"/>
          <w:spacing w:val="-9"/>
        </w:rPr>
        <w:t xml:space="preserve"> </w:t>
      </w:r>
      <w:r>
        <w:rPr>
          <w:b w:val="0"/>
          <w:bCs w:val="0"/>
        </w:rPr>
        <w:t>mayúsculas)</w:t>
      </w:r>
      <w:r>
        <w:rPr>
          <w:b w:val="0"/>
          <w:bCs w:val="0"/>
        </w:rPr>
        <w:tab/>
      </w:r>
      <w:r>
        <w:rPr>
          <w:b w:val="0"/>
          <w:bCs w:val="0"/>
        </w:rPr>
        <w:tab/>
        <w:t>Fecha:</w:t>
      </w:r>
      <w:r>
        <w:rPr>
          <w:b w:val="0"/>
          <w:bCs w:val="0"/>
        </w:rPr>
        <w:tab/>
      </w:r>
      <w:r>
        <w:rPr>
          <w:b w:val="0"/>
          <w:bCs w:val="0"/>
        </w:rPr>
        <w:tab/>
        <w:t>(dd/mm/aaaa) Representante autorizado de la autoridad</w:t>
      </w:r>
      <w:r>
        <w:rPr>
          <w:b w:val="0"/>
          <w:bCs w:val="0"/>
          <w:spacing w:val="-4"/>
        </w:rPr>
        <w:t xml:space="preserve"> </w:t>
      </w:r>
      <w:r>
        <w:rPr>
          <w:b w:val="0"/>
          <w:bCs w:val="0"/>
        </w:rPr>
        <w:t>central</w:t>
      </w:r>
    </w:p>
    <w:p w:rsidR="00D663DE" w:rsidRDefault="00D663DE">
      <w:pPr>
        <w:pStyle w:val="BodyText"/>
        <w:kinsoku w:val="0"/>
        <w:overflowPunct w:val="0"/>
        <w:spacing w:before="4"/>
        <w:rPr>
          <w:b w:val="0"/>
          <w:bCs w:val="0"/>
          <w:sz w:val="18"/>
          <w:szCs w:val="18"/>
        </w:rPr>
      </w:pPr>
    </w:p>
    <w:p w:rsidR="00D663DE" w:rsidRDefault="00D663DE">
      <w:pPr>
        <w:pStyle w:val="BodyText"/>
        <w:tabs>
          <w:tab w:val="left" w:pos="5373"/>
          <w:tab w:val="left" w:pos="9638"/>
        </w:tabs>
        <w:kinsoku w:val="0"/>
        <w:overflowPunct w:val="0"/>
        <w:spacing w:before="1"/>
        <w:ind w:left="405"/>
        <w:rPr>
          <w:w w:val="99"/>
        </w:rPr>
      </w:pPr>
      <w:r>
        <w:t>Requesting Central Authority reference</w:t>
      </w:r>
      <w:r>
        <w:rPr>
          <w:spacing w:val="-2"/>
        </w:rPr>
        <w:t xml:space="preserve"> </w:t>
      </w:r>
      <w:r>
        <w:t>number:</w:t>
      </w:r>
      <w:r>
        <w:tab/>
      </w:r>
      <w:r w:rsidR="00CD2A5F" w:rsidRPr="001E4FE0">
        <w:rPr>
          <w:b w:val="0"/>
          <w:bCs w:val="0"/>
        </w:rPr>
        <w:t>____________________________</w:t>
      </w:r>
      <w:r w:rsidR="00CD2A5F">
        <w:rPr>
          <w:b w:val="0"/>
          <w:bCs w:val="0"/>
        </w:rPr>
        <w:t>_________</w:t>
      </w:r>
    </w:p>
    <w:p w:rsidR="00D663DE" w:rsidRDefault="00D663DE">
      <w:pPr>
        <w:pStyle w:val="BodyText"/>
        <w:kinsoku w:val="0"/>
        <w:overflowPunct w:val="0"/>
        <w:spacing w:before="2"/>
        <w:ind w:left="405"/>
        <w:rPr>
          <w:b w:val="0"/>
          <w:bCs w:val="0"/>
        </w:rPr>
      </w:pPr>
      <w:r>
        <w:rPr>
          <w:b w:val="0"/>
          <w:bCs w:val="0"/>
        </w:rPr>
        <w:t>Número de referencia de la autoridad central requirente:</w:t>
      </w:r>
    </w:p>
    <w:p w:rsidR="00D663DE" w:rsidRDefault="00D663DE">
      <w:pPr>
        <w:pStyle w:val="BodyText"/>
        <w:kinsoku w:val="0"/>
        <w:overflowPunct w:val="0"/>
        <w:spacing w:before="6"/>
        <w:ind w:left="405"/>
      </w:pPr>
      <w:r>
        <w:t>(For Central Authority use only)</w:t>
      </w:r>
    </w:p>
    <w:p w:rsidR="00D663DE" w:rsidRDefault="00D663DE">
      <w:pPr>
        <w:pStyle w:val="BodyText"/>
        <w:kinsoku w:val="0"/>
        <w:overflowPunct w:val="0"/>
        <w:ind w:left="405"/>
        <w:rPr>
          <w:b w:val="0"/>
          <w:bCs w:val="0"/>
        </w:rPr>
      </w:pPr>
      <w:r>
        <w:rPr>
          <w:b w:val="0"/>
          <w:bCs w:val="0"/>
        </w:rPr>
        <w:t>(Solo para uso de la autoridad central)</w:t>
      </w:r>
    </w:p>
    <w:sectPr w:rsidR="00D663DE">
      <w:pgSz w:w="11920" w:h="16850"/>
      <w:pgMar w:top="1140" w:right="760" w:bottom="920" w:left="1020" w:header="755" w:footer="73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3C8" w:rsidRDefault="005423C8">
      <w:r>
        <w:separator/>
      </w:r>
    </w:p>
  </w:endnote>
  <w:endnote w:type="continuationSeparator" w:id="0">
    <w:p w:rsidR="005423C8" w:rsidRDefault="00542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66E" w:rsidRDefault="00A03040">
    <w:pPr>
      <w:pStyle w:val="BodyText"/>
      <w:kinsoku w:val="0"/>
      <w:overflowPunct w:val="0"/>
      <w:spacing w:line="14" w:lineRule="auto"/>
      <w:rPr>
        <w:rFonts w:ascii="Times New Roman" w:hAnsi="Times New Roman" w:cs="Times New Roman"/>
        <w:b w:val="0"/>
        <w:bCs w:val="0"/>
      </w:rPr>
    </w:pPr>
    <w:r>
      <w:rPr>
        <w:noProof/>
      </w:rPr>
      <mc:AlternateContent>
        <mc:Choice Requires="wps">
          <w:drawing>
            <wp:anchor distT="0" distB="0" distL="114300" distR="114300" simplePos="0" relativeHeight="251654656" behindDoc="1" locked="0" layoutInCell="0" allowOverlap="1">
              <wp:simplePos x="0" y="0"/>
              <wp:positionH relativeFrom="page">
                <wp:posOffset>3720465</wp:posOffset>
              </wp:positionH>
              <wp:positionV relativeFrom="page">
                <wp:posOffset>10085070</wp:posOffset>
              </wp:positionV>
              <wp:extent cx="283845" cy="1682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66E" w:rsidRDefault="00B8466E">
                          <w:pPr>
                            <w:pStyle w:val="BodyText"/>
                            <w:kinsoku w:val="0"/>
                            <w:overflowPunct w:val="0"/>
                            <w:spacing w:before="12"/>
                            <w:ind w:left="40"/>
                            <w:rPr>
                              <w:b w:val="0"/>
                              <w:bCs w:val="0"/>
                            </w:rPr>
                          </w:pPr>
                          <w:r>
                            <w:rPr>
                              <w:b w:val="0"/>
                              <w:bCs w:val="0"/>
                            </w:rPr>
                            <w:fldChar w:fldCharType="begin"/>
                          </w:r>
                          <w:r>
                            <w:rPr>
                              <w:b w:val="0"/>
                              <w:bCs w:val="0"/>
                            </w:rPr>
                            <w:instrText xml:space="preserve"> PAGE </w:instrText>
                          </w:r>
                          <w:r>
                            <w:rPr>
                              <w:b w:val="0"/>
                              <w:bCs w:val="0"/>
                            </w:rPr>
                            <w:fldChar w:fldCharType="separate"/>
                          </w:r>
                          <w:r w:rsidR="00A03040">
                            <w:rPr>
                              <w:b w:val="0"/>
                              <w:bCs w:val="0"/>
                              <w:noProof/>
                            </w:rPr>
                            <w:t>1</w:t>
                          </w:r>
                          <w:r>
                            <w:rPr>
                              <w:b w:val="0"/>
                              <w:bCs w:val="0"/>
                            </w:rPr>
                            <w:fldChar w:fldCharType="end"/>
                          </w:r>
                          <w:r>
                            <w:rPr>
                              <w:b w:val="0"/>
                              <w:bCs w:val="0"/>
                            </w:rPr>
                            <w:t xml:space="preserve">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2.95pt;margin-top:794.1pt;width:22.35pt;height:13.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SGDrw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" o:allowincell="f" filled="f" stroked="f">
              <v:textbox inset="0,0,0,0">
                <w:txbxContent>
                  <w:p w:rsidR="00B8466E" w:rsidRDefault="00B8466E">
                    <w:pPr>
                      <w:pStyle w:val="BodyText"/>
                      <w:kinsoku w:val="0"/>
                      <w:overflowPunct w:val="0"/>
                      <w:spacing w:before="12"/>
                      <w:ind w:left="40"/>
                      <w:rPr>
                        <w:b w:val="0"/>
                        <w:bCs w:val="0"/>
                      </w:rPr>
                    </w:pPr>
                    <w:r>
                      <w:rPr>
                        <w:b w:val="0"/>
                        <w:bCs w:val="0"/>
                      </w:rPr>
                      <w:fldChar w:fldCharType="begin"/>
                    </w:r>
                    <w:r>
                      <w:rPr>
                        <w:b w:val="0"/>
                        <w:bCs w:val="0"/>
                      </w:rPr>
                      <w:instrText xml:space="preserve"> PAGE </w:instrText>
                    </w:r>
                    <w:r>
                      <w:rPr>
                        <w:b w:val="0"/>
                        <w:bCs w:val="0"/>
                      </w:rPr>
                      <w:fldChar w:fldCharType="separate"/>
                    </w:r>
                    <w:r w:rsidR="00A03040">
                      <w:rPr>
                        <w:b w:val="0"/>
                        <w:bCs w:val="0"/>
                        <w:noProof/>
                      </w:rPr>
                      <w:t>1</w:t>
                    </w:r>
                    <w:r>
                      <w:rPr>
                        <w:b w:val="0"/>
                        <w:bCs w:val="0"/>
                      </w:rPr>
                      <w:fldChar w:fldCharType="end"/>
                    </w:r>
                    <w:r>
                      <w:rPr>
                        <w:b w:val="0"/>
                        <w:bCs w:val="0"/>
                      </w:rPr>
                      <w:t xml:space="preserve"> /16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66E" w:rsidRDefault="00A03040">
    <w:pPr>
      <w:pStyle w:val="BodyText"/>
      <w:kinsoku w:val="0"/>
      <w:overflowPunct w:val="0"/>
      <w:spacing w:line="14" w:lineRule="auto"/>
      <w:rPr>
        <w:rFonts w:ascii="Times New Roman" w:hAnsi="Times New Roman" w:cs="Times New Roman"/>
        <w:b w:val="0"/>
        <w:bCs w:val="0"/>
      </w:rPr>
    </w:pPr>
    <w:r>
      <w:rPr>
        <w:noProof/>
      </w:rPr>
      <mc:AlternateContent>
        <mc:Choice Requires="wps">
          <w:drawing>
            <wp:anchor distT="0" distB="0" distL="114300" distR="114300" simplePos="0" relativeHeight="251656704" behindDoc="1" locked="0" layoutInCell="0" allowOverlap="1">
              <wp:simplePos x="0" y="0"/>
              <wp:positionH relativeFrom="page">
                <wp:posOffset>3720465</wp:posOffset>
              </wp:positionH>
              <wp:positionV relativeFrom="page">
                <wp:posOffset>10086340</wp:posOffset>
              </wp:positionV>
              <wp:extent cx="283845" cy="16700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66E" w:rsidRDefault="00B8466E">
                          <w:pPr>
                            <w:pStyle w:val="BodyText"/>
                            <w:kinsoku w:val="0"/>
                            <w:overflowPunct w:val="0"/>
                            <w:spacing w:before="12"/>
                            <w:ind w:left="40"/>
                            <w:rPr>
                              <w:b w:val="0"/>
                              <w:bCs w:val="0"/>
                            </w:rPr>
                          </w:pPr>
                          <w:r>
                            <w:rPr>
                              <w:b w:val="0"/>
                              <w:bCs w:val="0"/>
                            </w:rPr>
                            <w:fldChar w:fldCharType="begin"/>
                          </w:r>
                          <w:r>
                            <w:rPr>
                              <w:b w:val="0"/>
                              <w:bCs w:val="0"/>
                            </w:rPr>
                            <w:instrText xml:space="preserve"> PAGE </w:instrText>
                          </w:r>
                          <w:r>
                            <w:rPr>
                              <w:b w:val="0"/>
                              <w:bCs w:val="0"/>
                            </w:rPr>
                            <w:fldChar w:fldCharType="separate"/>
                          </w:r>
                          <w:r w:rsidR="00A03040">
                            <w:rPr>
                              <w:b w:val="0"/>
                              <w:bCs w:val="0"/>
                              <w:noProof/>
                            </w:rPr>
                            <w:t>11</w:t>
                          </w:r>
                          <w:r>
                            <w:rPr>
                              <w:b w:val="0"/>
                              <w:bCs w:val="0"/>
                            </w:rPr>
                            <w:fldChar w:fldCharType="end"/>
                          </w:r>
                          <w:r>
                            <w:rPr>
                              <w:b w:val="0"/>
                              <w:bCs w:val="0"/>
                            </w:rPr>
                            <w:t xml:space="preserve">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292.95pt;margin-top:794.2pt;width:22.35pt;height:13.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aWfsA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" o:allowincell="f" filled="f" stroked="f">
              <v:textbox inset="0,0,0,0">
                <w:txbxContent>
                  <w:p w:rsidR="00B8466E" w:rsidRDefault="00B8466E">
                    <w:pPr>
                      <w:pStyle w:val="BodyText"/>
                      <w:kinsoku w:val="0"/>
                      <w:overflowPunct w:val="0"/>
                      <w:spacing w:before="12"/>
                      <w:ind w:left="40"/>
                      <w:rPr>
                        <w:b w:val="0"/>
                        <w:bCs w:val="0"/>
                      </w:rPr>
                    </w:pPr>
                    <w:r>
                      <w:rPr>
                        <w:b w:val="0"/>
                        <w:bCs w:val="0"/>
                      </w:rPr>
                      <w:fldChar w:fldCharType="begin"/>
                    </w:r>
                    <w:r>
                      <w:rPr>
                        <w:b w:val="0"/>
                        <w:bCs w:val="0"/>
                      </w:rPr>
                      <w:instrText xml:space="preserve"> PAGE </w:instrText>
                    </w:r>
                    <w:r>
                      <w:rPr>
                        <w:b w:val="0"/>
                        <w:bCs w:val="0"/>
                      </w:rPr>
                      <w:fldChar w:fldCharType="separate"/>
                    </w:r>
                    <w:r w:rsidR="00A03040">
                      <w:rPr>
                        <w:b w:val="0"/>
                        <w:bCs w:val="0"/>
                        <w:noProof/>
                      </w:rPr>
                      <w:t>11</w:t>
                    </w:r>
                    <w:r>
                      <w:rPr>
                        <w:b w:val="0"/>
                        <w:bCs w:val="0"/>
                      </w:rPr>
                      <w:fldChar w:fldCharType="end"/>
                    </w:r>
                    <w:r>
                      <w:rPr>
                        <w:b w:val="0"/>
                        <w:bCs w:val="0"/>
                      </w:rPr>
                      <w:t xml:space="preserve"> /16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66E" w:rsidRDefault="00A03040">
    <w:pPr>
      <w:pStyle w:val="BodyText"/>
      <w:kinsoku w:val="0"/>
      <w:overflowPunct w:val="0"/>
      <w:spacing w:line="14" w:lineRule="auto"/>
      <w:rPr>
        <w:rFonts w:ascii="Times New Roman" w:hAnsi="Times New Roman" w:cs="Times New Roman"/>
        <w:b w:val="0"/>
        <w:bCs w:val="0"/>
      </w:rPr>
    </w:pPr>
    <w:r>
      <w:rPr>
        <w:noProof/>
      </w:rPr>
      <mc:AlternateContent>
        <mc:Choice Requires="wps">
          <w:drawing>
            <wp:anchor distT="0" distB="0" distL="114300" distR="114300" simplePos="0" relativeHeight="251658752" behindDoc="1" locked="0" layoutInCell="0" allowOverlap="1">
              <wp:simplePos x="0" y="0"/>
              <wp:positionH relativeFrom="page">
                <wp:posOffset>3685540</wp:posOffset>
              </wp:positionH>
              <wp:positionV relativeFrom="page">
                <wp:posOffset>10085070</wp:posOffset>
              </wp:positionV>
              <wp:extent cx="355600" cy="16700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66E" w:rsidRDefault="00B8466E">
                          <w:pPr>
                            <w:pStyle w:val="BodyText"/>
                            <w:kinsoku w:val="0"/>
                            <w:overflowPunct w:val="0"/>
                            <w:spacing w:before="12"/>
                            <w:ind w:left="40"/>
                            <w:rPr>
                              <w:b w:val="0"/>
                              <w:bCs w:val="0"/>
                            </w:rPr>
                          </w:pPr>
                          <w:r>
                            <w:rPr>
                              <w:b w:val="0"/>
                              <w:bCs w:val="0"/>
                            </w:rPr>
                            <w:fldChar w:fldCharType="begin"/>
                          </w:r>
                          <w:r>
                            <w:rPr>
                              <w:b w:val="0"/>
                              <w:bCs w:val="0"/>
                            </w:rPr>
                            <w:instrText xml:space="preserve"> PAGE </w:instrText>
                          </w:r>
                          <w:r>
                            <w:rPr>
                              <w:b w:val="0"/>
                              <w:bCs w:val="0"/>
                            </w:rPr>
                            <w:fldChar w:fldCharType="separate"/>
                          </w:r>
                          <w:r w:rsidR="00A03040">
                            <w:rPr>
                              <w:b w:val="0"/>
                              <w:bCs w:val="0"/>
                              <w:noProof/>
                            </w:rPr>
                            <w:t>13</w:t>
                          </w:r>
                          <w:r>
                            <w:rPr>
                              <w:b w:val="0"/>
                              <w:bCs w:val="0"/>
                            </w:rPr>
                            <w:fldChar w:fldCharType="end"/>
                          </w:r>
                          <w:r>
                            <w:rPr>
                              <w:b w:val="0"/>
                              <w:bCs w:val="0"/>
                            </w:rPr>
                            <w:t xml:space="preserve">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3" type="#_x0000_t202" style="position:absolute;margin-left:290.2pt;margin-top:794.1pt;width:28pt;height:13.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" o:allowincell="f" filled="f" stroked="f">
              <v:textbox inset="0,0,0,0">
                <w:txbxContent>
                  <w:p w:rsidR="00B8466E" w:rsidRDefault="00B8466E">
                    <w:pPr>
                      <w:pStyle w:val="BodyText"/>
                      <w:kinsoku w:val="0"/>
                      <w:overflowPunct w:val="0"/>
                      <w:spacing w:before="12"/>
                      <w:ind w:left="40"/>
                      <w:rPr>
                        <w:b w:val="0"/>
                        <w:bCs w:val="0"/>
                      </w:rPr>
                    </w:pPr>
                    <w:r>
                      <w:rPr>
                        <w:b w:val="0"/>
                        <w:bCs w:val="0"/>
                      </w:rPr>
                      <w:fldChar w:fldCharType="begin"/>
                    </w:r>
                    <w:r>
                      <w:rPr>
                        <w:b w:val="0"/>
                        <w:bCs w:val="0"/>
                      </w:rPr>
                      <w:instrText xml:space="preserve"> PAGE </w:instrText>
                    </w:r>
                    <w:r>
                      <w:rPr>
                        <w:b w:val="0"/>
                        <w:bCs w:val="0"/>
                      </w:rPr>
                      <w:fldChar w:fldCharType="separate"/>
                    </w:r>
                    <w:r w:rsidR="00A03040">
                      <w:rPr>
                        <w:b w:val="0"/>
                        <w:bCs w:val="0"/>
                        <w:noProof/>
                      </w:rPr>
                      <w:t>13</w:t>
                    </w:r>
                    <w:r>
                      <w:rPr>
                        <w:b w:val="0"/>
                        <w:bCs w:val="0"/>
                      </w:rPr>
                      <w:fldChar w:fldCharType="end"/>
                    </w:r>
                    <w:r>
                      <w:rPr>
                        <w:b w:val="0"/>
                        <w:bCs w:val="0"/>
                      </w:rPr>
                      <w:t xml:space="preserve"> /16</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66E" w:rsidRDefault="00B8466E">
    <w:pPr>
      <w:pStyle w:val="BodyText"/>
      <w:kinsoku w:val="0"/>
      <w:overflowPunct w:val="0"/>
      <w:spacing w:line="14" w:lineRule="auto"/>
      <w:rPr>
        <w:rFonts w:ascii="Times New Roman" w:hAnsi="Times New Roman" w:cs="Times New Roman"/>
        <w:b w:val="0"/>
        <w:bCs w:val="0"/>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66E" w:rsidRDefault="00A03040">
    <w:pPr>
      <w:pStyle w:val="BodyText"/>
      <w:kinsoku w:val="0"/>
      <w:overflowPunct w:val="0"/>
      <w:spacing w:line="14" w:lineRule="auto"/>
      <w:rPr>
        <w:rFonts w:ascii="Times New Roman" w:hAnsi="Times New Roman" w:cs="Times New Roman"/>
        <w:b w:val="0"/>
        <w:bCs w:val="0"/>
      </w:rPr>
    </w:pPr>
    <w:r>
      <w:rPr>
        <w:noProof/>
      </w:rPr>
      <mc:AlternateContent>
        <mc:Choice Requires="wps">
          <w:drawing>
            <wp:anchor distT="0" distB="0" distL="114300" distR="114300" simplePos="0" relativeHeight="251660800" behindDoc="1" locked="0" layoutInCell="0" allowOverlap="1">
              <wp:simplePos x="0" y="0"/>
              <wp:positionH relativeFrom="page">
                <wp:posOffset>3685540</wp:posOffset>
              </wp:positionH>
              <wp:positionV relativeFrom="page">
                <wp:posOffset>10085070</wp:posOffset>
              </wp:positionV>
              <wp:extent cx="355600" cy="16700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66E" w:rsidRDefault="00B8466E">
                          <w:pPr>
                            <w:pStyle w:val="BodyText"/>
                            <w:kinsoku w:val="0"/>
                            <w:overflowPunct w:val="0"/>
                            <w:spacing w:before="12"/>
                            <w:ind w:left="40"/>
                            <w:rPr>
                              <w:b w:val="0"/>
                              <w:bCs w:val="0"/>
                            </w:rPr>
                          </w:pPr>
                          <w:r>
                            <w:rPr>
                              <w:b w:val="0"/>
                              <w:bCs w:val="0"/>
                            </w:rPr>
                            <w:fldChar w:fldCharType="begin"/>
                          </w:r>
                          <w:r>
                            <w:rPr>
                              <w:b w:val="0"/>
                              <w:bCs w:val="0"/>
                            </w:rPr>
                            <w:instrText xml:space="preserve"> PAGE </w:instrText>
                          </w:r>
                          <w:r>
                            <w:rPr>
                              <w:b w:val="0"/>
                              <w:bCs w:val="0"/>
                            </w:rPr>
                            <w:fldChar w:fldCharType="separate"/>
                          </w:r>
                          <w:r w:rsidR="00A03040">
                            <w:rPr>
                              <w:b w:val="0"/>
                              <w:bCs w:val="0"/>
                              <w:noProof/>
                            </w:rPr>
                            <w:t>16</w:t>
                          </w:r>
                          <w:r>
                            <w:rPr>
                              <w:b w:val="0"/>
                              <w:bCs w:val="0"/>
                            </w:rPr>
                            <w:fldChar w:fldCharType="end"/>
                          </w:r>
                          <w:r>
                            <w:rPr>
                              <w:b w:val="0"/>
                              <w:bCs w:val="0"/>
                            </w:rPr>
                            <w:t xml:space="preserve">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5" type="#_x0000_t202" style="position:absolute;margin-left:290.2pt;margin-top:794.1pt;width:28pt;height:13.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1zzrgIAAK8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" o:allowincell="f" filled="f" stroked="f">
              <v:textbox inset="0,0,0,0">
                <w:txbxContent>
                  <w:p w:rsidR="00B8466E" w:rsidRDefault="00B8466E">
                    <w:pPr>
                      <w:pStyle w:val="BodyText"/>
                      <w:kinsoku w:val="0"/>
                      <w:overflowPunct w:val="0"/>
                      <w:spacing w:before="12"/>
                      <w:ind w:left="40"/>
                      <w:rPr>
                        <w:b w:val="0"/>
                        <w:bCs w:val="0"/>
                      </w:rPr>
                    </w:pPr>
                    <w:r>
                      <w:rPr>
                        <w:b w:val="0"/>
                        <w:bCs w:val="0"/>
                      </w:rPr>
                      <w:fldChar w:fldCharType="begin"/>
                    </w:r>
                    <w:r>
                      <w:rPr>
                        <w:b w:val="0"/>
                        <w:bCs w:val="0"/>
                      </w:rPr>
                      <w:instrText xml:space="preserve"> PAGE </w:instrText>
                    </w:r>
                    <w:r>
                      <w:rPr>
                        <w:b w:val="0"/>
                        <w:bCs w:val="0"/>
                      </w:rPr>
                      <w:fldChar w:fldCharType="separate"/>
                    </w:r>
                    <w:r w:rsidR="00A03040">
                      <w:rPr>
                        <w:b w:val="0"/>
                        <w:bCs w:val="0"/>
                        <w:noProof/>
                      </w:rPr>
                      <w:t>16</w:t>
                    </w:r>
                    <w:r>
                      <w:rPr>
                        <w:b w:val="0"/>
                        <w:bCs w:val="0"/>
                      </w:rPr>
                      <w:fldChar w:fldCharType="end"/>
                    </w:r>
                    <w:r>
                      <w:rPr>
                        <w:b w:val="0"/>
                        <w:bCs w:val="0"/>
                      </w:rPr>
                      <w:t xml:space="preserve"> /16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3C8" w:rsidRDefault="005423C8">
      <w:r>
        <w:separator/>
      </w:r>
    </w:p>
  </w:footnote>
  <w:footnote w:type="continuationSeparator" w:id="0">
    <w:p w:rsidR="005423C8" w:rsidRDefault="005423C8">
      <w:r>
        <w:continuationSeparator/>
      </w:r>
    </w:p>
  </w:footnote>
  <w:footnote w:id="1">
    <w:p w:rsidR="00770FD8" w:rsidRPr="00770FD8" w:rsidRDefault="00770FD8" w:rsidP="00770FD8">
      <w:pPr>
        <w:pStyle w:val="BodyText"/>
        <w:kinsoku w:val="0"/>
        <w:overflowPunct w:val="0"/>
        <w:spacing w:before="32" w:line="220" w:lineRule="auto"/>
        <w:ind w:left="482" w:right="633" w:hanging="90"/>
        <w:rPr>
          <w:b w:val="0"/>
          <w:bCs w:val="0"/>
          <w:sz w:val="16"/>
          <w:szCs w:val="16"/>
        </w:rPr>
      </w:pPr>
      <w:r>
        <w:rPr>
          <w:rStyle w:val="FootnoteReference"/>
          <w:rFonts w:cs="Arial"/>
        </w:rPr>
        <w:footnoteRef/>
      </w:r>
      <w:r>
        <w:t xml:space="preserve"> </w:t>
      </w:r>
      <w:r w:rsidRPr="00770FD8">
        <w:rPr>
          <w:b w:val="0"/>
          <w:bCs w:val="0"/>
          <w:sz w:val="16"/>
          <w:szCs w:val="16"/>
        </w:rPr>
        <w:t xml:space="preserve">Where different payments are provided for different periods please replicate this information for such periods with the </w:t>
      </w:r>
      <w:r w:rsidR="00697634">
        <w:rPr>
          <w:b w:val="0"/>
          <w:bCs w:val="0"/>
          <w:sz w:val="16"/>
          <w:szCs w:val="16"/>
        </w:rPr>
        <w:t xml:space="preserve">  </w:t>
      </w:r>
      <w:r w:rsidRPr="00770FD8">
        <w:rPr>
          <w:b w:val="0"/>
          <w:bCs w:val="0"/>
          <w:sz w:val="16"/>
          <w:szCs w:val="16"/>
        </w:rPr>
        <w:t>understanding that at the new beginning date the former amount is replaced by the new one.</w:t>
      </w:r>
    </w:p>
    <w:p w:rsidR="00520EA6" w:rsidRDefault="00770FD8" w:rsidP="00770FD8">
      <w:pPr>
        <w:pStyle w:val="BodyText"/>
        <w:kinsoku w:val="0"/>
        <w:overflowPunct w:val="0"/>
        <w:spacing w:before="4"/>
        <w:ind w:left="482" w:right="962"/>
        <w:rPr>
          <w:b w:val="0"/>
          <w:bCs w:val="0"/>
          <w:sz w:val="16"/>
          <w:szCs w:val="16"/>
        </w:rPr>
      </w:pPr>
      <w:r w:rsidRPr="00770FD8">
        <w:rPr>
          <w:b w:val="0"/>
          <w:bCs w:val="0"/>
          <w:sz w:val="16"/>
          <w:szCs w:val="16"/>
        </w:rPr>
        <w:t>Cuando se realizan diferentes pagos en distintos periodos reproduzca esta información para dichos periodos entendiendo que en la fecha inicial la cantidad anterior se sustituye por la nueva.</w:t>
      </w:r>
    </w:p>
    <w:p w:rsidR="00697634" w:rsidRPr="00697634" w:rsidRDefault="00697634" w:rsidP="00697634">
      <w:pPr>
        <w:pStyle w:val="BodyText"/>
        <w:kinsoku w:val="0"/>
        <w:overflowPunct w:val="0"/>
        <w:spacing w:before="4"/>
        <w:ind w:left="360" w:right="962"/>
        <w:rPr>
          <w:b w:val="0"/>
          <w:bCs w:val="0"/>
          <w:sz w:val="16"/>
          <w:szCs w:val="16"/>
        </w:rPr>
      </w:pPr>
      <w:r w:rsidRPr="00697634">
        <w:rPr>
          <w:b w:val="0"/>
          <w:bCs w:val="0"/>
          <w:sz w:val="16"/>
          <w:szCs w:val="16"/>
        </w:rPr>
        <w:t xml:space="preserve">* </w:t>
      </w:r>
      <w:r>
        <w:rPr>
          <w:b w:val="0"/>
          <w:bCs w:val="0"/>
          <w:sz w:val="16"/>
          <w:szCs w:val="16"/>
        </w:rPr>
        <w:t xml:space="preserve"> </w:t>
      </w:r>
      <w:r w:rsidRPr="00697634">
        <w:rPr>
          <w:b w:val="0"/>
          <w:bCs w:val="0"/>
          <w:sz w:val="16"/>
          <w:szCs w:val="16"/>
        </w:rPr>
        <w:t>Include extract of the decision if necessary.</w:t>
      </w:r>
    </w:p>
    <w:p w:rsidR="00697634" w:rsidRPr="00770FD8" w:rsidRDefault="00697634" w:rsidP="00697634">
      <w:pPr>
        <w:pStyle w:val="BodyText"/>
        <w:kinsoku w:val="0"/>
        <w:overflowPunct w:val="0"/>
        <w:spacing w:before="4"/>
        <w:ind w:left="360" w:right="962"/>
        <w:rPr>
          <w:b w:val="0"/>
          <w:bCs w:val="0"/>
          <w:sz w:val="16"/>
          <w:szCs w:val="16"/>
        </w:rPr>
      </w:pPr>
      <w:r w:rsidRPr="00697634">
        <w:rPr>
          <w:b w:val="0"/>
          <w:bCs w:val="0"/>
          <w:sz w:val="16"/>
          <w:szCs w:val="16"/>
        </w:rPr>
        <w:t>*  Incluya un extracto de la resolución, en caso necesario.</w:t>
      </w:r>
    </w:p>
    <w:p w:rsidR="00000000" w:rsidRDefault="005423C8" w:rsidP="00697634">
      <w:pPr>
        <w:pStyle w:val="BodyText"/>
        <w:kinsoku w:val="0"/>
        <w:overflowPunct w:val="0"/>
        <w:spacing w:before="4"/>
        <w:ind w:left="360" w:right="962"/>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66E" w:rsidRDefault="00A03040">
    <w:pPr>
      <w:pStyle w:val="BodyText"/>
      <w:kinsoku w:val="0"/>
      <w:overflowPunct w:val="0"/>
      <w:spacing w:line="14" w:lineRule="auto"/>
      <w:rPr>
        <w:rFonts w:ascii="Times New Roman" w:hAnsi="Times New Roman" w:cs="Times New Roman"/>
        <w:b w:val="0"/>
        <w:bCs w:val="0"/>
      </w:rPr>
    </w:pPr>
    <w:r>
      <w:rPr>
        <w:noProof/>
      </w:rPr>
      <mc:AlternateContent>
        <mc:Choice Requires="wps">
          <w:drawing>
            <wp:anchor distT="0" distB="0" distL="114300" distR="114300" simplePos="0" relativeHeight="251653632" behindDoc="1" locked="0" layoutInCell="0" allowOverlap="1">
              <wp:simplePos x="0" y="0"/>
              <wp:positionH relativeFrom="page">
                <wp:posOffset>1296670</wp:posOffset>
              </wp:positionH>
              <wp:positionV relativeFrom="page">
                <wp:posOffset>465455</wp:posOffset>
              </wp:positionV>
              <wp:extent cx="5114290" cy="27432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29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66E" w:rsidRDefault="00B8466E">
                          <w:pPr>
                            <w:pStyle w:val="BodyText"/>
                            <w:kinsoku w:val="0"/>
                            <w:overflowPunct w:val="0"/>
                            <w:spacing w:line="221" w:lineRule="exact"/>
                            <w:ind w:left="2" w:right="2"/>
                            <w:jc w:val="center"/>
                            <w:rPr>
                              <w:rFonts w:ascii="Calibri" w:hAnsi="Calibri" w:cs="Calibri"/>
                              <w:b w:val="0"/>
                              <w:bCs w:val="0"/>
                              <w:i/>
                              <w:iCs/>
                            </w:rPr>
                          </w:pPr>
                          <w:r>
                            <w:rPr>
                              <w:rFonts w:ascii="Calibri" w:hAnsi="Calibri" w:cs="Calibri"/>
                              <w:b w:val="0"/>
                              <w:bCs w:val="0"/>
                              <w:i/>
                              <w:iCs/>
                            </w:rPr>
                            <w:t>Convention on the International Recovery of Child Support and Other Forms of Family Maintenance</w:t>
                          </w:r>
                        </w:p>
                        <w:p w:rsidR="00B8466E" w:rsidRDefault="00B8466E">
                          <w:pPr>
                            <w:pStyle w:val="BodyText"/>
                            <w:kinsoku w:val="0"/>
                            <w:overflowPunct w:val="0"/>
                            <w:spacing w:line="193" w:lineRule="exact"/>
                            <w:ind w:left="2" w:right="5"/>
                            <w:jc w:val="center"/>
                            <w:rPr>
                              <w:rFonts w:ascii="Calibri" w:hAnsi="Calibri" w:cs="Calibri"/>
                              <w:b w:val="0"/>
                              <w:bCs w:val="0"/>
                              <w:i/>
                              <w:iCs/>
                              <w:w w:val="105"/>
                              <w:sz w:val="16"/>
                              <w:szCs w:val="16"/>
                            </w:rPr>
                          </w:pPr>
                          <w:r>
                            <w:rPr>
                              <w:rFonts w:ascii="Calibri" w:hAnsi="Calibri" w:cs="Calibri"/>
                              <w:b w:val="0"/>
                              <w:bCs w:val="0"/>
                              <w:i/>
                              <w:iCs/>
                              <w:w w:val="105"/>
                              <w:sz w:val="16"/>
                              <w:szCs w:val="16"/>
                            </w:rPr>
                            <w:t>Convenio sobre Cobro Internacional de Alimentos para los Niños y otros Miembros de la Familia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02.1pt;margin-top:36.65pt;width:402.7pt;height:21.6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TNrQIAAKk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" o:allowincell="f" filled="f" stroked="f">
              <v:textbox inset="0,0,0,0">
                <w:txbxContent>
                  <w:p w:rsidR="00B8466E" w:rsidRDefault="00B8466E">
                    <w:pPr>
                      <w:pStyle w:val="BodyText"/>
                      <w:kinsoku w:val="0"/>
                      <w:overflowPunct w:val="0"/>
                      <w:spacing w:line="221" w:lineRule="exact"/>
                      <w:ind w:left="2" w:right="2"/>
                      <w:jc w:val="center"/>
                      <w:rPr>
                        <w:rFonts w:ascii="Calibri" w:hAnsi="Calibri" w:cs="Calibri"/>
                        <w:b w:val="0"/>
                        <w:bCs w:val="0"/>
                        <w:i/>
                        <w:iCs/>
                      </w:rPr>
                    </w:pPr>
                    <w:r>
                      <w:rPr>
                        <w:rFonts w:ascii="Calibri" w:hAnsi="Calibri" w:cs="Calibri"/>
                        <w:b w:val="0"/>
                        <w:bCs w:val="0"/>
                        <w:i/>
                        <w:iCs/>
                      </w:rPr>
                      <w:t>Convention on the International Recovery of Child Support and Other Forms of Family Maintenance</w:t>
                    </w:r>
                  </w:p>
                  <w:p w:rsidR="00B8466E" w:rsidRDefault="00B8466E">
                    <w:pPr>
                      <w:pStyle w:val="BodyText"/>
                      <w:kinsoku w:val="0"/>
                      <w:overflowPunct w:val="0"/>
                      <w:spacing w:line="193" w:lineRule="exact"/>
                      <w:ind w:left="2" w:right="5"/>
                      <w:jc w:val="center"/>
                      <w:rPr>
                        <w:rFonts w:ascii="Calibri" w:hAnsi="Calibri" w:cs="Calibri"/>
                        <w:b w:val="0"/>
                        <w:bCs w:val="0"/>
                        <w:i/>
                        <w:iCs/>
                        <w:w w:val="105"/>
                        <w:sz w:val="16"/>
                        <w:szCs w:val="16"/>
                      </w:rPr>
                    </w:pPr>
                    <w:r>
                      <w:rPr>
                        <w:rFonts w:ascii="Calibri" w:hAnsi="Calibri" w:cs="Calibri"/>
                        <w:b w:val="0"/>
                        <w:bCs w:val="0"/>
                        <w:i/>
                        <w:iCs/>
                        <w:w w:val="105"/>
                        <w:sz w:val="16"/>
                        <w:szCs w:val="16"/>
                      </w:rPr>
                      <w:t>Convenio sobre Cobro Internacional de Alimentos para los Niños y otros Miembros de la Familia</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66E" w:rsidRDefault="00B8466E">
    <w:pPr>
      <w:pStyle w:val="BodyText"/>
      <w:kinsoku w:val="0"/>
      <w:overflowPunct w:val="0"/>
      <w:spacing w:line="14" w:lineRule="auto"/>
      <w:rPr>
        <w:rFonts w:ascii="Times New Roman" w:hAnsi="Times New Roman" w:cs="Times New Roman"/>
        <w:b w:val="0"/>
        <w:bCs w:val="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66E" w:rsidRDefault="00A03040">
    <w:pPr>
      <w:pStyle w:val="BodyText"/>
      <w:kinsoku w:val="0"/>
      <w:overflowPunct w:val="0"/>
      <w:spacing w:line="14" w:lineRule="auto"/>
      <w:rPr>
        <w:rFonts w:ascii="Times New Roman" w:hAnsi="Times New Roman" w:cs="Times New Roman"/>
        <w:b w:val="0"/>
        <w:bCs w:val="0"/>
      </w:rPr>
    </w:pPr>
    <w:r>
      <w:rPr>
        <w:noProof/>
      </w:rPr>
      <mc:AlternateContent>
        <mc:Choice Requires="wps">
          <w:drawing>
            <wp:anchor distT="0" distB="0" distL="114300" distR="114300" simplePos="0" relativeHeight="251655680" behindDoc="1" locked="0" layoutInCell="0" allowOverlap="1">
              <wp:simplePos x="0" y="0"/>
              <wp:positionH relativeFrom="page">
                <wp:posOffset>1290320</wp:posOffset>
              </wp:positionH>
              <wp:positionV relativeFrom="page">
                <wp:posOffset>466725</wp:posOffset>
              </wp:positionV>
              <wp:extent cx="5114290" cy="271145"/>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29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66E" w:rsidRDefault="00B8466E">
                          <w:pPr>
                            <w:pStyle w:val="BodyText"/>
                            <w:kinsoku w:val="0"/>
                            <w:overflowPunct w:val="0"/>
                            <w:spacing w:line="218" w:lineRule="exact"/>
                            <w:ind w:left="2" w:right="2"/>
                            <w:jc w:val="center"/>
                            <w:rPr>
                              <w:rFonts w:ascii="Calibri" w:hAnsi="Calibri" w:cs="Calibri"/>
                              <w:b w:val="0"/>
                              <w:bCs w:val="0"/>
                              <w:i/>
                              <w:iCs/>
                            </w:rPr>
                          </w:pPr>
                          <w:r>
                            <w:rPr>
                              <w:rFonts w:ascii="Calibri" w:hAnsi="Calibri" w:cs="Calibri"/>
                              <w:b w:val="0"/>
                              <w:bCs w:val="0"/>
                              <w:i/>
                              <w:iCs/>
                            </w:rPr>
                            <w:t>Convention on the International Recovery of Child Support and Other Forms of Family Maintenance</w:t>
                          </w:r>
                        </w:p>
                        <w:p w:rsidR="00B8466E" w:rsidRDefault="00B8466E">
                          <w:pPr>
                            <w:pStyle w:val="BodyText"/>
                            <w:kinsoku w:val="0"/>
                            <w:overflowPunct w:val="0"/>
                            <w:spacing w:line="191" w:lineRule="exact"/>
                            <w:ind w:left="66" w:right="2"/>
                            <w:jc w:val="center"/>
                            <w:rPr>
                              <w:rFonts w:ascii="Calibri" w:hAnsi="Calibri" w:cs="Calibri"/>
                              <w:b w:val="0"/>
                              <w:bCs w:val="0"/>
                              <w:i/>
                              <w:iCs/>
                              <w:w w:val="105"/>
                              <w:sz w:val="16"/>
                              <w:szCs w:val="16"/>
                            </w:rPr>
                          </w:pPr>
                          <w:r>
                            <w:rPr>
                              <w:rFonts w:ascii="Calibri" w:hAnsi="Calibri" w:cs="Calibri"/>
                              <w:b w:val="0"/>
                              <w:bCs w:val="0"/>
                              <w:i/>
                              <w:iCs/>
                              <w:w w:val="105"/>
                              <w:sz w:val="16"/>
                              <w:szCs w:val="16"/>
                            </w:rPr>
                            <w:t>Convenio sobre Cobro Internacional de Alimentos para los Niños y otros Miembros de la Familia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101.6pt;margin-top:36.75pt;width:402.7pt;height:21.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BTBrwIAALA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" o:allowincell="f" filled="f" stroked="f">
              <v:textbox inset="0,0,0,0">
                <w:txbxContent>
                  <w:p w:rsidR="00B8466E" w:rsidRDefault="00B8466E">
                    <w:pPr>
                      <w:pStyle w:val="BodyText"/>
                      <w:kinsoku w:val="0"/>
                      <w:overflowPunct w:val="0"/>
                      <w:spacing w:line="218" w:lineRule="exact"/>
                      <w:ind w:left="2" w:right="2"/>
                      <w:jc w:val="center"/>
                      <w:rPr>
                        <w:rFonts w:ascii="Calibri" w:hAnsi="Calibri" w:cs="Calibri"/>
                        <w:b w:val="0"/>
                        <w:bCs w:val="0"/>
                        <w:i/>
                        <w:iCs/>
                      </w:rPr>
                    </w:pPr>
                    <w:r>
                      <w:rPr>
                        <w:rFonts w:ascii="Calibri" w:hAnsi="Calibri" w:cs="Calibri"/>
                        <w:b w:val="0"/>
                        <w:bCs w:val="0"/>
                        <w:i/>
                        <w:iCs/>
                      </w:rPr>
                      <w:t>Convention on the International Recovery of Child Support and Other Forms of Family Maintenance</w:t>
                    </w:r>
                  </w:p>
                  <w:p w:rsidR="00B8466E" w:rsidRDefault="00B8466E">
                    <w:pPr>
                      <w:pStyle w:val="BodyText"/>
                      <w:kinsoku w:val="0"/>
                      <w:overflowPunct w:val="0"/>
                      <w:spacing w:line="191" w:lineRule="exact"/>
                      <w:ind w:left="66" w:right="2"/>
                      <w:jc w:val="center"/>
                      <w:rPr>
                        <w:rFonts w:ascii="Calibri" w:hAnsi="Calibri" w:cs="Calibri"/>
                        <w:b w:val="0"/>
                        <w:bCs w:val="0"/>
                        <w:i/>
                        <w:iCs/>
                        <w:w w:val="105"/>
                        <w:sz w:val="16"/>
                        <w:szCs w:val="16"/>
                      </w:rPr>
                    </w:pPr>
                    <w:r>
                      <w:rPr>
                        <w:rFonts w:ascii="Calibri" w:hAnsi="Calibri" w:cs="Calibri"/>
                        <w:b w:val="0"/>
                        <w:bCs w:val="0"/>
                        <w:i/>
                        <w:iCs/>
                        <w:w w:val="105"/>
                        <w:sz w:val="16"/>
                        <w:szCs w:val="16"/>
                      </w:rPr>
                      <w:t>Convenio sobre Cobro Internacional de Alimentos para los Niños y otros Miembros de la Familia</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66E" w:rsidRDefault="00B8466E">
    <w:pPr>
      <w:pStyle w:val="BodyText"/>
      <w:kinsoku w:val="0"/>
      <w:overflowPunct w:val="0"/>
      <w:spacing w:line="14" w:lineRule="auto"/>
      <w:rPr>
        <w:rFonts w:ascii="Times New Roman" w:hAnsi="Times New Roman" w:cs="Times New Roman"/>
        <w:b w:val="0"/>
        <w:bCs w:val="0"/>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66E" w:rsidRDefault="00A03040">
    <w:pPr>
      <w:pStyle w:val="BodyText"/>
      <w:kinsoku w:val="0"/>
      <w:overflowPunct w:val="0"/>
      <w:spacing w:line="14" w:lineRule="auto"/>
      <w:rPr>
        <w:rFonts w:ascii="Times New Roman" w:hAnsi="Times New Roman" w:cs="Times New Roman"/>
        <w:b w:val="0"/>
        <w:bCs w:val="0"/>
      </w:rPr>
    </w:pPr>
    <w:r>
      <w:rPr>
        <w:noProof/>
      </w:rPr>
      <mc:AlternateContent>
        <mc:Choice Requires="wps">
          <w:drawing>
            <wp:anchor distT="0" distB="0" distL="114300" distR="114300" simplePos="0" relativeHeight="251657728" behindDoc="1" locked="0" layoutInCell="0" allowOverlap="1">
              <wp:simplePos x="0" y="0"/>
              <wp:positionH relativeFrom="page">
                <wp:posOffset>1290320</wp:posOffset>
              </wp:positionH>
              <wp:positionV relativeFrom="page">
                <wp:posOffset>466725</wp:posOffset>
              </wp:positionV>
              <wp:extent cx="5114290" cy="27241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29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66E" w:rsidRDefault="00B8466E">
                          <w:pPr>
                            <w:pStyle w:val="BodyText"/>
                            <w:kinsoku w:val="0"/>
                            <w:overflowPunct w:val="0"/>
                            <w:spacing w:line="220" w:lineRule="exact"/>
                            <w:ind w:left="2" w:right="2"/>
                            <w:jc w:val="center"/>
                            <w:rPr>
                              <w:rFonts w:ascii="Calibri" w:hAnsi="Calibri" w:cs="Calibri"/>
                              <w:b w:val="0"/>
                              <w:bCs w:val="0"/>
                              <w:i/>
                              <w:iCs/>
                            </w:rPr>
                          </w:pPr>
                          <w:r>
                            <w:rPr>
                              <w:rFonts w:ascii="Calibri" w:hAnsi="Calibri" w:cs="Calibri"/>
                              <w:b w:val="0"/>
                              <w:bCs w:val="0"/>
                              <w:i/>
                              <w:iCs/>
                            </w:rPr>
                            <w:t>Convention on the International Recovery of Child Support and Other Forms of Family Maintenance</w:t>
                          </w:r>
                        </w:p>
                        <w:p w:rsidR="00B8466E" w:rsidRDefault="00B8466E">
                          <w:pPr>
                            <w:pStyle w:val="BodyText"/>
                            <w:kinsoku w:val="0"/>
                            <w:overflowPunct w:val="0"/>
                            <w:spacing w:line="192" w:lineRule="exact"/>
                            <w:ind w:left="66" w:right="2"/>
                            <w:jc w:val="center"/>
                            <w:rPr>
                              <w:rFonts w:ascii="Calibri" w:hAnsi="Calibri" w:cs="Calibri"/>
                              <w:b w:val="0"/>
                              <w:bCs w:val="0"/>
                              <w:i/>
                              <w:iCs/>
                              <w:w w:val="105"/>
                              <w:sz w:val="16"/>
                              <w:szCs w:val="16"/>
                            </w:rPr>
                          </w:pPr>
                          <w:r>
                            <w:rPr>
                              <w:rFonts w:ascii="Calibri" w:hAnsi="Calibri" w:cs="Calibri"/>
                              <w:b w:val="0"/>
                              <w:bCs w:val="0"/>
                              <w:i/>
                              <w:iCs/>
                              <w:w w:val="105"/>
                              <w:sz w:val="16"/>
                              <w:szCs w:val="16"/>
                            </w:rPr>
                            <w:t>Convenio sobre Cobro Internacional de Alimentos para los Niños y otros Miembros de la Familia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101.6pt;margin-top:36.75pt;width:402.7pt;height:21.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" o:allowincell="f" filled="f" stroked="f">
              <v:textbox inset="0,0,0,0">
                <w:txbxContent>
                  <w:p w:rsidR="00B8466E" w:rsidRDefault="00B8466E">
                    <w:pPr>
                      <w:pStyle w:val="BodyText"/>
                      <w:kinsoku w:val="0"/>
                      <w:overflowPunct w:val="0"/>
                      <w:spacing w:line="220" w:lineRule="exact"/>
                      <w:ind w:left="2" w:right="2"/>
                      <w:jc w:val="center"/>
                      <w:rPr>
                        <w:rFonts w:ascii="Calibri" w:hAnsi="Calibri" w:cs="Calibri"/>
                        <w:b w:val="0"/>
                        <w:bCs w:val="0"/>
                        <w:i/>
                        <w:iCs/>
                      </w:rPr>
                    </w:pPr>
                    <w:r>
                      <w:rPr>
                        <w:rFonts w:ascii="Calibri" w:hAnsi="Calibri" w:cs="Calibri"/>
                        <w:b w:val="0"/>
                        <w:bCs w:val="0"/>
                        <w:i/>
                        <w:iCs/>
                      </w:rPr>
                      <w:t>Convention on the International Recovery of Child Support and Other Forms of Family Maintenance</w:t>
                    </w:r>
                  </w:p>
                  <w:p w:rsidR="00B8466E" w:rsidRDefault="00B8466E">
                    <w:pPr>
                      <w:pStyle w:val="BodyText"/>
                      <w:kinsoku w:val="0"/>
                      <w:overflowPunct w:val="0"/>
                      <w:spacing w:line="192" w:lineRule="exact"/>
                      <w:ind w:left="66" w:right="2"/>
                      <w:jc w:val="center"/>
                      <w:rPr>
                        <w:rFonts w:ascii="Calibri" w:hAnsi="Calibri" w:cs="Calibri"/>
                        <w:b w:val="0"/>
                        <w:bCs w:val="0"/>
                        <w:i/>
                        <w:iCs/>
                        <w:w w:val="105"/>
                        <w:sz w:val="16"/>
                        <w:szCs w:val="16"/>
                      </w:rPr>
                    </w:pPr>
                    <w:r>
                      <w:rPr>
                        <w:rFonts w:ascii="Calibri" w:hAnsi="Calibri" w:cs="Calibri"/>
                        <w:b w:val="0"/>
                        <w:bCs w:val="0"/>
                        <w:i/>
                        <w:iCs/>
                        <w:w w:val="105"/>
                        <w:sz w:val="16"/>
                        <w:szCs w:val="16"/>
                      </w:rPr>
                      <w:t>Convenio sobre Cobro Internacional de Alimentos para los Niños y otros Miembros de la Familia</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FCD" w:rsidRDefault="00A03040">
    <w:pPr>
      <w:pStyle w:val="BodyText"/>
      <w:kinsoku w:val="0"/>
      <w:overflowPunct w:val="0"/>
      <w:spacing w:line="14" w:lineRule="auto"/>
      <w:rPr>
        <w:rFonts w:ascii="Times New Roman" w:hAnsi="Times New Roman" w:cs="Times New Roman"/>
        <w:b w:val="0"/>
        <w:bCs w:val="0"/>
      </w:rPr>
    </w:pPr>
    <w:r>
      <w:rPr>
        <w:noProof/>
      </w:rPr>
      <mc:AlternateContent>
        <mc:Choice Requires="wps">
          <w:drawing>
            <wp:anchor distT="0" distB="0" distL="114300" distR="114300" simplePos="0" relativeHeight="251661824" behindDoc="1" locked="0" layoutInCell="0" allowOverlap="1">
              <wp:simplePos x="0" y="0"/>
              <wp:positionH relativeFrom="page">
                <wp:posOffset>1290320</wp:posOffset>
              </wp:positionH>
              <wp:positionV relativeFrom="page">
                <wp:posOffset>466725</wp:posOffset>
              </wp:positionV>
              <wp:extent cx="5114290" cy="27241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29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FCD" w:rsidRDefault="008A1FCD">
                          <w:pPr>
                            <w:pStyle w:val="BodyText"/>
                            <w:kinsoku w:val="0"/>
                            <w:overflowPunct w:val="0"/>
                            <w:spacing w:line="220" w:lineRule="exact"/>
                            <w:ind w:left="2" w:right="2"/>
                            <w:jc w:val="center"/>
                            <w:rPr>
                              <w:rFonts w:ascii="Calibri" w:hAnsi="Calibri" w:cs="Calibri"/>
                              <w:b w:val="0"/>
                              <w:bCs w:val="0"/>
                              <w:i/>
                              <w:iCs/>
                            </w:rPr>
                          </w:pPr>
                          <w:r>
                            <w:rPr>
                              <w:rFonts w:ascii="Calibri" w:hAnsi="Calibri" w:cs="Calibri"/>
                              <w:b w:val="0"/>
                              <w:bCs w:val="0"/>
                              <w:i/>
                              <w:iCs/>
                            </w:rPr>
                            <w:t>Convention on the International Recovery of Child Support and Other Forms of Family Maintenance</w:t>
                          </w:r>
                        </w:p>
                        <w:p w:rsidR="008A1FCD" w:rsidRDefault="008A1FCD">
                          <w:pPr>
                            <w:pStyle w:val="BodyText"/>
                            <w:kinsoku w:val="0"/>
                            <w:overflowPunct w:val="0"/>
                            <w:spacing w:line="192" w:lineRule="exact"/>
                            <w:ind w:left="66" w:right="2"/>
                            <w:jc w:val="center"/>
                            <w:rPr>
                              <w:rFonts w:ascii="Calibri" w:hAnsi="Calibri" w:cs="Calibri"/>
                              <w:b w:val="0"/>
                              <w:bCs w:val="0"/>
                              <w:i/>
                              <w:iCs/>
                              <w:w w:val="105"/>
                              <w:sz w:val="16"/>
                              <w:szCs w:val="16"/>
                            </w:rPr>
                          </w:pPr>
                          <w:r>
                            <w:rPr>
                              <w:rFonts w:ascii="Calibri" w:hAnsi="Calibri" w:cs="Calibri"/>
                              <w:b w:val="0"/>
                              <w:bCs w:val="0"/>
                              <w:i/>
                              <w:iCs/>
                              <w:w w:val="105"/>
                              <w:sz w:val="16"/>
                              <w:szCs w:val="16"/>
                            </w:rPr>
                            <w:t>Convenio sobre Cobro Internacional de Alimentos para los Niños y otros Miembros de la Familia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2" type="#_x0000_t202" style="position:absolute;margin-left:101.6pt;margin-top:36.75pt;width:402.7pt;height:21.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R77rwIAALA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" o:allowincell="f" filled="f" stroked="f">
              <v:textbox inset="0,0,0,0">
                <w:txbxContent>
                  <w:p w:rsidR="008A1FCD" w:rsidRDefault="008A1FCD">
                    <w:pPr>
                      <w:pStyle w:val="BodyText"/>
                      <w:kinsoku w:val="0"/>
                      <w:overflowPunct w:val="0"/>
                      <w:spacing w:line="220" w:lineRule="exact"/>
                      <w:ind w:left="2" w:right="2"/>
                      <w:jc w:val="center"/>
                      <w:rPr>
                        <w:rFonts w:ascii="Calibri" w:hAnsi="Calibri" w:cs="Calibri"/>
                        <w:b w:val="0"/>
                        <w:bCs w:val="0"/>
                        <w:i/>
                        <w:iCs/>
                      </w:rPr>
                    </w:pPr>
                    <w:r>
                      <w:rPr>
                        <w:rFonts w:ascii="Calibri" w:hAnsi="Calibri" w:cs="Calibri"/>
                        <w:b w:val="0"/>
                        <w:bCs w:val="0"/>
                        <w:i/>
                        <w:iCs/>
                      </w:rPr>
                      <w:t>Convention on the International Recovery of Child Support and Other Forms of Family Maintenance</w:t>
                    </w:r>
                  </w:p>
                  <w:p w:rsidR="008A1FCD" w:rsidRDefault="008A1FCD">
                    <w:pPr>
                      <w:pStyle w:val="BodyText"/>
                      <w:kinsoku w:val="0"/>
                      <w:overflowPunct w:val="0"/>
                      <w:spacing w:line="192" w:lineRule="exact"/>
                      <w:ind w:left="66" w:right="2"/>
                      <w:jc w:val="center"/>
                      <w:rPr>
                        <w:rFonts w:ascii="Calibri" w:hAnsi="Calibri" w:cs="Calibri"/>
                        <w:b w:val="0"/>
                        <w:bCs w:val="0"/>
                        <w:i/>
                        <w:iCs/>
                        <w:w w:val="105"/>
                        <w:sz w:val="16"/>
                        <w:szCs w:val="16"/>
                      </w:rPr>
                    </w:pPr>
                    <w:r>
                      <w:rPr>
                        <w:rFonts w:ascii="Calibri" w:hAnsi="Calibri" w:cs="Calibri"/>
                        <w:b w:val="0"/>
                        <w:bCs w:val="0"/>
                        <w:i/>
                        <w:iCs/>
                        <w:w w:val="105"/>
                        <w:sz w:val="16"/>
                        <w:szCs w:val="16"/>
                      </w:rPr>
                      <w:t>Convenio sobre Cobro Internacional de Alimentos para los Niños y otros Miembros de la Familia</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66E" w:rsidRDefault="00A03040">
    <w:pPr>
      <w:pStyle w:val="BodyText"/>
      <w:kinsoku w:val="0"/>
      <w:overflowPunct w:val="0"/>
      <w:spacing w:line="14" w:lineRule="auto"/>
      <w:rPr>
        <w:rFonts w:ascii="Times New Roman" w:hAnsi="Times New Roman" w:cs="Times New Roman"/>
        <w:b w:val="0"/>
        <w:bCs w:val="0"/>
      </w:rPr>
    </w:pPr>
    <w:r>
      <w:rPr>
        <w:noProof/>
      </w:rPr>
      <mc:AlternateContent>
        <mc:Choice Requires="wps">
          <w:drawing>
            <wp:anchor distT="0" distB="0" distL="114300" distR="114300" simplePos="0" relativeHeight="251659776" behindDoc="1" locked="0" layoutInCell="0" allowOverlap="1">
              <wp:simplePos x="0" y="0"/>
              <wp:positionH relativeFrom="page">
                <wp:posOffset>1290320</wp:posOffset>
              </wp:positionH>
              <wp:positionV relativeFrom="page">
                <wp:posOffset>466725</wp:posOffset>
              </wp:positionV>
              <wp:extent cx="5114290" cy="27241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29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66E" w:rsidRDefault="00B8466E">
                          <w:pPr>
                            <w:pStyle w:val="BodyText"/>
                            <w:kinsoku w:val="0"/>
                            <w:overflowPunct w:val="0"/>
                            <w:spacing w:line="191" w:lineRule="exact"/>
                            <w:ind w:left="66" w:right="2"/>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margin-left:101.6pt;margin-top:36.75pt;width:402.7pt;height:21.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FxNrwIAALA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" o:allowincell="f" filled="f" stroked="f">
              <v:textbox inset="0,0,0,0">
                <w:txbxContent>
                  <w:p w:rsidR="00B8466E" w:rsidRDefault="00B8466E">
                    <w:pPr>
                      <w:pStyle w:val="BodyText"/>
                      <w:kinsoku w:val="0"/>
                      <w:overflowPunct w:val="0"/>
                      <w:spacing w:line="191" w:lineRule="exact"/>
                      <w:ind w:left="66" w:right="2"/>
                      <w:jc w:val="cente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820" w:hanging="425"/>
      </w:pPr>
      <w:rPr>
        <w:rFonts w:ascii="Arial" w:hAnsi="Arial" w:cs="Arial"/>
        <w:b/>
        <w:bCs/>
        <w:spacing w:val="-2"/>
        <w:w w:val="98"/>
        <w:sz w:val="20"/>
        <w:szCs w:val="20"/>
      </w:rPr>
    </w:lvl>
    <w:lvl w:ilvl="1">
      <w:start w:val="1"/>
      <w:numFmt w:val="decimal"/>
      <w:lvlText w:val="%1.%2"/>
      <w:lvlJc w:val="left"/>
      <w:pPr>
        <w:ind w:left="818" w:hanging="425"/>
      </w:pPr>
      <w:rPr>
        <w:rFonts w:ascii="Arial" w:hAnsi="Arial" w:cs="Arial"/>
        <w:b/>
        <w:bCs/>
        <w:spacing w:val="-2"/>
        <w:w w:val="98"/>
        <w:sz w:val="20"/>
        <w:szCs w:val="20"/>
      </w:rPr>
    </w:lvl>
    <w:lvl w:ilvl="2">
      <w:numFmt w:val="bullet"/>
      <w:lvlText w:val="•"/>
      <w:lvlJc w:val="left"/>
      <w:pPr>
        <w:ind w:left="1364" w:hanging="425"/>
      </w:pPr>
    </w:lvl>
    <w:lvl w:ilvl="3">
      <w:numFmt w:val="bullet"/>
      <w:lvlText w:val="•"/>
      <w:lvlJc w:val="left"/>
      <w:pPr>
        <w:ind w:left="1637" w:hanging="425"/>
      </w:pPr>
    </w:lvl>
    <w:lvl w:ilvl="4">
      <w:numFmt w:val="bullet"/>
      <w:lvlText w:val="•"/>
      <w:lvlJc w:val="left"/>
      <w:pPr>
        <w:ind w:left="1909" w:hanging="425"/>
      </w:pPr>
    </w:lvl>
    <w:lvl w:ilvl="5">
      <w:numFmt w:val="bullet"/>
      <w:lvlText w:val="•"/>
      <w:lvlJc w:val="left"/>
      <w:pPr>
        <w:ind w:left="2181" w:hanging="425"/>
      </w:pPr>
    </w:lvl>
    <w:lvl w:ilvl="6">
      <w:numFmt w:val="bullet"/>
      <w:lvlText w:val="•"/>
      <w:lvlJc w:val="left"/>
      <w:pPr>
        <w:ind w:left="2454" w:hanging="425"/>
      </w:pPr>
    </w:lvl>
    <w:lvl w:ilvl="7">
      <w:numFmt w:val="bullet"/>
      <w:lvlText w:val="•"/>
      <w:lvlJc w:val="left"/>
      <w:pPr>
        <w:ind w:left="2726" w:hanging="425"/>
      </w:pPr>
    </w:lvl>
    <w:lvl w:ilvl="8">
      <w:numFmt w:val="bullet"/>
      <w:lvlText w:val="•"/>
      <w:lvlJc w:val="left"/>
      <w:pPr>
        <w:ind w:left="2999" w:hanging="425"/>
      </w:pPr>
    </w:lvl>
  </w:abstractNum>
  <w:abstractNum w:abstractNumId="1" w15:restartNumberingAfterBreak="0">
    <w:nsid w:val="00000403"/>
    <w:multiLevelType w:val="multilevel"/>
    <w:tmpl w:val="74D0BB68"/>
    <w:lvl w:ilvl="0">
      <w:start w:val="3"/>
      <w:numFmt w:val="decimal"/>
      <w:lvlText w:val="%1"/>
      <w:lvlJc w:val="left"/>
      <w:pPr>
        <w:ind w:left="992" w:hanging="632"/>
      </w:pPr>
      <w:rPr>
        <w:rFonts w:cs="Times New Roman"/>
      </w:rPr>
    </w:lvl>
    <w:lvl w:ilvl="1">
      <w:start w:val="8"/>
      <w:numFmt w:val="decimal"/>
      <w:lvlText w:val="%1.%2"/>
      <w:lvlJc w:val="left"/>
      <w:pPr>
        <w:ind w:left="986" w:hanging="632"/>
      </w:pPr>
      <w:rPr>
        <w:rFonts w:ascii="Arial" w:hAnsi="Arial" w:cs="Arial"/>
        <w:b/>
        <w:bCs/>
        <w:spacing w:val="-2"/>
        <w:w w:val="98"/>
        <w:sz w:val="20"/>
        <w:szCs w:val="20"/>
      </w:rPr>
    </w:lvl>
    <w:lvl w:ilvl="2">
      <w:numFmt w:val="bullet"/>
      <w:lvlText w:val="☐"/>
      <w:lvlJc w:val="left"/>
      <w:pPr>
        <w:ind w:left="1915" w:hanging="428"/>
      </w:pPr>
      <w:rPr>
        <w:rFonts w:ascii="Times New Roman" w:hAnsi="Times New Roman"/>
        <w:b w:val="0"/>
        <w:w w:val="98"/>
        <w:sz w:val="28"/>
      </w:rPr>
    </w:lvl>
    <w:lvl w:ilvl="3">
      <w:numFmt w:val="bullet"/>
      <w:lvlText w:val="•"/>
      <w:lvlJc w:val="left"/>
      <w:pPr>
        <w:ind w:left="3744" w:hanging="428"/>
      </w:pPr>
    </w:lvl>
    <w:lvl w:ilvl="4">
      <w:numFmt w:val="bullet"/>
      <w:lvlText w:val="•"/>
      <w:lvlJc w:val="left"/>
      <w:pPr>
        <w:ind w:left="4657" w:hanging="428"/>
      </w:pPr>
    </w:lvl>
    <w:lvl w:ilvl="5">
      <w:numFmt w:val="bullet"/>
      <w:lvlText w:val="•"/>
      <w:lvlJc w:val="left"/>
      <w:pPr>
        <w:ind w:left="5569" w:hanging="428"/>
      </w:pPr>
    </w:lvl>
    <w:lvl w:ilvl="6">
      <w:numFmt w:val="bullet"/>
      <w:lvlText w:val="•"/>
      <w:lvlJc w:val="left"/>
      <w:pPr>
        <w:ind w:left="6481" w:hanging="428"/>
      </w:pPr>
    </w:lvl>
    <w:lvl w:ilvl="7">
      <w:numFmt w:val="bullet"/>
      <w:lvlText w:val="•"/>
      <w:lvlJc w:val="left"/>
      <w:pPr>
        <w:ind w:left="7394" w:hanging="428"/>
      </w:pPr>
    </w:lvl>
    <w:lvl w:ilvl="8">
      <w:numFmt w:val="bullet"/>
      <w:lvlText w:val="•"/>
      <w:lvlJc w:val="left"/>
      <w:pPr>
        <w:ind w:left="8306" w:hanging="428"/>
      </w:pPr>
    </w:lvl>
  </w:abstractNum>
  <w:abstractNum w:abstractNumId="2" w15:restartNumberingAfterBreak="0">
    <w:nsid w:val="00000404"/>
    <w:multiLevelType w:val="multilevel"/>
    <w:tmpl w:val="00000887"/>
    <w:lvl w:ilvl="0">
      <w:start w:val="1"/>
      <w:numFmt w:val="lowerLetter"/>
      <w:lvlText w:val="%1."/>
      <w:lvlJc w:val="left"/>
      <w:pPr>
        <w:ind w:left="756" w:hanging="360"/>
      </w:pPr>
      <w:rPr>
        <w:rFonts w:ascii="Arial" w:hAnsi="Arial" w:cs="Arial"/>
        <w:b w:val="0"/>
        <w:bCs w:val="0"/>
        <w:spacing w:val="-1"/>
        <w:w w:val="99"/>
        <w:sz w:val="20"/>
        <w:szCs w:val="20"/>
      </w:rPr>
    </w:lvl>
    <w:lvl w:ilvl="1">
      <w:numFmt w:val="bullet"/>
      <w:lvlText w:val="•"/>
      <w:lvlJc w:val="left"/>
      <w:pPr>
        <w:ind w:left="1626" w:hanging="360"/>
      </w:pPr>
    </w:lvl>
    <w:lvl w:ilvl="2">
      <w:numFmt w:val="bullet"/>
      <w:lvlText w:val="•"/>
      <w:lvlJc w:val="left"/>
      <w:pPr>
        <w:ind w:left="2492" w:hanging="360"/>
      </w:pPr>
    </w:lvl>
    <w:lvl w:ilvl="3">
      <w:numFmt w:val="bullet"/>
      <w:lvlText w:val="•"/>
      <w:lvlJc w:val="left"/>
      <w:pPr>
        <w:ind w:left="3358" w:hanging="360"/>
      </w:pPr>
    </w:lvl>
    <w:lvl w:ilvl="4">
      <w:numFmt w:val="bullet"/>
      <w:lvlText w:val="•"/>
      <w:lvlJc w:val="left"/>
      <w:pPr>
        <w:ind w:left="4224" w:hanging="360"/>
      </w:pPr>
    </w:lvl>
    <w:lvl w:ilvl="5">
      <w:numFmt w:val="bullet"/>
      <w:lvlText w:val="•"/>
      <w:lvlJc w:val="left"/>
      <w:pPr>
        <w:ind w:left="5090" w:hanging="360"/>
      </w:pPr>
    </w:lvl>
    <w:lvl w:ilvl="6">
      <w:numFmt w:val="bullet"/>
      <w:lvlText w:val="•"/>
      <w:lvlJc w:val="left"/>
      <w:pPr>
        <w:ind w:left="5956" w:hanging="360"/>
      </w:pPr>
    </w:lvl>
    <w:lvl w:ilvl="7">
      <w:numFmt w:val="bullet"/>
      <w:lvlText w:val="•"/>
      <w:lvlJc w:val="left"/>
      <w:pPr>
        <w:ind w:left="6823" w:hanging="360"/>
      </w:pPr>
    </w:lvl>
    <w:lvl w:ilvl="8">
      <w:numFmt w:val="bullet"/>
      <w:lvlText w:val="•"/>
      <w:lvlJc w:val="left"/>
      <w:pPr>
        <w:ind w:left="7689" w:hanging="360"/>
      </w:pPr>
    </w:lvl>
  </w:abstractNum>
  <w:abstractNum w:abstractNumId="3" w15:restartNumberingAfterBreak="0">
    <w:nsid w:val="00000405"/>
    <w:multiLevelType w:val="multilevel"/>
    <w:tmpl w:val="480690BC"/>
    <w:lvl w:ilvl="0">
      <w:start w:val="5"/>
      <w:numFmt w:val="decimal"/>
      <w:lvlText w:val="%1"/>
      <w:lvlJc w:val="left"/>
      <w:pPr>
        <w:ind w:left="1113" w:hanging="723"/>
      </w:pPr>
      <w:rPr>
        <w:rFonts w:cs="Times New Roman"/>
      </w:rPr>
    </w:lvl>
    <w:lvl w:ilvl="1">
      <w:start w:val="1"/>
      <w:numFmt w:val="decimal"/>
      <w:lvlText w:val="%1.%2"/>
      <w:lvlJc w:val="left"/>
      <w:pPr>
        <w:ind w:left="1113" w:hanging="723"/>
      </w:pPr>
      <w:rPr>
        <w:rFonts w:cs="Times New Roman"/>
      </w:rPr>
    </w:lvl>
    <w:lvl w:ilvl="2">
      <w:start w:val="1"/>
      <w:numFmt w:val="decimal"/>
      <w:lvlText w:val="%1.%2.%3"/>
      <w:lvlJc w:val="left"/>
      <w:pPr>
        <w:ind w:left="1113" w:hanging="723"/>
      </w:pPr>
      <w:rPr>
        <w:rFonts w:ascii="Arial" w:hAnsi="Arial" w:cs="Arial"/>
        <w:b/>
        <w:bCs/>
        <w:spacing w:val="-2"/>
        <w:w w:val="98"/>
        <w:sz w:val="20"/>
        <w:szCs w:val="20"/>
      </w:rPr>
    </w:lvl>
    <w:lvl w:ilvl="3">
      <w:numFmt w:val="bullet"/>
      <w:lvlText w:val="☐"/>
      <w:lvlJc w:val="left"/>
      <w:pPr>
        <w:ind w:left="1526" w:hanging="423"/>
      </w:pPr>
      <w:rPr>
        <w:rFonts w:ascii="MS Gothic" w:eastAsia="MS Gothic"/>
        <w:b w:val="0"/>
        <w:w w:val="98"/>
        <w:sz w:val="28"/>
      </w:rPr>
    </w:lvl>
    <w:lvl w:ilvl="4">
      <w:numFmt w:val="bullet"/>
      <w:lvlText w:val="•"/>
      <w:lvlJc w:val="left"/>
      <w:pPr>
        <w:ind w:left="4390" w:hanging="423"/>
      </w:pPr>
    </w:lvl>
    <w:lvl w:ilvl="5">
      <w:numFmt w:val="bullet"/>
      <w:lvlText w:val="•"/>
      <w:lvlJc w:val="left"/>
      <w:pPr>
        <w:ind w:left="5347" w:hanging="423"/>
      </w:pPr>
    </w:lvl>
    <w:lvl w:ilvl="6">
      <w:numFmt w:val="bullet"/>
      <w:lvlText w:val="•"/>
      <w:lvlJc w:val="left"/>
      <w:pPr>
        <w:ind w:left="6304" w:hanging="423"/>
      </w:pPr>
    </w:lvl>
    <w:lvl w:ilvl="7">
      <w:numFmt w:val="bullet"/>
      <w:lvlText w:val="•"/>
      <w:lvlJc w:val="left"/>
      <w:pPr>
        <w:ind w:left="7260" w:hanging="423"/>
      </w:pPr>
    </w:lvl>
    <w:lvl w:ilvl="8">
      <w:numFmt w:val="bullet"/>
      <w:lvlText w:val="•"/>
      <w:lvlJc w:val="left"/>
      <w:pPr>
        <w:ind w:left="8217" w:hanging="423"/>
      </w:pPr>
    </w:lvl>
  </w:abstractNum>
  <w:abstractNum w:abstractNumId="4" w15:restartNumberingAfterBreak="0">
    <w:nsid w:val="00000406"/>
    <w:multiLevelType w:val="multilevel"/>
    <w:tmpl w:val="D932044C"/>
    <w:lvl w:ilvl="0">
      <w:numFmt w:val="bullet"/>
      <w:lvlText w:val="☐"/>
      <w:lvlJc w:val="left"/>
      <w:pPr>
        <w:ind w:left="1101" w:hanging="250"/>
      </w:pPr>
      <w:rPr>
        <w:b w:val="0"/>
        <w:w w:val="100"/>
        <w:position w:val="1"/>
        <w:sz w:val="28"/>
      </w:rPr>
    </w:lvl>
    <w:lvl w:ilvl="1">
      <w:numFmt w:val="bullet"/>
      <w:lvlText w:val="☐"/>
      <w:lvlJc w:val="left"/>
      <w:pPr>
        <w:ind w:left="1387" w:hanging="284"/>
      </w:pPr>
      <w:rPr>
        <w:rFonts w:ascii="MS Gothic" w:eastAsia="MS Gothic"/>
        <w:b w:val="0"/>
        <w:w w:val="100"/>
        <w:sz w:val="28"/>
      </w:rPr>
    </w:lvl>
    <w:lvl w:ilvl="2">
      <w:numFmt w:val="bullet"/>
      <w:lvlText w:val="☐"/>
      <w:lvlJc w:val="left"/>
      <w:pPr>
        <w:ind w:left="1107" w:hanging="425"/>
      </w:pPr>
      <w:rPr>
        <w:rFonts w:ascii="MS Gothic" w:eastAsia="MS Gothic"/>
        <w:b w:val="0"/>
        <w:w w:val="98"/>
        <w:sz w:val="28"/>
      </w:rPr>
    </w:lvl>
    <w:lvl w:ilvl="3">
      <w:numFmt w:val="bullet"/>
      <w:lvlText w:val="☐"/>
      <w:lvlJc w:val="left"/>
      <w:pPr>
        <w:ind w:left="1384" w:hanging="286"/>
      </w:pPr>
      <w:rPr>
        <w:rFonts w:ascii="MS Gothic" w:eastAsia="MS Gothic"/>
        <w:b w:val="0"/>
        <w:w w:val="100"/>
        <w:sz w:val="28"/>
      </w:rPr>
    </w:lvl>
    <w:lvl w:ilvl="4">
      <w:numFmt w:val="bullet"/>
      <w:lvlText w:val="•"/>
      <w:lvlJc w:val="left"/>
      <w:pPr>
        <w:ind w:left="1380" w:hanging="286"/>
      </w:pPr>
    </w:lvl>
    <w:lvl w:ilvl="5">
      <w:numFmt w:val="bullet"/>
      <w:lvlText w:val="•"/>
      <w:lvlJc w:val="left"/>
      <w:pPr>
        <w:ind w:left="1400" w:hanging="286"/>
      </w:pPr>
    </w:lvl>
    <w:lvl w:ilvl="6">
      <w:numFmt w:val="bullet"/>
      <w:lvlText w:val="•"/>
      <w:lvlJc w:val="left"/>
      <w:pPr>
        <w:ind w:left="426" w:hanging="286"/>
      </w:pPr>
    </w:lvl>
    <w:lvl w:ilvl="7">
      <w:numFmt w:val="bullet"/>
      <w:lvlText w:val="•"/>
      <w:lvlJc w:val="left"/>
      <w:pPr>
        <w:ind w:hanging="286"/>
      </w:pPr>
    </w:lvl>
    <w:lvl w:ilvl="8">
      <w:numFmt w:val="bullet"/>
      <w:lvlText w:val="•"/>
      <w:lvlJc w:val="left"/>
      <w:pPr>
        <w:ind w:hanging="286"/>
      </w:pPr>
    </w:lvl>
  </w:abstractNum>
  <w:abstractNum w:abstractNumId="5" w15:restartNumberingAfterBreak="0">
    <w:nsid w:val="00000407"/>
    <w:multiLevelType w:val="multilevel"/>
    <w:tmpl w:val="A578606A"/>
    <w:lvl w:ilvl="0">
      <w:numFmt w:val="bullet"/>
      <w:lvlText w:val="☐"/>
      <w:lvlJc w:val="left"/>
      <w:pPr>
        <w:ind w:left="485" w:hanging="279"/>
      </w:pPr>
      <w:rPr>
        <w:rFonts w:ascii="MS Gothic" w:eastAsia="MS Gothic"/>
        <w:b w:val="0"/>
        <w:w w:val="100"/>
        <w:sz w:val="28"/>
      </w:rPr>
    </w:lvl>
    <w:lvl w:ilvl="1">
      <w:numFmt w:val="bullet"/>
      <w:lvlText w:val="☐"/>
      <w:lvlJc w:val="left"/>
      <w:pPr>
        <w:ind w:left="1087" w:hanging="708"/>
      </w:pPr>
      <w:rPr>
        <w:b w:val="0"/>
        <w:w w:val="100"/>
        <w:position w:val="1"/>
        <w:sz w:val="28"/>
      </w:rPr>
    </w:lvl>
    <w:lvl w:ilvl="2">
      <w:numFmt w:val="bullet"/>
      <w:lvlText w:val="☐"/>
      <w:lvlJc w:val="left"/>
      <w:pPr>
        <w:ind w:left="1392" w:hanging="708"/>
      </w:pPr>
      <w:rPr>
        <w:rFonts w:ascii="MS Gothic" w:eastAsia="MS Gothic"/>
        <w:b w:val="0"/>
        <w:w w:val="100"/>
        <w:sz w:val="28"/>
      </w:rPr>
    </w:lvl>
    <w:lvl w:ilvl="3">
      <w:numFmt w:val="bullet"/>
      <w:lvlText w:val="☐"/>
      <w:lvlJc w:val="left"/>
      <w:pPr>
        <w:ind w:left="1107" w:hanging="708"/>
      </w:pPr>
      <w:rPr>
        <w:rFonts w:ascii="MS Gothic" w:eastAsia="MS Gothic"/>
        <w:b w:val="0"/>
        <w:w w:val="97"/>
        <w:sz w:val="28"/>
      </w:rPr>
    </w:lvl>
    <w:lvl w:ilvl="4">
      <w:numFmt w:val="bullet"/>
      <w:lvlText w:val="☐"/>
      <w:lvlJc w:val="left"/>
      <w:pPr>
        <w:ind w:left="1386" w:hanging="708"/>
      </w:pPr>
      <w:rPr>
        <w:rFonts w:ascii="MS Gothic" w:eastAsia="MS Gothic"/>
        <w:b w:val="0"/>
        <w:w w:val="100"/>
        <w:sz w:val="28"/>
      </w:rPr>
    </w:lvl>
    <w:lvl w:ilvl="5">
      <w:numFmt w:val="bullet"/>
      <w:lvlText w:val="•"/>
      <w:lvlJc w:val="left"/>
      <w:pPr>
        <w:ind w:left="1080" w:hanging="708"/>
      </w:pPr>
    </w:lvl>
    <w:lvl w:ilvl="6">
      <w:numFmt w:val="bullet"/>
      <w:lvlText w:val="•"/>
      <w:lvlJc w:val="left"/>
      <w:pPr>
        <w:ind w:left="1100" w:hanging="708"/>
      </w:pPr>
    </w:lvl>
    <w:lvl w:ilvl="7">
      <w:numFmt w:val="bullet"/>
      <w:lvlText w:val="•"/>
      <w:lvlJc w:val="left"/>
      <w:pPr>
        <w:ind w:left="1120" w:hanging="708"/>
      </w:pPr>
    </w:lvl>
    <w:lvl w:ilvl="8">
      <w:numFmt w:val="bullet"/>
      <w:lvlText w:val="•"/>
      <w:lvlJc w:val="left"/>
      <w:pPr>
        <w:ind w:left="1380" w:hanging="708"/>
      </w:pPr>
    </w:lvl>
  </w:abstractNum>
  <w:abstractNum w:abstractNumId="6" w15:restartNumberingAfterBreak="0">
    <w:nsid w:val="00000408"/>
    <w:multiLevelType w:val="multilevel"/>
    <w:tmpl w:val="0000088B"/>
    <w:lvl w:ilvl="0">
      <w:numFmt w:val="bullet"/>
      <w:lvlText w:val="*"/>
      <w:lvlJc w:val="left"/>
      <w:pPr>
        <w:ind w:left="583" w:hanging="190"/>
      </w:pPr>
      <w:rPr>
        <w:rFonts w:ascii="Arial" w:hAnsi="Arial"/>
        <w:b w:val="0"/>
        <w:w w:val="98"/>
        <w:sz w:val="20"/>
      </w:rPr>
    </w:lvl>
    <w:lvl w:ilvl="1">
      <w:numFmt w:val="bullet"/>
      <w:lvlText w:val="•"/>
      <w:lvlJc w:val="left"/>
      <w:pPr>
        <w:ind w:left="1535" w:hanging="190"/>
      </w:pPr>
    </w:lvl>
    <w:lvl w:ilvl="2">
      <w:numFmt w:val="bullet"/>
      <w:lvlText w:val="•"/>
      <w:lvlJc w:val="left"/>
      <w:pPr>
        <w:ind w:left="2490" w:hanging="190"/>
      </w:pPr>
    </w:lvl>
    <w:lvl w:ilvl="3">
      <w:numFmt w:val="bullet"/>
      <w:lvlText w:val="•"/>
      <w:lvlJc w:val="left"/>
      <w:pPr>
        <w:ind w:left="3445" w:hanging="190"/>
      </w:pPr>
    </w:lvl>
    <w:lvl w:ilvl="4">
      <w:numFmt w:val="bullet"/>
      <w:lvlText w:val="•"/>
      <w:lvlJc w:val="left"/>
      <w:pPr>
        <w:ind w:left="4400" w:hanging="190"/>
      </w:pPr>
    </w:lvl>
    <w:lvl w:ilvl="5">
      <w:numFmt w:val="bullet"/>
      <w:lvlText w:val="•"/>
      <w:lvlJc w:val="left"/>
      <w:pPr>
        <w:ind w:left="5355" w:hanging="190"/>
      </w:pPr>
    </w:lvl>
    <w:lvl w:ilvl="6">
      <w:numFmt w:val="bullet"/>
      <w:lvlText w:val="•"/>
      <w:lvlJc w:val="left"/>
      <w:pPr>
        <w:ind w:left="6310" w:hanging="190"/>
      </w:pPr>
    </w:lvl>
    <w:lvl w:ilvl="7">
      <w:numFmt w:val="bullet"/>
      <w:lvlText w:val="•"/>
      <w:lvlJc w:val="left"/>
      <w:pPr>
        <w:ind w:left="7265" w:hanging="190"/>
      </w:pPr>
    </w:lvl>
    <w:lvl w:ilvl="8">
      <w:numFmt w:val="bullet"/>
      <w:lvlText w:val="•"/>
      <w:lvlJc w:val="left"/>
      <w:pPr>
        <w:ind w:left="8220" w:hanging="190"/>
      </w:pPr>
    </w:lvl>
  </w:abstractNum>
  <w:abstractNum w:abstractNumId="7" w15:restartNumberingAfterBreak="0">
    <w:nsid w:val="00000409"/>
    <w:multiLevelType w:val="multilevel"/>
    <w:tmpl w:val="0000088C"/>
    <w:lvl w:ilvl="0">
      <w:start w:val="1"/>
      <w:numFmt w:val="lowerLetter"/>
      <w:lvlText w:val="%1."/>
      <w:lvlJc w:val="left"/>
      <w:pPr>
        <w:ind w:left="1154" w:hanging="706"/>
      </w:pPr>
      <w:rPr>
        <w:rFonts w:ascii="Arial" w:hAnsi="Arial" w:cs="Arial"/>
        <w:b/>
        <w:bCs/>
        <w:spacing w:val="-1"/>
        <w:w w:val="99"/>
        <w:sz w:val="20"/>
        <w:szCs w:val="20"/>
      </w:rPr>
    </w:lvl>
    <w:lvl w:ilvl="1">
      <w:numFmt w:val="bullet"/>
      <w:lvlText w:val="•"/>
      <w:lvlJc w:val="left"/>
      <w:pPr>
        <w:ind w:left="2057" w:hanging="706"/>
      </w:pPr>
    </w:lvl>
    <w:lvl w:ilvl="2">
      <w:numFmt w:val="bullet"/>
      <w:lvlText w:val="•"/>
      <w:lvlJc w:val="left"/>
      <w:pPr>
        <w:ind w:left="2954" w:hanging="706"/>
      </w:pPr>
    </w:lvl>
    <w:lvl w:ilvl="3">
      <w:numFmt w:val="bullet"/>
      <w:lvlText w:val="•"/>
      <w:lvlJc w:val="left"/>
      <w:pPr>
        <w:ind w:left="3851" w:hanging="706"/>
      </w:pPr>
    </w:lvl>
    <w:lvl w:ilvl="4">
      <w:numFmt w:val="bullet"/>
      <w:lvlText w:val="•"/>
      <w:lvlJc w:val="left"/>
      <w:pPr>
        <w:ind w:left="4748" w:hanging="706"/>
      </w:pPr>
    </w:lvl>
    <w:lvl w:ilvl="5">
      <w:numFmt w:val="bullet"/>
      <w:lvlText w:val="•"/>
      <w:lvlJc w:val="left"/>
      <w:pPr>
        <w:ind w:left="5645" w:hanging="706"/>
      </w:pPr>
    </w:lvl>
    <w:lvl w:ilvl="6">
      <w:numFmt w:val="bullet"/>
      <w:lvlText w:val="•"/>
      <w:lvlJc w:val="left"/>
      <w:pPr>
        <w:ind w:left="6542" w:hanging="706"/>
      </w:pPr>
    </w:lvl>
    <w:lvl w:ilvl="7">
      <w:numFmt w:val="bullet"/>
      <w:lvlText w:val="•"/>
      <w:lvlJc w:val="left"/>
      <w:pPr>
        <w:ind w:left="7439" w:hanging="706"/>
      </w:pPr>
    </w:lvl>
    <w:lvl w:ilvl="8">
      <w:numFmt w:val="bullet"/>
      <w:lvlText w:val="•"/>
      <w:lvlJc w:val="left"/>
      <w:pPr>
        <w:ind w:left="8336" w:hanging="706"/>
      </w:pPr>
    </w:lvl>
  </w:abstractNum>
  <w:abstractNum w:abstractNumId="8" w15:restartNumberingAfterBreak="0">
    <w:nsid w:val="0000040A"/>
    <w:multiLevelType w:val="multilevel"/>
    <w:tmpl w:val="1FC299AC"/>
    <w:lvl w:ilvl="0">
      <w:numFmt w:val="bullet"/>
      <w:lvlText w:val="*"/>
      <w:lvlJc w:val="left"/>
      <w:pPr>
        <w:ind w:left="300" w:hanging="121"/>
      </w:pPr>
      <w:rPr>
        <w:rFonts w:ascii="Arial" w:hAnsi="Arial"/>
        <w:b w:val="0"/>
        <w:w w:val="99"/>
        <w:sz w:val="18"/>
      </w:rPr>
    </w:lvl>
    <w:lvl w:ilvl="1">
      <w:numFmt w:val="bullet"/>
      <w:lvlText w:val="☐"/>
      <w:lvlJc w:val="left"/>
      <w:pPr>
        <w:ind w:left="1101" w:hanging="706"/>
      </w:pPr>
      <w:rPr>
        <w:b w:val="0"/>
        <w:w w:val="100"/>
        <w:position w:val="1"/>
        <w:sz w:val="28"/>
      </w:rPr>
    </w:lvl>
    <w:lvl w:ilvl="2">
      <w:numFmt w:val="bullet"/>
      <w:lvlText w:val="☐"/>
      <w:lvlJc w:val="left"/>
      <w:pPr>
        <w:ind w:left="1387" w:hanging="284"/>
      </w:pPr>
      <w:rPr>
        <w:rFonts w:ascii="MS Gothic" w:eastAsia="MS Gothic"/>
        <w:b w:val="0"/>
        <w:w w:val="100"/>
        <w:sz w:val="28"/>
      </w:rPr>
    </w:lvl>
    <w:lvl w:ilvl="3">
      <w:numFmt w:val="bullet"/>
      <w:lvlText w:val="☐"/>
      <w:lvlJc w:val="left"/>
      <w:pPr>
        <w:ind w:left="1107" w:hanging="425"/>
      </w:pPr>
      <w:rPr>
        <w:rFonts w:ascii="MS Gothic" w:eastAsia="MS Gothic"/>
        <w:b w:val="0"/>
        <w:w w:val="98"/>
        <w:sz w:val="30"/>
      </w:rPr>
    </w:lvl>
    <w:lvl w:ilvl="4">
      <w:numFmt w:val="bullet"/>
      <w:lvlText w:val="☐"/>
      <w:lvlJc w:val="left"/>
      <w:pPr>
        <w:ind w:left="1375" w:hanging="286"/>
      </w:pPr>
      <w:rPr>
        <w:rFonts w:ascii="MS Gothic" w:eastAsia="MS Gothic"/>
        <w:b w:val="0"/>
        <w:w w:val="100"/>
        <w:sz w:val="28"/>
      </w:rPr>
    </w:lvl>
    <w:lvl w:ilvl="5">
      <w:numFmt w:val="bullet"/>
      <w:lvlText w:val="•"/>
      <w:lvlJc w:val="left"/>
      <w:pPr>
        <w:ind w:left="1100" w:hanging="286"/>
      </w:pPr>
    </w:lvl>
    <w:lvl w:ilvl="6">
      <w:numFmt w:val="bullet"/>
      <w:lvlText w:val="•"/>
      <w:lvlJc w:val="left"/>
      <w:pPr>
        <w:ind w:left="1180" w:hanging="286"/>
      </w:pPr>
    </w:lvl>
    <w:lvl w:ilvl="7">
      <w:numFmt w:val="bullet"/>
      <w:lvlText w:val="•"/>
      <w:lvlJc w:val="left"/>
      <w:pPr>
        <w:ind w:left="1380" w:hanging="286"/>
      </w:pPr>
    </w:lvl>
    <w:lvl w:ilvl="8">
      <w:numFmt w:val="bullet"/>
      <w:lvlText w:val="•"/>
      <w:lvlJc w:val="left"/>
      <w:pPr>
        <w:ind w:hanging="286"/>
      </w:pPr>
    </w:lvl>
  </w:abstractNum>
  <w:abstractNum w:abstractNumId="9" w15:restartNumberingAfterBreak="0">
    <w:nsid w:val="0000040B"/>
    <w:multiLevelType w:val="multilevel"/>
    <w:tmpl w:val="CCFEC0D8"/>
    <w:lvl w:ilvl="0">
      <w:numFmt w:val="bullet"/>
      <w:lvlText w:val="☐"/>
      <w:lvlJc w:val="left"/>
      <w:pPr>
        <w:ind w:left="766" w:hanging="284"/>
      </w:pPr>
      <w:rPr>
        <w:rFonts w:ascii="MS Gothic" w:eastAsia="MS Gothic"/>
        <w:b w:val="0"/>
        <w:w w:val="100"/>
        <w:sz w:val="28"/>
      </w:rPr>
    </w:lvl>
    <w:lvl w:ilvl="1">
      <w:numFmt w:val="bullet"/>
      <w:lvlText w:val="☐"/>
      <w:lvlJc w:val="left"/>
      <w:pPr>
        <w:ind w:left="1107" w:hanging="425"/>
      </w:pPr>
      <w:rPr>
        <w:rFonts w:ascii="MS Gothic" w:eastAsia="MS Gothic"/>
        <w:b w:val="0"/>
        <w:w w:val="98"/>
        <w:sz w:val="28"/>
      </w:rPr>
    </w:lvl>
    <w:lvl w:ilvl="2">
      <w:numFmt w:val="bullet"/>
      <w:lvlText w:val="•"/>
      <w:lvlJc w:val="left"/>
      <w:pPr>
        <w:ind w:left="1148" w:hanging="425"/>
      </w:pPr>
    </w:lvl>
    <w:lvl w:ilvl="3">
      <w:numFmt w:val="bullet"/>
      <w:lvlText w:val="•"/>
      <w:lvlJc w:val="left"/>
      <w:pPr>
        <w:ind w:left="1197" w:hanging="425"/>
      </w:pPr>
    </w:lvl>
    <w:lvl w:ilvl="4">
      <w:numFmt w:val="bullet"/>
      <w:lvlText w:val="•"/>
      <w:lvlJc w:val="left"/>
      <w:pPr>
        <w:ind w:left="1246" w:hanging="425"/>
      </w:pPr>
    </w:lvl>
    <w:lvl w:ilvl="5">
      <w:numFmt w:val="bullet"/>
      <w:lvlText w:val="•"/>
      <w:lvlJc w:val="left"/>
      <w:pPr>
        <w:ind w:left="1295" w:hanging="425"/>
      </w:pPr>
    </w:lvl>
    <w:lvl w:ilvl="6">
      <w:numFmt w:val="bullet"/>
      <w:lvlText w:val="•"/>
      <w:lvlJc w:val="left"/>
      <w:pPr>
        <w:ind w:left="1343" w:hanging="425"/>
      </w:pPr>
    </w:lvl>
    <w:lvl w:ilvl="7">
      <w:numFmt w:val="bullet"/>
      <w:lvlText w:val="•"/>
      <w:lvlJc w:val="left"/>
      <w:pPr>
        <w:ind w:left="1392" w:hanging="425"/>
      </w:pPr>
    </w:lvl>
    <w:lvl w:ilvl="8">
      <w:numFmt w:val="bullet"/>
      <w:lvlText w:val="•"/>
      <w:lvlJc w:val="left"/>
      <w:pPr>
        <w:ind w:left="1441" w:hanging="425"/>
      </w:pPr>
    </w:lvl>
  </w:abstractNum>
  <w:abstractNum w:abstractNumId="10" w15:restartNumberingAfterBreak="0">
    <w:nsid w:val="0000040C"/>
    <w:multiLevelType w:val="multilevel"/>
    <w:tmpl w:val="92D8116C"/>
    <w:lvl w:ilvl="0">
      <w:numFmt w:val="bullet"/>
      <w:lvlText w:val="☐"/>
      <w:lvlJc w:val="left"/>
      <w:pPr>
        <w:ind w:left="766" w:hanging="284"/>
      </w:pPr>
      <w:rPr>
        <w:rFonts w:ascii="MS Gothic" w:eastAsia="MS Gothic"/>
        <w:b w:val="0"/>
        <w:w w:val="100"/>
        <w:sz w:val="28"/>
      </w:rPr>
    </w:lvl>
    <w:lvl w:ilvl="1">
      <w:numFmt w:val="bullet"/>
      <w:lvlText w:val="☐"/>
      <w:lvlJc w:val="left"/>
      <w:pPr>
        <w:ind w:left="1169" w:hanging="281"/>
      </w:pPr>
      <w:rPr>
        <w:rFonts w:ascii="MS Gothic" w:eastAsia="MS Gothic"/>
        <w:b w:val="0"/>
        <w:w w:val="100"/>
        <w:sz w:val="28"/>
      </w:rPr>
    </w:lvl>
    <w:lvl w:ilvl="2">
      <w:numFmt w:val="bullet"/>
      <w:lvlText w:val="•"/>
      <w:lvlJc w:val="left"/>
      <w:pPr>
        <w:ind w:left="1026" w:hanging="281"/>
      </w:pPr>
    </w:lvl>
    <w:lvl w:ilvl="3">
      <w:numFmt w:val="bullet"/>
      <w:lvlText w:val="•"/>
      <w:lvlJc w:val="left"/>
      <w:pPr>
        <w:ind w:left="893" w:hanging="281"/>
      </w:pPr>
    </w:lvl>
    <w:lvl w:ilvl="4">
      <w:numFmt w:val="bullet"/>
      <w:lvlText w:val="•"/>
      <w:lvlJc w:val="left"/>
      <w:pPr>
        <w:ind w:left="760" w:hanging="281"/>
      </w:pPr>
    </w:lvl>
    <w:lvl w:ilvl="5">
      <w:numFmt w:val="bullet"/>
      <w:lvlText w:val="•"/>
      <w:lvlJc w:val="left"/>
      <w:pPr>
        <w:ind w:left="626" w:hanging="281"/>
      </w:pPr>
    </w:lvl>
    <w:lvl w:ilvl="6">
      <w:numFmt w:val="bullet"/>
      <w:lvlText w:val="•"/>
      <w:lvlJc w:val="left"/>
      <w:pPr>
        <w:ind w:left="493" w:hanging="281"/>
      </w:pPr>
    </w:lvl>
    <w:lvl w:ilvl="7">
      <w:numFmt w:val="bullet"/>
      <w:lvlText w:val="•"/>
      <w:lvlJc w:val="left"/>
      <w:pPr>
        <w:ind w:left="360" w:hanging="281"/>
      </w:pPr>
    </w:lvl>
    <w:lvl w:ilvl="8">
      <w:numFmt w:val="bullet"/>
      <w:lvlText w:val="•"/>
      <w:lvlJc w:val="left"/>
      <w:pPr>
        <w:ind w:left="226" w:hanging="281"/>
      </w:pPr>
    </w:lvl>
  </w:abstractNum>
  <w:abstractNum w:abstractNumId="11" w15:restartNumberingAfterBreak="0">
    <w:nsid w:val="0000040D"/>
    <w:multiLevelType w:val="multilevel"/>
    <w:tmpl w:val="D37A7D92"/>
    <w:lvl w:ilvl="0">
      <w:numFmt w:val="bullet"/>
      <w:lvlText w:val="☐"/>
      <w:lvlJc w:val="left"/>
      <w:pPr>
        <w:ind w:left="543" w:hanging="284"/>
      </w:pPr>
      <w:rPr>
        <w:rFonts w:ascii="MS Gothic" w:eastAsia="MS Gothic"/>
        <w:b w:val="0"/>
        <w:w w:val="100"/>
        <w:position w:val="1"/>
        <w:sz w:val="28"/>
      </w:rPr>
    </w:lvl>
    <w:lvl w:ilvl="1">
      <w:numFmt w:val="bullet"/>
      <w:lvlText w:val="☐"/>
      <w:lvlJc w:val="left"/>
      <w:pPr>
        <w:ind w:left="1101" w:hanging="706"/>
      </w:pPr>
      <w:rPr>
        <w:b w:val="0"/>
        <w:w w:val="100"/>
        <w:position w:val="1"/>
        <w:sz w:val="28"/>
      </w:rPr>
    </w:lvl>
    <w:lvl w:ilvl="2">
      <w:numFmt w:val="bullet"/>
      <w:lvlText w:val="☐"/>
      <w:lvlJc w:val="left"/>
      <w:pPr>
        <w:ind w:left="1387" w:hanging="284"/>
      </w:pPr>
      <w:rPr>
        <w:rFonts w:ascii="MS Gothic" w:eastAsia="MS Gothic"/>
        <w:b w:val="0"/>
        <w:w w:val="100"/>
        <w:sz w:val="28"/>
      </w:rPr>
    </w:lvl>
    <w:lvl w:ilvl="3">
      <w:numFmt w:val="bullet"/>
      <w:lvlText w:val="☐"/>
      <w:lvlJc w:val="left"/>
      <w:pPr>
        <w:ind w:left="1387" w:hanging="284"/>
      </w:pPr>
      <w:rPr>
        <w:rFonts w:ascii="MS Gothic" w:eastAsia="MS Gothic"/>
        <w:b w:val="0"/>
        <w:w w:val="100"/>
        <w:sz w:val="28"/>
      </w:rPr>
    </w:lvl>
    <w:lvl w:ilvl="4">
      <w:numFmt w:val="bullet"/>
      <w:lvlText w:val="☐"/>
      <w:lvlJc w:val="left"/>
      <w:pPr>
        <w:ind w:left="1199" w:hanging="425"/>
      </w:pPr>
      <w:rPr>
        <w:rFonts w:ascii="MS Gothic" w:eastAsia="MS Gothic"/>
        <w:b w:val="0"/>
        <w:w w:val="98"/>
        <w:sz w:val="28"/>
      </w:rPr>
    </w:lvl>
    <w:lvl w:ilvl="5">
      <w:numFmt w:val="bullet"/>
      <w:lvlText w:val="•"/>
      <w:lvlJc w:val="left"/>
      <w:pPr>
        <w:ind w:left="1020" w:hanging="425"/>
      </w:pPr>
    </w:lvl>
    <w:lvl w:ilvl="6">
      <w:numFmt w:val="bullet"/>
      <w:lvlText w:val="•"/>
      <w:lvlJc w:val="left"/>
      <w:pPr>
        <w:ind w:left="1100" w:hanging="425"/>
      </w:pPr>
    </w:lvl>
    <w:lvl w:ilvl="7">
      <w:numFmt w:val="bullet"/>
      <w:lvlText w:val="•"/>
      <w:lvlJc w:val="left"/>
      <w:pPr>
        <w:ind w:left="1200" w:hanging="425"/>
      </w:pPr>
    </w:lvl>
    <w:lvl w:ilvl="8">
      <w:numFmt w:val="bullet"/>
      <w:lvlText w:val="•"/>
      <w:lvlJc w:val="left"/>
      <w:pPr>
        <w:ind w:left="1240" w:hanging="425"/>
      </w:pPr>
    </w:lvl>
  </w:abstractNum>
  <w:abstractNum w:abstractNumId="12" w15:restartNumberingAfterBreak="0">
    <w:nsid w:val="0000040E"/>
    <w:multiLevelType w:val="multilevel"/>
    <w:tmpl w:val="00000891"/>
    <w:lvl w:ilvl="0">
      <w:numFmt w:val="bullet"/>
      <w:lvlText w:val="*"/>
      <w:lvlJc w:val="left"/>
      <w:pPr>
        <w:ind w:left="552" w:hanging="171"/>
      </w:pPr>
      <w:rPr>
        <w:rFonts w:ascii="Arial" w:hAnsi="Arial"/>
        <w:b w:val="0"/>
        <w:w w:val="99"/>
        <w:sz w:val="18"/>
      </w:rPr>
    </w:lvl>
    <w:lvl w:ilvl="1">
      <w:numFmt w:val="bullet"/>
      <w:lvlText w:val="•"/>
      <w:lvlJc w:val="left"/>
      <w:pPr>
        <w:ind w:left="1517" w:hanging="171"/>
      </w:pPr>
    </w:lvl>
    <w:lvl w:ilvl="2">
      <w:numFmt w:val="bullet"/>
      <w:lvlText w:val="•"/>
      <w:lvlJc w:val="left"/>
      <w:pPr>
        <w:ind w:left="2474" w:hanging="171"/>
      </w:pPr>
    </w:lvl>
    <w:lvl w:ilvl="3">
      <w:numFmt w:val="bullet"/>
      <w:lvlText w:val="•"/>
      <w:lvlJc w:val="left"/>
      <w:pPr>
        <w:ind w:left="3431" w:hanging="171"/>
      </w:pPr>
    </w:lvl>
    <w:lvl w:ilvl="4">
      <w:numFmt w:val="bullet"/>
      <w:lvlText w:val="•"/>
      <w:lvlJc w:val="left"/>
      <w:pPr>
        <w:ind w:left="4388" w:hanging="171"/>
      </w:pPr>
    </w:lvl>
    <w:lvl w:ilvl="5">
      <w:numFmt w:val="bullet"/>
      <w:lvlText w:val="•"/>
      <w:lvlJc w:val="left"/>
      <w:pPr>
        <w:ind w:left="5345" w:hanging="171"/>
      </w:pPr>
    </w:lvl>
    <w:lvl w:ilvl="6">
      <w:numFmt w:val="bullet"/>
      <w:lvlText w:val="•"/>
      <w:lvlJc w:val="left"/>
      <w:pPr>
        <w:ind w:left="6302" w:hanging="171"/>
      </w:pPr>
    </w:lvl>
    <w:lvl w:ilvl="7">
      <w:numFmt w:val="bullet"/>
      <w:lvlText w:val="•"/>
      <w:lvlJc w:val="left"/>
      <w:pPr>
        <w:ind w:left="7259" w:hanging="171"/>
      </w:pPr>
    </w:lvl>
    <w:lvl w:ilvl="8">
      <w:numFmt w:val="bullet"/>
      <w:lvlText w:val="•"/>
      <w:lvlJc w:val="left"/>
      <w:pPr>
        <w:ind w:left="8216" w:hanging="171"/>
      </w:pPr>
    </w:lvl>
  </w:abstractNum>
  <w:abstractNum w:abstractNumId="13" w15:restartNumberingAfterBreak="0">
    <w:nsid w:val="0000040F"/>
    <w:multiLevelType w:val="multilevel"/>
    <w:tmpl w:val="00000892"/>
    <w:lvl w:ilvl="0">
      <w:start w:val="1"/>
      <w:numFmt w:val="lowerLetter"/>
      <w:lvlText w:val="%1."/>
      <w:lvlJc w:val="left"/>
      <w:pPr>
        <w:ind w:left="1526" w:hanging="423"/>
      </w:pPr>
      <w:rPr>
        <w:rFonts w:ascii="Arial" w:hAnsi="Arial" w:cs="Arial"/>
        <w:b/>
        <w:bCs/>
        <w:spacing w:val="-2"/>
        <w:w w:val="98"/>
        <w:sz w:val="20"/>
        <w:szCs w:val="20"/>
      </w:rPr>
    </w:lvl>
    <w:lvl w:ilvl="1">
      <w:numFmt w:val="bullet"/>
      <w:lvlText w:val="•"/>
      <w:lvlJc w:val="left"/>
      <w:pPr>
        <w:ind w:left="2381" w:hanging="423"/>
      </w:pPr>
    </w:lvl>
    <w:lvl w:ilvl="2">
      <w:numFmt w:val="bullet"/>
      <w:lvlText w:val="•"/>
      <w:lvlJc w:val="left"/>
      <w:pPr>
        <w:ind w:left="3242" w:hanging="423"/>
      </w:pPr>
    </w:lvl>
    <w:lvl w:ilvl="3">
      <w:numFmt w:val="bullet"/>
      <w:lvlText w:val="•"/>
      <w:lvlJc w:val="left"/>
      <w:pPr>
        <w:ind w:left="4103" w:hanging="423"/>
      </w:pPr>
    </w:lvl>
    <w:lvl w:ilvl="4">
      <w:numFmt w:val="bullet"/>
      <w:lvlText w:val="•"/>
      <w:lvlJc w:val="left"/>
      <w:pPr>
        <w:ind w:left="4964" w:hanging="423"/>
      </w:pPr>
    </w:lvl>
    <w:lvl w:ilvl="5">
      <w:numFmt w:val="bullet"/>
      <w:lvlText w:val="•"/>
      <w:lvlJc w:val="left"/>
      <w:pPr>
        <w:ind w:left="5825" w:hanging="423"/>
      </w:pPr>
    </w:lvl>
    <w:lvl w:ilvl="6">
      <w:numFmt w:val="bullet"/>
      <w:lvlText w:val="•"/>
      <w:lvlJc w:val="left"/>
      <w:pPr>
        <w:ind w:left="6686" w:hanging="423"/>
      </w:pPr>
    </w:lvl>
    <w:lvl w:ilvl="7">
      <w:numFmt w:val="bullet"/>
      <w:lvlText w:val="•"/>
      <w:lvlJc w:val="left"/>
      <w:pPr>
        <w:ind w:left="7547" w:hanging="423"/>
      </w:pPr>
    </w:lvl>
    <w:lvl w:ilvl="8">
      <w:numFmt w:val="bullet"/>
      <w:lvlText w:val="•"/>
      <w:lvlJc w:val="left"/>
      <w:pPr>
        <w:ind w:left="8408" w:hanging="423"/>
      </w:pPr>
    </w:lvl>
  </w:abstractNum>
  <w:abstractNum w:abstractNumId="14" w15:restartNumberingAfterBreak="0">
    <w:nsid w:val="00000410"/>
    <w:multiLevelType w:val="multilevel"/>
    <w:tmpl w:val="A3B252EC"/>
    <w:lvl w:ilvl="0">
      <w:numFmt w:val="bullet"/>
      <w:lvlText w:val="☐"/>
      <w:lvlJc w:val="left"/>
      <w:pPr>
        <w:ind w:left="1387" w:hanging="284"/>
      </w:pPr>
      <w:rPr>
        <w:rFonts w:ascii="MS Gothic" w:eastAsia="MS Gothic"/>
        <w:b w:val="0"/>
        <w:w w:val="100"/>
        <w:sz w:val="28"/>
      </w:rPr>
    </w:lvl>
    <w:lvl w:ilvl="1">
      <w:numFmt w:val="bullet"/>
      <w:lvlText w:val="•"/>
      <w:lvlJc w:val="left"/>
      <w:pPr>
        <w:ind w:left="1517" w:hanging="284"/>
      </w:pPr>
    </w:lvl>
    <w:lvl w:ilvl="2">
      <w:numFmt w:val="bullet"/>
      <w:lvlText w:val="•"/>
      <w:lvlJc w:val="left"/>
      <w:pPr>
        <w:ind w:left="1654" w:hanging="284"/>
      </w:pPr>
    </w:lvl>
    <w:lvl w:ilvl="3">
      <w:numFmt w:val="bullet"/>
      <w:lvlText w:val="•"/>
      <w:lvlJc w:val="left"/>
      <w:pPr>
        <w:ind w:left="1791" w:hanging="284"/>
      </w:pPr>
    </w:lvl>
    <w:lvl w:ilvl="4">
      <w:numFmt w:val="bullet"/>
      <w:lvlText w:val="•"/>
      <w:lvlJc w:val="left"/>
      <w:pPr>
        <w:ind w:left="1928" w:hanging="284"/>
      </w:pPr>
    </w:lvl>
    <w:lvl w:ilvl="5">
      <w:numFmt w:val="bullet"/>
      <w:lvlText w:val="•"/>
      <w:lvlJc w:val="left"/>
      <w:pPr>
        <w:ind w:left="2065" w:hanging="284"/>
      </w:pPr>
    </w:lvl>
    <w:lvl w:ilvl="6">
      <w:numFmt w:val="bullet"/>
      <w:lvlText w:val="•"/>
      <w:lvlJc w:val="left"/>
      <w:pPr>
        <w:ind w:left="2202" w:hanging="284"/>
      </w:pPr>
    </w:lvl>
    <w:lvl w:ilvl="7">
      <w:numFmt w:val="bullet"/>
      <w:lvlText w:val="•"/>
      <w:lvlJc w:val="left"/>
      <w:pPr>
        <w:ind w:left="2339" w:hanging="284"/>
      </w:pPr>
    </w:lvl>
    <w:lvl w:ilvl="8">
      <w:numFmt w:val="bullet"/>
      <w:lvlText w:val="•"/>
      <w:lvlJc w:val="left"/>
      <w:pPr>
        <w:ind w:left="2476" w:hanging="284"/>
      </w:pPr>
    </w:lvl>
  </w:abstractNum>
  <w:abstractNum w:abstractNumId="15" w15:restartNumberingAfterBreak="0">
    <w:nsid w:val="00000411"/>
    <w:multiLevelType w:val="multilevel"/>
    <w:tmpl w:val="4814A3F8"/>
    <w:lvl w:ilvl="0">
      <w:start w:val="6"/>
      <w:numFmt w:val="decimal"/>
      <w:lvlText w:val="%1."/>
      <w:lvlJc w:val="left"/>
      <w:pPr>
        <w:ind w:left="1123" w:hanging="718"/>
      </w:pPr>
      <w:rPr>
        <w:rFonts w:ascii="Arial" w:hAnsi="Arial" w:cs="Arial"/>
        <w:b/>
        <w:bCs/>
        <w:spacing w:val="-2"/>
        <w:w w:val="98"/>
        <w:sz w:val="20"/>
        <w:szCs w:val="20"/>
      </w:rPr>
    </w:lvl>
    <w:lvl w:ilvl="1">
      <w:numFmt w:val="bullet"/>
      <w:lvlText w:val="☐"/>
      <w:lvlJc w:val="left"/>
      <w:pPr>
        <w:ind w:left="1536" w:hanging="413"/>
      </w:pPr>
      <w:rPr>
        <w:rFonts w:ascii="MS Gothic" w:eastAsia="MS Gothic"/>
        <w:b w:val="0"/>
        <w:w w:val="100"/>
        <w:sz w:val="28"/>
      </w:rPr>
    </w:lvl>
    <w:lvl w:ilvl="2">
      <w:numFmt w:val="bullet"/>
      <w:lvlText w:val="☐"/>
      <w:lvlJc w:val="left"/>
      <w:pPr>
        <w:ind w:left="2172" w:hanging="281"/>
      </w:pPr>
      <w:rPr>
        <w:rFonts w:ascii="MS Gothic" w:eastAsia="MS Gothic"/>
        <w:b w:val="0"/>
        <w:w w:val="100"/>
        <w:sz w:val="28"/>
      </w:rPr>
    </w:lvl>
    <w:lvl w:ilvl="3">
      <w:numFmt w:val="bullet"/>
      <w:lvlText w:val="•"/>
      <w:lvlJc w:val="left"/>
      <w:pPr>
        <w:ind w:left="2180" w:hanging="281"/>
      </w:pPr>
    </w:lvl>
    <w:lvl w:ilvl="4">
      <w:numFmt w:val="bullet"/>
      <w:lvlText w:val="•"/>
      <w:lvlJc w:val="left"/>
      <w:pPr>
        <w:ind w:left="2341" w:hanging="281"/>
      </w:pPr>
    </w:lvl>
    <w:lvl w:ilvl="5">
      <w:numFmt w:val="bullet"/>
      <w:lvlText w:val="•"/>
      <w:lvlJc w:val="left"/>
      <w:pPr>
        <w:ind w:left="2503" w:hanging="281"/>
      </w:pPr>
    </w:lvl>
    <w:lvl w:ilvl="6">
      <w:numFmt w:val="bullet"/>
      <w:lvlText w:val="•"/>
      <w:lvlJc w:val="left"/>
      <w:pPr>
        <w:ind w:left="2664" w:hanging="281"/>
      </w:pPr>
    </w:lvl>
    <w:lvl w:ilvl="7">
      <w:numFmt w:val="bullet"/>
      <w:lvlText w:val="•"/>
      <w:lvlJc w:val="left"/>
      <w:pPr>
        <w:ind w:left="2826" w:hanging="281"/>
      </w:pPr>
    </w:lvl>
    <w:lvl w:ilvl="8">
      <w:numFmt w:val="bullet"/>
      <w:lvlText w:val="•"/>
      <w:lvlJc w:val="left"/>
      <w:pPr>
        <w:ind w:left="2987" w:hanging="281"/>
      </w:pPr>
    </w:lvl>
  </w:abstractNum>
  <w:abstractNum w:abstractNumId="16" w15:restartNumberingAfterBreak="0">
    <w:nsid w:val="00000412"/>
    <w:multiLevelType w:val="multilevel"/>
    <w:tmpl w:val="405A23D8"/>
    <w:lvl w:ilvl="0">
      <w:numFmt w:val="bullet"/>
      <w:lvlText w:val="*"/>
      <w:lvlJc w:val="left"/>
      <w:pPr>
        <w:ind w:left="269" w:hanging="150"/>
      </w:pPr>
      <w:rPr>
        <w:rFonts w:ascii="Arial" w:hAnsi="Arial"/>
        <w:b w:val="0"/>
        <w:spacing w:val="-2"/>
        <w:w w:val="100"/>
        <w:sz w:val="16"/>
      </w:rPr>
    </w:lvl>
    <w:lvl w:ilvl="1">
      <w:numFmt w:val="bullet"/>
      <w:lvlText w:val="☐"/>
      <w:lvlJc w:val="left"/>
      <w:pPr>
        <w:ind w:left="1101" w:hanging="706"/>
      </w:pPr>
      <w:rPr>
        <w:rFonts w:ascii="MS Gothic" w:eastAsia="MS Gothic"/>
        <w:b w:val="0"/>
        <w:w w:val="100"/>
        <w:position w:val="1"/>
        <w:sz w:val="28"/>
      </w:rPr>
    </w:lvl>
    <w:lvl w:ilvl="2">
      <w:numFmt w:val="bullet"/>
      <w:lvlText w:val="•"/>
      <w:lvlJc w:val="left"/>
      <w:pPr>
        <w:ind w:left="1345" w:hanging="706"/>
      </w:pPr>
    </w:lvl>
    <w:lvl w:ilvl="3">
      <w:numFmt w:val="bullet"/>
      <w:lvlText w:val="•"/>
      <w:lvlJc w:val="left"/>
      <w:pPr>
        <w:ind w:left="1591" w:hanging="706"/>
      </w:pPr>
    </w:lvl>
    <w:lvl w:ilvl="4">
      <w:numFmt w:val="bullet"/>
      <w:lvlText w:val="•"/>
      <w:lvlJc w:val="left"/>
      <w:pPr>
        <w:ind w:left="1836" w:hanging="706"/>
      </w:pPr>
    </w:lvl>
    <w:lvl w:ilvl="5">
      <w:numFmt w:val="bullet"/>
      <w:lvlText w:val="•"/>
      <w:lvlJc w:val="left"/>
      <w:pPr>
        <w:ind w:left="2082" w:hanging="706"/>
      </w:pPr>
    </w:lvl>
    <w:lvl w:ilvl="6">
      <w:numFmt w:val="bullet"/>
      <w:lvlText w:val="•"/>
      <w:lvlJc w:val="left"/>
      <w:pPr>
        <w:ind w:left="2328" w:hanging="706"/>
      </w:pPr>
    </w:lvl>
    <w:lvl w:ilvl="7">
      <w:numFmt w:val="bullet"/>
      <w:lvlText w:val="•"/>
      <w:lvlJc w:val="left"/>
      <w:pPr>
        <w:ind w:left="2573" w:hanging="706"/>
      </w:pPr>
    </w:lvl>
    <w:lvl w:ilvl="8">
      <w:numFmt w:val="bullet"/>
      <w:lvlText w:val="•"/>
      <w:lvlJc w:val="left"/>
      <w:pPr>
        <w:ind w:left="2819" w:hanging="706"/>
      </w:pPr>
    </w:lvl>
  </w:abstractNum>
  <w:abstractNum w:abstractNumId="17" w15:restartNumberingAfterBreak="0">
    <w:nsid w:val="00000413"/>
    <w:multiLevelType w:val="multilevel"/>
    <w:tmpl w:val="76D663BA"/>
    <w:lvl w:ilvl="0">
      <w:numFmt w:val="bullet"/>
      <w:lvlText w:val="☐"/>
      <w:lvlJc w:val="left"/>
      <w:pPr>
        <w:ind w:left="443" w:hanging="324"/>
      </w:pPr>
      <w:rPr>
        <w:rFonts w:ascii="MS Gothic" w:eastAsia="MS Gothic"/>
        <w:b w:val="0"/>
        <w:w w:val="100"/>
        <w:sz w:val="28"/>
      </w:rPr>
    </w:lvl>
    <w:lvl w:ilvl="1">
      <w:numFmt w:val="bullet"/>
      <w:lvlText w:val="☐"/>
      <w:lvlJc w:val="left"/>
      <w:pPr>
        <w:ind w:left="1063" w:hanging="540"/>
      </w:pPr>
      <w:rPr>
        <w:rFonts w:ascii="MS Gothic" w:eastAsia="MS Gothic"/>
        <w:b w:val="0"/>
        <w:spacing w:val="-6"/>
        <w:w w:val="99"/>
        <w:sz w:val="28"/>
      </w:rPr>
    </w:lvl>
    <w:lvl w:ilvl="2">
      <w:numFmt w:val="bullet"/>
      <w:lvlText w:val="•"/>
      <w:lvlJc w:val="left"/>
      <w:pPr>
        <w:ind w:left="937" w:hanging="540"/>
      </w:pPr>
    </w:lvl>
    <w:lvl w:ilvl="3">
      <w:numFmt w:val="bullet"/>
      <w:lvlText w:val="•"/>
      <w:lvlJc w:val="left"/>
      <w:pPr>
        <w:ind w:left="815" w:hanging="540"/>
      </w:pPr>
    </w:lvl>
    <w:lvl w:ilvl="4">
      <w:numFmt w:val="bullet"/>
      <w:lvlText w:val="•"/>
      <w:lvlJc w:val="left"/>
      <w:pPr>
        <w:ind w:left="693" w:hanging="540"/>
      </w:pPr>
    </w:lvl>
    <w:lvl w:ilvl="5">
      <w:numFmt w:val="bullet"/>
      <w:lvlText w:val="•"/>
      <w:lvlJc w:val="left"/>
      <w:pPr>
        <w:ind w:left="571" w:hanging="540"/>
      </w:pPr>
    </w:lvl>
    <w:lvl w:ilvl="6">
      <w:numFmt w:val="bullet"/>
      <w:lvlText w:val="•"/>
      <w:lvlJc w:val="left"/>
      <w:pPr>
        <w:ind w:left="448" w:hanging="540"/>
      </w:pPr>
    </w:lvl>
    <w:lvl w:ilvl="7">
      <w:numFmt w:val="bullet"/>
      <w:lvlText w:val="•"/>
      <w:lvlJc w:val="left"/>
      <w:pPr>
        <w:ind w:left="326" w:hanging="540"/>
      </w:pPr>
    </w:lvl>
    <w:lvl w:ilvl="8">
      <w:numFmt w:val="bullet"/>
      <w:lvlText w:val="•"/>
      <w:lvlJc w:val="left"/>
      <w:pPr>
        <w:ind w:left="204" w:hanging="540"/>
      </w:pPr>
    </w:lvl>
  </w:abstractNum>
  <w:abstractNum w:abstractNumId="18" w15:restartNumberingAfterBreak="0">
    <w:nsid w:val="00000414"/>
    <w:multiLevelType w:val="multilevel"/>
    <w:tmpl w:val="030E9D7C"/>
    <w:lvl w:ilvl="0">
      <w:numFmt w:val="bullet"/>
      <w:lvlText w:val="☐"/>
      <w:lvlJc w:val="left"/>
      <w:pPr>
        <w:ind w:left="1167" w:hanging="281"/>
      </w:pPr>
      <w:rPr>
        <w:rFonts w:ascii="MS Gothic" w:eastAsia="MS Gothic"/>
        <w:b w:val="0"/>
        <w:w w:val="100"/>
        <w:sz w:val="28"/>
      </w:rPr>
    </w:lvl>
    <w:lvl w:ilvl="1">
      <w:numFmt w:val="bullet"/>
      <w:lvlText w:val="☐"/>
      <w:lvlJc w:val="left"/>
      <w:pPr>
        <w:ind w:left="1411" w:hanging="284"/>
      </w:pPr>
      <w:rPr>
        <w:rFonts w:ascii="MS Gothic" w:eastAsia="MS Gothic"/>
        <w:b w:val="0"/>
        <w:w w:val="100"/>
        <w:sz w:val="28"/>
      </w:rPr>
    </w:lvl>
    <w:lvl w:ilvl="2">
      <w:numFmt w:val="bullet"/>
      <w:lvlText w:val="•"/>
      <w:lvlJc w:val="left"/>
      <w:pPr>
        <w:ind w:left="666" w:hanging="284"/>
      </w:pPr>
    </w:lvl>
    <w:lvl w:ilvl="3">
      <w:numFmt w:val="bullet"/>
      <w:lvlText w:val="•"/>
      <w:lvlJc w:val="left"/>
      <w:pPr>
        <w:ind w:hanging="284"/>
      </w:pPr>
    </w:lvl>
    <w:lvl w:ilvl="4">
      <w:numFmt w:val="bullet"/>
      <w:lvlText w:val="•"/>
      <w:lvlJc w:val="left"/>
      <w:pPr>
        <w:ind w:hanging="284"/>
      </w:pPr>
    </w:lvl>
    <w:lvl w:ilvl="5">
      <w:numFmt w:val="bullet"/>
      <w:lvlText w:val="•"/>
      <w:lvlJc w:val="left"/>
      <w:pPr>
        <w:ind w:hanging="284"/>
      </w:pPr>
    </w:lvl>
    <w:lvl w:ilvl="6">
      <w:numFmt w:val="bullet"/>
      <w:lvlText w:val="•"/>
      <w:lvlJc w:val="left"/>
      <w:pPr>
        <w:ind w:hanging="284"/>
      </w:pPr>
    </w:lvl>
    <w:lvl w:ilvl="7">
      <w:numFmt w:val="bullet"/>
      <w:lvlText w:val="•"/>
      <w:lvlJc w:val="left"/>
      <w:pPr>
        <w:ind w:hanging="284"/>
      </w:pPr>
    </w:lvl>
    <w:lvl w:ilvl="8">
      <w:numFmt w:val="bullet"/>
      <w:lvlText w:val="•"/>
      <w:lvlJc w:val="left"/>
      <w:pPr>
        <w:ind w:hanging="284"/>
      </w:pPr>
    </w:lvl>
  </w:abstractNum>
  <w:abstractNum w:abstractNumId="19" w15:restartNumberingAfterBreak="0">
    <w:nsid w:val="00000415"/>
    <w:multiLevelType w:val="multilevel"/>
    <w:tmpl w:val="019E673A"/>
    <w:lvl w:ilvl="0">
      <w:numFmt w:val="bullet"/>
      <w:lvlText w:val="☐"/>
      <w:lvlJc w:val="left"/>
      <w:pPr>
        <w:ind w:left="1169" w:hanging="281"/>
      </w:pPr>
      <w:rPr>
        <w:rFonts w:ascii="MS Gothic" w:eastAsia="MS Gothic"/>
        <w:b w:val="0"/>
        <w:w w:val="100"/>
        <w:sz w:val="28"/>
      </w:rPr>
    </w:lvl>
    <w:lvl w:ilvl="1">
      <w:numFmt w:val="bullet"/>
      <w:lvlText w:val="☐"/>
      <w:lvlJc w:val="left"/>
      <w:pPr>
        <w:ind w:left="1423" w:hanging="286"/>
      </w:pPr>
      <w:rPr>
        <w:rFonts w:ascii="MS Gothic" w:eastAsia="MS Gothic"/>
        <w:b w:val="0"/>
        <w:w w:val="100"/>
        <w:sz w:val="28"/>
      </w:rPr>
    </w:lvl>
    <w:lvl w:ilvl="2">
      <w:numFmt w:val="bullet"/>
      <w:lvlText w:val="•"/>
      <w:lvlJc w:val="left"/>
      <w:pPr>
        <w:ind w:left="667" w:hanging="286"/>
      </w:pPr>
    </w:lvl>
    <w:lvl w:ilvl="3">
      <w:numFmt w:val="bullet"/>
      <w:lvlText w:val="•"/>
      <w:lvlJc w:val="left"/>
      <w:pPr>
        <w:ind w:hanging="286"/>
      </w:pPr>
    </w:lvl>
    <w:lvl w:ilvl="4">
      <w:numFmt w:val="bullet"/>
      <w:lvlText w:val="•"/>
      <w:lvlJc w:val="left"/>
      <w:pPr>
        <w:ind w:hanging="286"/>
      </w:pPr>
    </w:lvl>
    <w:lvl w:ilvl="5">
      <w:numFmt w:val="bullet"/>
      <w:lvlText w:val="•"/>
      <w:lvlJc w:val="left"/>
      <w:pPr>
        <w:ind w:hanging="286"/>
      </w:pPr>
    </w:lvl>
    <w:lvl w:ilvl="6">
      <w:numFmt w:val="bullet"/>
      <w:lvlText w:val="•"/>
      <w:lvlJc w:val="left"/>
      <w:pPr>
        <w:ind w:hanging="286"/>
      </w:pPr>
    </w:lvl>
    <w:lvl w:ilvl="7">
      <w:numFmt w:val="bullet"/>
      <w:lvlText w:val="•"/>
      <w:lvlJc w:val="left"/>
      <w:pPr>
        <w:ind w:hanging="286"/>
      </w:pPr>
    </w:lvl>
    <w:lvl w:ilvl="8">
      <w:numFmt w:val="bullet"/>
      <w:lvlText w:val="•"/>
      <w:lvlJc w:val="left"/>
      <w:pPr>
        <w:ind w:hanging="286"/>
      </w:pPr>
    </w:lvl>
  </w:abstractNum>
  <w:abstractNum w:abstractNumId="20" w15:restartNumberingAfterBreak="0">
    <w:nsid w:val="00000416"/>
    <w:multiLevelType w:val="multilevel"/>
    <w:tmpl w:val="D5EA024E"/>
    <w:lvl w:ilvl="0">
      <w:numFmt w:val="bullet"/>
      <w:lvlText w:val="☐"/>
      <w:lvlJc w:val="left"/>
      <w:pPr>
        <w:ind w:left="1169" w:hanging="281"/>
      </w:pPr>
      <w:rPr>
        <w:rFonts w:ascii="MS Gothic" w:eastAsia="MS Gothic"/>
        <w:b w:val="0"/>
        <w:w w:val="100"/>
        <w:sz w:val="28"/>
      </w:rPr>
    </w:lvl>
    <w:lvl w:ilvl="1">
      <w:numFmt w:val="bullet"/>
      <w:lvlText w:val="☐"/>
      <w:lvlJc w:val="left"/>
      <w:pPr>
        <w:ind w:left="1392" w:hanging="286"/>
      </w:pPr>
      <w:rPr>
        <w:rFonts w:ascii="MS Gothic" w:eastAsia="MS Gothic"/>
        <w:b w:val="0"/>
        <w:w w:val="100"/>
        <w:sz w:val="28"/>
      </w:rPr>
    </w:lvl>
    <w:lvl w:ilvl="2">
      <w:numFmt w:val="bullet"/>
      <w:lvlText w:val="•"/>
      <w:lvlJc w:val="left"/>
      <w:pPr>
        <w:ind w:left="648" w:hanging="286"/>
      </w:pPr>
    </w:lvl>
    <w:lvl w:ilvl="3">
      <w:numFmt w:val="bullet"/>
      <w:lvlText w:val="•"/>
      <w:lvlJc w:val="left"/>
      <w:pPr>
        <w:ind w:hanging="286"/>
      </w:pPr>
    </w:lvl>
    <w:lvl w:ilvl="4">
      <w:numFmt w:val="bullet"/>
      <w:lvlText w:val="•"/>
      <w:lvlJc w:val="left"/>
      <w:pPr>
        <w:ind w:hanging="286"/>
      </w:pPr>
    </w:lvl>
    <w:lvl w:ilvl="5">
      <w:numFmt w:val="bullet"/>
      <w:lvlText w:val="•"/>
      <w:lvlJc w:val="left"/>
      <w:pPr>
        <w:ind w:hanging="286"/>
      </w:pPr>
    </w:lvl>
    <w:lvl w:ilvl="6">
      <w:numFmt w:val="bullet"/>
      <w:lvlText w:val="•"/>
      <w:lvlJc w:val="left"/>
      <w:pPr>
        <w:ind w:hanging="286"/>
      </w:pPr>
    </w:lvl>
    <w:lvl w:ilvl="7">
      <w:numFmt w:val="bullet"/>
      <w:lvlText w:val="•"/>
      <w:lvlJc w:val="left"/>
      <w:pPr>
        <w:ind w:hanging="286"/>
      </w:pPr>
    </w:lvl>
    <w:lvl w:ilvl="8">
      <w:numFmt w:val="bullet"/>
      <w:lvlText w:val="•"/>
      <w:lvlJc w:val="left"/>
      <w:pPr>
        <w:ind w:hanging="286"/>
      </w:pPr>
    </w:lvl>
  </w:abstractNum>
  <w:abstractNum w:abstractNumId="21" w15:restartNumberingAfterBreak="0">
    <w:nsid w:val="00000417"/>
    <w:multiLevelType w:val="multilevel"/>
    <w:tmpl w:val="6B2A9AE8"/>
    <w:lvl w:ilvl="0">
      <w:numFmt w:val="bullet"/>
      <w:lvlText w:val="☐"/>
      <w:lvlJc w:val="left"/>
      <w:pPr>
        <w:ind w:left="1169" w:hanging="281"/>
      </w:pPr>
      <w:rPr>
        <w:rFonts w:ascii="MS Gothic" w:eastAsia="MS Gothic"/>
        <w:b w:val="0"/>
        <w:w w:val="100"/>
        <w:sz w:val="28"/>
      </w:rPr>
    </w:lvl>
    <w:lvl w:ilvl="1">
      <w:numFmt w:val="bullet"/>
      <w:lvlText w:val="☐"/>
      <w:lvlJc w:val="left"/>
      <w:pPr>
        <w:ind w:left="1392" w:hanging="286"/>
      </w:pPr>
      <w:rPr>
        <w:rFonts w:ascii="MS Gothic" w:eastAsia="MS Gothic"/>
        <w:b w:val="0"/>
        <w:w w:val="100"/>
        <w:sz w:val="28"/>
      </w:rPr>
    </w:lvl>
    <w:lvl w:ilvl="2">
      <w:numFmt w:val="bullet"/>
      <w:lvlText w:val="•"/>
      <w:lvlJc w:val="left"/>
      <w:pPr>
        <w:ind w:left="648" w:hanging="286"/>
      </w:pPr>
    </w:lvl>
    <w:lvl w:ilvl="3">
      <w:numFmt w:val="bullet"/>
      <w:lvlText w:val="•"/>
      <w:lvlJc w:val="left"/>
      <w:pPr>
        <w:ind w:hanging="286"/>
      </w:pPr>
    </w:lvl>
    <w:lvl w:ilvl="4">
      <w:numFmt w:val="bullet"/>
      <w:lvlText w:val="•"/>
      <w:lvlJc w:val="left"/>
      <w:pPr>
        <w:ind w:hanging="286"/>
      </w:pPr>
    </w:lvl>
    <w:lvl w:ilvl="5">
      <w:numFmt w:val="bullet"/>
      <w:lvlText w:val="•"/>
      <w:lvlJc w:val="left"/>
      <w:pPr>
        <w:ind w:hanging="286"/>
      </w:pPr>
    </w:lvl>
    <w:lvl w:ilvl="6">
      <w:numFmt w:val="bullet"/>
      <w:lvlText w:val="•"/>
      <w:lvlJc w:val="left"/>
      <w:pPr>
        <w:ind w:hanging="286"/>
      </w:pPr>
    </w:lvl>
    <w:lvl w:ilvl="7">
      <w:numFmt w:val="bullet"/>
      <w:lvlText w:val="•"/>
      <w:lvlJc w:val="left"/>
      <w:pPr>
        <w:ind w:hanging="286"/>
      </w:pPr>
    </w:lvl>
    <w:lvl w:ilvl="8">
      <w:numFmt w:val="bullet"/>
      <w:lvlText w:val="•"/>
      <w:lvlJc w:val="left"/>
      <w:pPr>
        <w:ind w:hanging="286"/>
      </w:pPr>
    </w:lvl>
  </w:abstractNum>
  <w:abstractNum w:abstractNumId="22" w15:restartNumberingAfterBreak="0">
    <w:nsid w:val="00000418"/>
    <w:multiLevelType w:val="multilevel"/>
    <w:tmpl w:val="B748B630"/>
    <w:lvl w:ilvl="0">
      <w:numFmt w:val="bullet"/>
      <w:lvlText w:val="☐"/>
      <w:lvlJc w:val="left"/>
      <w:pPr>
        <w:ind w:left="1169" w:hanging="281"/>
      </w:pPr>
      <w:rPr>
        <w:rFonts w:ascii="MS Gothic" w:eastAsia="MS Gothic"/>
        <w:b w:val="0"/>
        <w:w w:val="100"/>
        <w:sz w:val="28"/>
      </w:rPr>
    </w:lvl>
    <w:lvl w:ilvl="1">
      <w:numFmt w:val="bullet"/>
      <w:lvlText w:val="☐"/>
      <w:lvlJc w:val="left"/>
      <w:pPr>
        <w:ind w:left="1411" w:hanging="284"/>
      </w:pPr>
      <w:rPr>
        <w:rFonts w:ascii="MS Gothic" w:eastAsia="MS Gothic"/>
        <w:b w:val="0"/>
        <w:w w:val="100"/>
        <w:sz w:val="28"/>
      </w:rPr>
    </w:lvl>
    <w:lvl w:ilvl="2">
      <w:numFmt w:val="bullet"/>
      <w:lvlText w:val="•"/>
      <w:lvlJc w:val="left"/>
      <w:pPr>
        <w:ind w:left="666" w:hanging="284"/>
      </w:pPr>
    </w:lvl>
    <w:lvl w:ilvl="3">
      <w:numFmt w:val="bullet"/>
      <w:lvlText w:val="•"/>
      <w:lvlJc w:val="left"/>
      <w:pPr>
        <w:ind w:hanging="284"/>
      </w:pPr>
    </w:lvl>
    <w:lvl w:ilvl="4">
      <w:numFmt w:val="bullet"/>
      <w:lvlText w:val="•"/>
      <w:lvlJc w:val="left"/>
      <w:pPr>
        <w:ind w:hanging="284"/>
      </w:pPr>
    </w:lvl>
    <w:lvl w:ilvl="5">
      <w:numFmt w:val="bullet"/>
      <w:lvlText w:val="•"/>
      <w:lvlJc w:val="left"/>
      <w:pPr>
        <w:ind w:hanging="284"/>
      </w:pPr>
    </w:lvl>
    <w:lvl w:ilvl="6">
      <w:numFmt w:val="bullet"/>
      <w:lvlText w:val="•"/>
      <w:lvlJc w:val="left"/>
      <w:pPr>
        <w:ind w:hanging="284"/>
      </w:pPr>
    </w:lvl>
    <w:lvl w:ilvl="7">
      <w:numFmt w:val="bullet"/>
      <w:lvlText w:val="•"/>
      <w:lvlJc w:val="left"/>
      <w:pPr>
        <w:ind w:hanging="284"/>
      </w:pPr>
    </w:lvl>
    <w:lvl w:ilvl="8">
      <w:numFmt w:val="bullet"/>
      <w:lvlText w:val="•"/>
      <w:lvlJc w:val="left"/>
      <w:pPr>
        <w:ind w:hanging="284"/>
      </w:pPr>
    </w:lvl>
  </w:abstractNum>
  <w:abstractNum w:abstractNumId="23" w15:restartNumberingAfterBreak="0">
    <w:nsid w:val="00000419"/>
    <w:multiLevelType w:val="multilevel"/>
    <w:tmpl w:val="321A6960"/>
    <w:lvl w:ilvl="0">
      <w:numFmt w:val="bullet"/>
      <w:lvlText w:val="☐"/>
      <w:lvlJc w:val="left"/>
      <w:pPr>
        <w:ind w:left="1169" w:hanging="281"/>
      </w:pPr>
      <w:rPr>
        <w:rFonts w:ascii="MS Gothic" w:eastAsia="MS Gothic"/>
        <w:b w:val="0"/>
        <w:w w:val="100"/>
        <w:sz w:val="28"/>
      </w:rPr>
    </w:lvl>
    <w:lvl w:ilvl="1">
      <w:numFmt w:val="bullet"/>
      <w:lvlText w:val="☐"/>
      <w:lvlJc w:val="left"/>
      <w:pPr>
        <w:ind w:left="1411" w:hanging="284"/>
      </w:pPr>
      <w:rPr>
        <w:rFonts w:ascii="MS Gothic" w:eastAsia="MS Gothic"/>
        <w:b w:val="0"/>
        <w:w w:val="100"/>
        <w:sz w:val="28"/>
      </w:rPr>
    </w:lvl>
    <w:lvl w:ilvl="2">
      <w:numFmt w:val="bullet"/>
      <w:lvlText w:val="•"/>
      <w:lvlJc w:val="left"/>
      <w:pPr>
        <w:ind w:left="666" w:hanging="284"/>
      </w:pPr>
    </w:lvl>
    <w:lvl w:ilvl="3">
      <w:numFmt w:val="bullet"/>
      <w:lvlText w:val="•"/>
      <w:lvlJc w:val="left"/>
      <w:pPr>
        <w:ind w:hanging="284"/>
      </w:pPr>
    </w:lvl>
    <w:lvl w:ilvl="4">
      <w:numFmt w:val="bullet"/>
      <w:lvlText w:val="•"/>
      <w:lvlJc w:val="left"/>
      <w:pPr>
        <w:ind w:hanging="284"/>
      </w:pPr>
    </w:lvl>
    <w:lvl w:ilvl="5">
      <w:numFmt w:val="bullet"/>
      <w:lvlText w:val="•"/>
      <w:lvlJc w:val="left"/>
      <w:pPr>
        <w:ind w:hanging="284"/>
      </w:pPr>
    </w:lvl>
    <w:lvl w:ilvl="6">
      <w:numFmt w:val="bullet"/>
      <w:lvlText w:val="•"/>
      <w:lvlJc w:val="left"/>
      <w:pPr>
        <w:ind w:hanging="284"/>
      </w:pPr>
    </w:lvl>
    <w:lvl w:ilvl="7">
      <w:numFmt w:val="bullet"/>
      <w:lvlText w:val="•"/>
      <w:lvlJc w:val="left"/>
      <w:pPr>
        <w:ind w:hanging="284"/>
      </w:pPr>
    </w:lvl>
    <w:lvl w:ilvl="8">
      <w:numFmt w:val="bullet"/>
      <w:lvlText w:val="•"/>
      <w:lvlJc w:val="left"/>
      <w:pPr>
        <w:ind w:hanging="284"/>
      </w:pPr>
    </w:lvl>
  </w:abstractNum>
  <w:abstractNum w:abstractNumId="24" w15:restartNumberingAfterBreak="0">
    <w:nsid w:val="0000041A"/>
    <w:multiLevelType w:val="multilevel"/>
    <w:tmpl w:val="FDA2E8E4"/>
    <w:lvl w:ilvl="0">
      <w:numFmt w:val="bullet"/>
      <w:lvlText w:val="☐"/>
      <w:lvlJc w:val="left"/>
      <w:pPr>
        <w:ind w:left="1169" w:hanging="281"/>
      </w:pPr>
      <w:rPr>
        <w:rFonts w:ascii="MS Gothic" w:eastAsia="MS Gothic"/>
        <w:b w:val="0"/>
        <w:w w:val="100"/>
        <w:sz w:val="28"/>
      </w:rPr>
    </w:lvl>
    <w:lvl w:ilvl="1">
      <w:numFmt w:val="bullet"/>
      <w:lvlText w:val="☐"/>
      <w:lvlJc w:val="left"/>
      <w:pPr>
        <w:ind w:left="1411" w:hanging="284"/>
      </w:pPr>
      <w:rPr>
        <w:rFonts w:ascii="MS Gothic" w:eastAsia="MS Gothic"/>
        <w:b w:val="0"/>
        <w:w w:val="100"/>
        <w:sz w:val="28"/>
      </w:rPr>
    </w:lvl>
    <w:lvl w:ilvl="2">
      <w:numFmt w:val="bullet"/>
      <w:lvlText w:val="•"/>
      <w:lvlJc w:val="left"/>
      <w:pPr>
        <w:ind w:left="666" w:hanging="284"/>
      </w:pPr>
    </w:lvl>
    <w:lvl w:ilvl="3">
      <w:numFmt w:val="bullet"/>
      <w:lvlText w:val="•"/>
      <w:lvlJc w:val="left"/>
      <w:pPr>
        <w:ind w:hanging="284"/>
      </w:pPr>
    </w:lvl>
    <w:lvl w:ilvl="4">
      <w:numFmt w:val="bullet"/>
      <w:lvlText w:val="•"/>
      <w:lvlJc w:val="left"/>
      <w:pPr>
        <w:ind w:hanging="284"/>
      </w:pPr>
    </w:lvl>
    <w:lvl w:ilvl="5">
      <w:numFmt w:val="bullet"/>
      <w:lvlText w:val="•"/>
      <w:lvlJc w:val="left"/>
      <w:pPr>
        <w:ind w:hanging="284"/>
      </w:pPr>
    </w:lvl>
    <w:lvl w:ilvl="6">
      <w:numFmt w:val="bullet"/>
      <w:lvlText w:val="•"/>
      <w:lvlJc w:val="left"/>
      <w:pPr>
        <w:ind w:hanging="284"/>
      </w:pPr>
    </w:lvl>
    <w:lvl w:ilvl="7">
      <w:numFmt w:val="bullet"/>
      <w:lvlText w:val="•"/>
      <w:lvlJc w:val="left"/>
      <w:pPr>
        <w:ind w:hanging="284"/>
      </w:pPr>
    </w:lvl>
    <w:lvl w:ilvl="8">
      <w:numFmt w:val="bullet"/>
      <w:lvlText w:val="•"/>
      <w:lvlJc w:val="left"/>
      <w:pPr>
        <w:ind w:hanging="284"/>
      </w:pPr>
    </w:lvl>
  </w:abstractNum>
  <w:abstractNum w:abstractNumId="25" w15:restartNumberingAfterBreak="0">
    <w:nsid w:val="0000041B"/>
    <w:multiLevelType w:val="multilevel"/>
    <w:tmpl w:val="FB22D33A"/>
    <w:lvl w:ilvl="0">
      <w:numFmt w:val="bullet"/>
      <w:lvlText w:val="☐"/>
      <w:lvlJc w:val="left"/>
      <w:pPr>
        <w:ind w:left="1169" w:hanging="281"/>
      </w:pPr>
      <w:rPr>
        <w:rFonts w:ascii="MS Gothic" w:eastAsia="MS Gothic"/>
        <w:b w:val="0"/>
        <w:w w:val="100"/>
        <w:sz w:val="28"/>
      </w:rPr>
    </w:lvl>
    <w:lvl w:ilvl="1">
      <w:numFmt w:val="bullet"/>
      <w:lvlText w:val="☐"/>
      <w:lvlJc w:val="left"/>
      <w:pPr>
        <w:ind w:left="1411" w:hanging="284"/>
      </w:pPr>
      <w:rPr>
        <w:rFonts w:ascii="MS Gothic" w:eastAsia="MS Gothic"/>
        <w:b w:val="0"/>
        <w:w w:val="100"/>
        <w:sz w:val="28"/>
      </w:rPr>
    </w:lvl>
    <w:lvl w:ilvl="2">
      <w:numFmt w:val="bullet"/>
      <w:lvlText w:val="•"/>
      <w:lvlJc w:val="left"/>
      <w:pPr>
        <w:ind w:left="666" w:hanging="284"/>
      </w:pPr>
    </w:lvl>
    <w:lvl w:ilvl="3">
      <w:numFmt w:val="bullet"/>
      <w:lvlText w:val="•"/>
      <w:lvlJc w:val="left"/>
      <w:pPr>
        <w:ind w:hanging="284"/>
      </w:pPr>
    </w:lvl>
    <w:lvl w:ilvl="4">
      <w:numFmt w:val="bullet"/>
      <w:lvlText w:val="•"/>
      <w:lvlJc w:val="left"/>
      <w:pPr>
        <w:ind w:hanging="284"/>
      </w:pPr>
    </w:lvl>
    <w:lvl w:ilvl="5">
      <w:numFmt w:val="bullet"/>
      <w:lvlText w:val="•"/>
      <w:lvlJc w:val="left"/>
      <w:pPr>
        <w:ind w:hanging="284"/>
      </w:pPr>
    </w:lvl>
    <w:lvl w:ilvl="6">
      <w:numFmt w:val="bullet"/>
      <w:lvlText w:val="•"/>
      <w:lvlJc w:val="left"/>
      <w:pPr>
        <w:ind w:hanging="284"/>
      </w:pPr>
    </w:lvl>
    <w:lvl w:ilvl="7">
      <w:numFmt w:val="bullet"/>
      <w:lvlText w:val="•"/>
      <w:lvlJc w:val="left"/>
      <w:pPr>
        <w:ind w:hanging="284"/>
      </w:pPr>
    </w:lvl>
    <w:lvl w:ilvl="8">
      <w:numFmt w:val="bullet"/>
      <w:lvlText w:val="•"/>
      <w:lvlJc w:val="left"/>
      <w:pPr>
        <w:ind w:hanging="284"/>
      </w:pPr>
    </w:lvl>
  </w:abstractNum>
  <w:abstractNum w:abstractNumId="26" w15:restartNumberingAfterBreak="0">
    <w:nsid w:val="0000041C"/>
    <w:multiLevelType w:val="multilevel"/>
    <w:tmpl w:val="DCB8FF8A"/>
    <w:lvl w:ilvl="0">
      <w:numFmt w:val="bullet"/>
      <w:lvlText w:val="☐"/>
      <w:lvlJc w:val="left"/>
      <w:pPr>
        <w:ind w:left="1174" w:hanging="281"/>
      </w:pPr>
      <w:rPr>
        <w:rFonts w:ascii="MS Gothic" w:eastAsia="MS Gothic"/>
        <w:b w:val="0"/>
        <w:w w:val="100"/>
        <w:sz w:val="28"/>
      </w:rPr>
    </w:lvl>
    <w:lvl w:ilvl="1">
      <w:numFmt w:val="bullet"/>
      <w:lvlText w:val="☐"/>
      <w:lvlJc w:val="left"/>
      <w:pPr>
        <w:ind w:left="1387" w:hanging="284"/>
      </w:pPr>
      <w:rPr>
        <w:rFonts w:ascii="MS Gothic" w:eastAsia="MS Gothic"/>
        <w:b w:val="0"/>
        <w:w w:val="100"/>
        <w:sz w:val="28"/>
      </w:rPr>
    </w:lvl>
    <w:lvl w:ilvl="2">
      <w:numFmt w:val="bullet"/>
      <w:lvlText w:val="•"/>
      <w:lvlJc w:val="left"/>
      <w:pPr>
        <w:ind w:left="630" w:hanging="284"/>
      </w:pPr>
    </w:lvl>
    <w:lvl w:ilvl="3">
      <w:numFmt w:val="bullet"/>
      <w:lvlText w:val="•"/>
      <w:lvlJc w:val="left"/>
      <w:pPr>
        <w:ind w:hanging="284"/>
      </w:pPr>
    </w:lvl>
    <w:lvl w:ilvl="4">
      <w:numFmt w:val="bullet"/>
      <w:lvlText w:val="•"/>
      <w:lvlJc w:val="left"/>
      <w:pPr>
        <w:ind w:hanging="284"/>
      </w:pPr>
    </w:lvl>
    <w:lvl w:ilvl="5">
      <w:numFmt w:val="bullet"/>
      <w:lvlText w:val="•"/>
      <w:lvlJc w:val="left"/>
      <w:pPr>
        <w:ind w:hanging="284"/>
      </w:pPr>
    </w:lvl>
    <w:lvl w:ilvl="6">
      <w:numFmt w:val="bullet"/>
      <w:lvlText w:val="•"/>
      <w:lvlJc w:val="left"/>
      <w:pPr>
        <w:ind w:hanging="284"/>
      </w:pPr>
    </w:lvl>
    <w:lvl w:ilvl="7">
      <w:numFmt w:val="bullet"/>
      <w:lvlText w:val="•"/>
      <w:lvlJc w:val="left"/>
      <w:pPr>
        <w:ind w:hanging="284"/>
      </w:pPr>
    </w:lvl>
    <w:lvl w:ilvl="8">
      <w:numFmt w:val="bullet"/>
      <w:lvlText w:val="•"/>
      <w:lvlJc w:val="left"/>
      <w:pPr>
        <w:ind w:hanging="284"/>
      </w:pPr>
    </w:lvl>
  </w:abstractNum>
  <w:abstractNum w:abstractNumId="27" w15:restartNumberingAfterBreak="0">
    <w:nsid w:val="0000041D"/>
    <w:multiLevelType w:val="multilevel"/>
    <w:tmpl w:val="06BEFEA4"/>
    <w:lvl w:ilvl="0">
      <w:numFmt w:val="bullet"/>
      <w:lvlText w:val="☐"/>
      <w:lvlJc w:val="left"/>
      <w:pPr>
        <w:ind w:left="1169" w:hanging="281"/>
      </w:pPr>
      <w:rPr>
        <w:rFonts w:ascii="MS Gothic" w:eastAsia="MS Gothic"/>
        <w:b w:val="0"/>
        <w:w w:val="100"/>
        <w:sz w:val="28"/>
      </w:rPr>
    </w:lvl>
    <w:lvl w:ilvl="1">
      <w:numFmt w:val="bullet"/>
      <w:lvlText w:val="☐"/>
      <w:lvlJc w:val="left"/>
      <w:pPr>
        <w:ind w:left="1384" w:hanging="286"/>
      </w:pPr>
      <w:rPr>
        <w:rFonts w:ascii="MS Gothic" w:eastAsia="MS Gothic"/>
        <w:b w:val="0"/>
        <w:w w:val="100"/>
        <w:sz w:val="28"/>
      </w:rPr>
    </w:lvl>
    <w:lvl w:ilvl="2">
      <w:numFmt w:val="bullet"/>
      <w:lvlText w:val="•"/>
      <w:lvlJc w:val="left"/>
      <w:pPr>
        <w:ind w:left="1556" w:hanging="286"/>
      </w:pPr>
    </w:lvl>
    <w:lvl w:ilvl="3">
      <w:numFmt w:val="bullet"/>
      <w:lvlText w:val="•"/>
      <w:lvlJc w:val="left"/>
      <w:pPr>
        <w:ind w:left="1732" w:hanging="286"/>
      </w:pPr>
    </w:lvl>
    <w:lvl w:ilvl="4">
      <w:numFmt w:val="bullet"/>
      <w:lvlText w:val="•"/>
      <w:lvlJc w:val="left"/>
      <w:pPr>
        <w:ind w:left="1909" w:hanging="286"/>
      </w:pPr>
    </w:lvl>
    <w:lvl w:ilvl="5">
      <w:numFmt w:val="bullet"/>
      <w:lvlText w:val="•"/>
      <w:lvlJc w:val="left"/>
      <w:pPr>
        <w:ind w:left="2085" w:hanging="286"/>
      </w:pPr>
    </w:lvl>
    <w:lvl w:ilvl="6">
      <w:numFmt w:val="bullet"/>
      <w:lvlText w:val="•"/>
      <w:lvlJc w:val="left"/>
      <w:pPr>
        <w:ind w:left="2262" w:hanging="286"/>
      </w:pPr>
    </w:lvl>
    <w:lvl w:ilvl="7">
      <w:numFmt w:val="bullet"/>
      <w:lvlText w:val="•"/>
      <w:lvlJc w:val="left"/>
      <w:pPr>
        <w:ind w:left="2438" w:hanging="286"/>
      </w:pPr>
    </w:lvl>
    <w:lvl w:ilvl="8">
      <w:numFmt w:val="bullet"/>
      <w:lvlText w:val="•"/>
      <w:lvlJc w:val="left"/>
      <w:pPr>
        <w:ind w:left="2615" w:hanging="286"/>
      </w:pPr>
    </w:lvl>
  </w:abstractNum>
  <w:abstractNum w:abstractNumId="28" w15:restartNumberingAfterBreak="0">
    <w:nsid w:val="0000041E"/>
    <w:multiLevelType w:val="multilevel"/>
    <w:tmpl w:val="2BA85ACA"/>
    <w:lvl w:ilvl="0">
      <w:numFmt w:val="bullet"/>
      <w:lvlText w:val="☐"/>
      <w:lvlJc w:val="left"/>
      <w:pPr>
        <w:ind w:left="1169" w:hanging="281"/>
      </w:pPr>
      <w:rPr>
        <w:rFonts w:ascii="MS Gothic" w:eastAsia="MS Gothic"/>
        <w:b w:val="0"/>
        <w:w w:val="100"/>
        <w:sz w:val="28"/>
      </w:rPr>
    </w:lvl>
    <w:lvl w:ilvl="1">
      <w:numFmt w:val="bullet"/>
      <w:lvlText w:val="☐"/>
      <w:lvlJc w:val="left"/>
      <w:pPr>
        <w:ind w:left="1411" w:hanging="284"/>
      </w:pPr>
      <w:rPr>
        <w:rFonts w:ascii="MS Gothic" w:eastAsia="MS Gothic"/>
        <w:b w:val="0"/>
        <w:w w:val="100"/>
        <w:sz w:val="28"/>
      </w:rPr>
    </w:lvl>
    <w:lvl w:ilvl="2">
      <w:numFmt w:val="bullet"/>
      <w:lvlText w:val="•"/>
      <w:lvlJc w:val="left"/>
      <w:pPr>
        <w:ind w:left="666" w:hanging="284"/>
      </w:pPr>
    </w:lvl>
    <w:lvl w:ilvl="3">
      <w:numFmt w:val="bullet"/>
      <w:lvlText w:val="•"/>
      <w:lvlJc w:val="left"/>
      <w:pPr>
        <w:ind w:hanging="284"/>
      </w:pPr>
    </w:lvl>
    <w:lvl w:ilvl="4">
      <w:numFmt w:val="bullet"/>
      <w:lvlText w:val="•"/>
      <w:lvlJc w:val="left"/>
      <w:pPr>
        <w:ind w:hanging="284"/>
      </w:pPr>
    </w:lvl>
    <w:lvl w:ilvl="5">
      <w:numFmt w:val="bullet"/>
      <w:lvlText w:val="•"/>
      <w:lvlJc w:val="left"/>
      <w:pPr>
        <w:ind w:hanging="284"/>
      </w:pPr>
    </w:lvl>
    <w:lvl w:ilvl="6">
      <w:numFmt w:val="bullet"/>
      <w:lvlText w:val="•"/>
      <w:lvlJc w:val="left"/>
      <w:pPr>
        <w:ind w:hanging="284"/>
      </w:pPr>
    </w:lvl>
    <w:lvl w:ilvl="7">
      <w:numFmt w:val="bullet"/>
      <w:lvlText w:val="•"/>
      <w:lvlJc w:val="left"/>
      <w:pPr>
        <w:ind w:hanging="284"/>
      </w:pPr>
    </w:lvl>
    <w:lvl w:ilvl="8">
      <w:numFmt w:val="bullet"/>
      <w:lvlText w:val="•"/>
      <w:lvlJc w:val="left"/>
      <w:pPr>
        <w:ind w:hanging="284"/>
      </w:pPr>
    </w:lvl>
  </w:abstractNum>
  <w:abstractNum w:abstractNumId="29" w15:restartNumberingAfterBreak="0">
    <w:nsid w:val="0000041F"/>
    <w:multiLevelType w:val="multilevel"/>
    <w:tmpl w:val="A372D776"/>
    <w:lvl w:ilvl="0">
      <w:numFmt w:val="bullet"/>
      <w:lvlText w:val="☐"/>
      <w:lvlJc w:val="left"/>
      <w:pPr>
        <w:ind w:left="1181" w:hanging="281"/>
      </w:pPr>
      <w:rPr>
        <w:rFonts w:ascii="MS Gothic" w:eastAsia="MS Gothic"/>
        <w:b w:val="0"/>
        <w:w w:val="100"/>
        <w:sz w:val="28"/>
      </w:rPr>
    </w:lvl>
    <w:lvl w:ilvl="1">
      <w:numFmt w:val="bullet"/>
      <w:lvlText w:val="☐"/>
      <w:lvlJc w:val="left"/>
      <w:pPr>
        <w:ind w:left="1411" w:hanging="284"/>
      </w:pPr>
      <w:rPr>
        <w:rFonts w:ascii="MS Gothic" w:eastAsia="MS Gothic"/>
        <w:b w:val="0"/>
        <w:w w:val="100"/>
        <w:sz w:val="28"/>
      </w:rPr>
    </w:lvl>
    <w:lvl w:ilvl="2">
      <w:numFmt w:val="bullet"/>
      <w:lvlText w:val="•"/>
      <w:lvlJc w:val="left"/>
      <w:pPr>
        <w:ind w:left="666" w:hanging="284"/>
      </w:pPr>
    </w:lvl>
    <w:lvl w:ilvl="3">
      <w:numFmt w:val="bullet"/>
      <w:lvlText w:val="•"/>
      <w:lvlJc w:val="left"/>
      <w:pPr>
        <w:ind w:hanging="284"/>
      </w:pPr>
    </w:lvl>
    <w:lvl w:ilvl="4">
      <w:numFmt w:val="bullet"/>
      <w:lvlText w:val="•"/>
      <w:lvlJc w:val="left"/>
      <w:pPr>
        <w:ind w:hanging="284"/>
      </w:pPr>
    </w:lvl>
    <w:lvl w:ilvl="5">
      <w:numFmt w:val="bullet"/>
      <w:lvlText w:val="•"/>
      <w:lvlJc w:val="left"/>
      <w:pPr>
        <w:ind w:hanging="284"/>
      </w:pPr>
    </w:lvl>
    <w:lvl w:ilvl="6">
      <w:numFmt w:val="bullet"/>
      <w:lvlText w:val="•"/>
      <w:lvlJc w:val="left"/>
      <w:pPr>
        <w:ind w:hanging="284"/>
      </w:pPr>
    </w:lvl>
    <w:lvl w:ilvl="7">
      <w:numFmt w:val="bullet"/>
      <w:lvlText w:val="•"/>
      <w:lvlJc w:val="left"/>
      <w:pPr>
        <w:ind w:hanging="284"/>
      </w:pPr>
    </w:lvl>
    <w:lvl w:ilvl="8">
      <w:numFmt w:val="bullet"/>
      <w:lvlText w:val="•"/>
      <w:lvlJc w:val="left"/>
      <w:pPr>
        <w:ind w:hanging="284"/>
      </w:pPr>
    </w:lvl>
  </w:abstractNum>
  <w:abstractNum w:abstractNumId="30" w15:restartNumberingAfterBreak="0">
    <w:nsid w:val="00000420"/>
    <w:multiLevelType w:val="multilevel"/>
    <w:tmpl w:val="59660AC8"/>
    <w:lvl w:ilvl="0">
      <w:numFmt w:val="bullet"/>
      <w:lvlText w:val="☐"/>
      <w:lvlJc w:val="left"/>
      <w:pPr>
        <w:ind w:left="1167" w:hanging="281"/>
      </w:pPr>
      <w:rPr>
        <w:rFonts w:ascii="MS Gothic" w:eastAsia="MS Gothic"/>
        <w:b w:val="0"/>
        <w:w w:val="100"/>
        <w:sz w:val="24"/>
      </w:rPr>
    </w:lvl>
    <w:lvl w:ilvl="1">
      <w:numFmt w:val="bullet"/>
      <w:lvlText w:val="☐"/>
      <w:lvlJc w:val="left"/>
      <w:pPr>
        <w:ind w:left="1411" w:hanging="284"/>
      </w:pPr>
      <w:rPr>
        <w:rFonts w:ascii="MS Gothic" w:eastAsia="MS Gothic"/>
        <w:b w:val="0"/>
        <w:w w:val="100"/>
        <w:sz w:val="28"/>
      </w:rPr>
    </w:lvl>
    <w:lvl w:ilvl="2">
      <w:numFmt w:val="bullet"/>
      <w:lvlText w:val="•"/>
      <w:lvlJc w:val="left"/>
      <w:pPr>
        <w:ind w:left="666" w:hanging="284"/>
      </w:pPr>
    </w:lvl>
    <w:lvl w:ilvl="3">
      <w:numFmt w:val="bullet"/>
      <w:lvlText w:val="•"/>
      <w:lvlJc w:val="left"/>
      <w:pPr>
        <w:ind w:hanging="284"/>
      </w:pPr>
    </w:lvl>
    <w:lvl w:ilvl="4">
      <w:numFmt w:val="bullet"/>
      <w:lvlText w:val="•"/>
      <w:lvlJc w:val="left"/>
      <w:pPr>
        <w:ind w:hanging="284"/>
      </w:pPr>
    </w:lvl>
    <w:lvl w:ilvl="5">
      <w:numFmt w:val="bullet"/>
      <w:lvlText w:val="•"/>
      <w:lvlJc w:val="left"/>
      <w:pPr>
        <w:ind w:hanging="284"/>
      </w:pPr>
    </w:lvl>
    <w:lvl w:ilvl="6">
      <w:numFmt w:val="bullet"/>
      <w:lvlText w:val="•"/>
      <w:lvlJc w:val="left"/>
      <w:pPr>
        <w:ind w:hanging="284"/>
      </w:pPr>
    </w:lvl>
    <w:lvl w:ilvl="7">
      <w:numFmt w:val="bullet"/>
      <w:lvlText w:val="•"/>
      <w:lvlJc w:val="left"/>
      <w:pPr>
        <w:ind w:hanging="284"/>
      </w:pPr>
    </w:lvl>
    <w:lvl w:ilvl="8">
      <w:numFmt w:val="bullet"/>
      <w:lvlText w:val="•"/>
      <w:lvlJc w:val="left"/>
      <w:pPr>
        <w:ind w:hanging="284"/>
      </w:pPr>
    </w:lvl>
  </w:abstractNum>
  <w:abstractNum w:abstractNumId="31" w15:restartNumberingAfterBreak="0">
    <w:nsid w:val="00000421"/>
    <w:multiLevelType w:val="multilevel"/>
    <w:tmpl w:val="4BC8B5EA"/>
    <w:lvl w:ilvl="0">
      <w:numFmt w:val="bullet"/>
      <w:lvlText w:val="☐"/>
      <w:lvlJc w:val="left"/>
      <w:pPr>
        <w:ind w:left="1169" w:hanging="281"/>
      </w:pPr>
      <w:rPr>
        <w:rFonts w:ascii="MS Gothic" w:eastAsia="MS Gothic"/>
        <w:b w:val="0"/>
        <w:w w:val="100"/>
        <w:sz w:val="28"/>
      </w:rPr>
    </w:lvl>
    <w:lvl w:ilvl="1">
      <w:numFmt w:val="bullet"/>
      <w:lvlText w:val="☐"/>
      <w:lvlJc w:val="left"/>
      <w:pPr>
        <w:ind w:left="1411" w:hanging="284"/>
      </w:pPr>
      <w:rPr>
        <w:rFonts w:ascii="MS Gothic" w:eastAsia="MS Gothic"/>
        <w:b w:val="0"/>
        <w:w w:val="100"/>
        <w:sz w:val="28"/>
      </w:rPr>
    </w:lvl>
    <w:lvl w:ilvl="2">
      <w:numFmt w:val="bullet"/>
      <w:lvlText w:val="•"/>
      <w:lvlJc w:val="left"/>
      <w:pPr>
        <w:ind w:left="666" w:hanging="284"/>
      </w:pPr>
    </w:lvl>
    <w:lvl w:ilvl="3">
      <w:numFmt w:val="bullet"/>
      <w:lvlText w:val="•"/>
      <w:lvlJc w:val="left"/>
      <w:pPr>
        <w:ind w:hanging="284"/>
      </w:pPr>
    </w:lvl>
    <w:lvl w:ilvl="4">
      <w:numFmt w:val="bullet"/>
      <w:lvlText w:val="•"/>
      <w:lvlJc w:val="left"/>
      <w:pPr>
        <w:ind w:hanging="284"/>
      </w:pPr>
    </w:lvl>
    <w:lvl w:ilvl="5">
      <w:numFmt w:val="bullet"/>
      <w:lvlText w:val="•"/>
      <w:lvlJc w:val="left"/>
      <w:pPr>
        <w:ind w:hanging="284"/>
      </w:pPr>
    </w:lvl>
    <w:lvl w:ilvl="6">
      <w:numFmt w:val="bullet"/>
      <w:lvlText w:val="•"/>
      <w:lvlJc w:val="left"/>
      <w:pPr>
        <w:ind w:hanging="284"/>
      </w:pPr>
    </w:lvl>
    <w:lvl w:ilvl="7">
      <w:numFmt w:val="bullet"/>
      <w:lvlText w:val="•"/>
      <w:lvlJc w:val="left"/>
      <w:pPr>
        <w:ind w:hanging="284"/>
      </w:pPr>
    </w:lvl>
    <w:lvl w:ilvl="8">
      <w:numFmt w:val="bullet"/>
      <w:lvlText w:val="•"/>
      <w:lvlJc w:val="left"/>
      <w:pPr>
        <w:ind w:hanging="284"/>
      </w:pPr>
    </w:lvl>
  </w:abstractNum>
  <w:abstractNum w:abstractNumId="32" w15:restartNumberingAfterBreak="0">
    <w:nsid w:val="00000422"/>
    <w:multiLevelType w:val="multilevel"/>
    <w:tmpl w:val="B4B28970"/>
    <w:lvl w:ilvl="0">
      <w:numFmt w:val="bullet"/>
      <w:lvlText w:val="☐"/>
      <w:lvlJc w:val="left"/>
      <w:pPr>
        <w:ind w:left="1169" w:hanging="281"/>
      </w:pPr>
      <w:rPr>
        <w:rFonts w:ascii="MS Gothic" w:eastAsia="MS Gothic"/>
        <w:b w:val="0"/>
        <w:w w:val="100"/>
        <w:sz w:val="28"/>
      </w:rPr>
    </w:lvl>
    <w:lvl w:ilvl="1">
      <w:numFmt w:val="bullet"/>
      <w:lvlText w:val="☐"/>
      <w:lvlJc w:val="left"/>
      <w:pPr>
        <w:ind w:left="1411" w:hanging="284"/>
      </w:pPr>
      <w:rPr>
        <w:rFonts w:ascii="MS Gothic" w:eastAsia="MS Gothic"/>
        <w:b w:val="0"/>
        <w:w w:val="100"/>
        <w:sz w:val="28"/>
      </w:rPr>
    </w:lvl>
    <w:lvl w:ilvl="2">
      <w:numFmt w:val="bullet"/>
      <w:lvlText w:val="•"/>
      <w:lvlJc w:val="left"/>
      <w:pPr>
        <w:ind w:left="666" w:hanging="284"/>
      </w:pPr>
    </w:lvl>
    <w:lvl w:ilvl="3">
      <w:numFmt w:val="bullet"/>
      <w:lvlText w:val="•"/>
      <w:lvlJc w:val="left"/>
      <w:pPr>
        <w:ind w:hanging="284"/>
      </w:pPr>
    </w:lvl>
    <w:lvl w:ilvl="4">
      <w:numFmt w:val="bullet"/>
      <w:lvlText w:val="•"/>
      <w:lvlJc w:val="left"/>
      <w:pPr>
        <w:ind w:hanging="284"/>
      </w:pPr>
    </w:lvl>
    <w:lvl w:ilvl="5">
      <w:numFmt w:val="bullet"/>
      <w:lvlText w:val="•"/>
      <w:lvlJc w:val="left"/>
      <w:pPr>
        <w:ind w:hanging="284"/>
      </w:pPr>
    </w:lvl>
    <w:lvl w:ilvl="6">
      <w:numFmt w:val="bullet"/>
      <w:lvlText w:val="•"/>
      <w:lvlJc w:val="left"/>
      <w:pPr>
        <w:ind w:hanging="284"/>
      </w:pPr>
    </w:lvl>
    <w:lvl w:ilvl="7">
      <w:numFmt w:val="bullet"/>
      <w:lvlText w:val="•"/>
      <w:lvlJc w:val="left"/>
      <w:pPr>
        <w:ind w:hanging="284"/>
      </w:pPr>
    </w:lvl>
    <w:lvl w:ilvl="8">
      <w:numFmt w:val="bullet"/>
      <w:lvlText w:val="•"/>
      <w:lvlJc w:val="left"/>
      <w:pPr>
        <w:ind w:hanging="284"/>
      </w:pPr>
    </w:lvl>
  </w:abstractNum>
  <w:abstractNum w:abstractNumId="33" w15:restartNumberingAfterBreak="0">
    <w:nsid w:val="00000423"/>
    <w:multiLevelType w:val="multilevel"/>
    <w:tmpl w:val="6C1038B4"/>
    <w:lvl w:ilvl="0">
      <w:numFmt w:val="bullet"/>
      <w:lvlText w:val="☐"/>
      <w:lvlJc w:val="left"/>
      <w:pPr>
        <w:ind w:left="1169" w:hanging="281"/>
      </w:pPr>
      <w:rPr>
        <w:rFonts w:ascii="MS Gothic" w:eastAsia="MS Gothic"/>
        <w:b w:val="0"/>
        <w:w w:val="100"/>
        <w:sz w:val="28"/>
      </w:rPr>
    </w:lvl>
    <w:lvl w:ilvl="1">
      <w:numFmt w:val="bullet"/>
      <w:lvlText w:val="☐"/>
      <w:lvlJc w:val="left"/>
      <w:pPr>
        <w:ind w:left="1411" w:hanging="284"/>
      </w:pPr>
      <w:rPr>
        <w:rFonts w:ascii="MS Gothic" w:eastAsia="MS Gothic"/>
        <w:b w:val="0"/>
        <w:w w:val="100"/>
        <w:sz w:val="28"/>
      </w:rPr>
    </w:lvl>
    <w:lvl w:ilvl="2">
      <w:numFmt w:val="bullet"/>
      <w:lvlText w:val="•"/>
      <w:lvlJc w:val="left"/>
      <w:pPr>
        <w:ind w:left="666" w:hanging="284"/>
      </w:pPr>
    </w:lvl>
    <w:lvl w:ilvl="3">
      <w:numFmt w:val="bullet"/>
      <w:lvlText w:val="•"/>
      <w:lvlJc w:val="left"/>
      <w:pPr>
        <w:ind w:hanging="284"/>
      </w:pPr>
    </w:lvl>
    <w:lvl w:ilvl="4">
      <w:numFmt w:val="bullet"/>
      <w:lvlText w:val="•"/>
      <w:lvlJc w:val="left"/>
      <w:pPr>
        <w:ind w:hanging="284"/>
      </w:pPr>
    </w:lvl>
    <w:lvl w:ilvl="5">
      <w:numFmt w:val="bullet"/>
      <w:lvlText w:val="•"/>
      <w:lvlJc w:val="left"/>
      <w:pPr>
        <w:ind w:hanging="284"/>
      </w:pPr>
    </w:lvl>
    <w:lvl w:ilvl="6">
      <w:numFmt w:val="bullet"/>
      <w:lvlText w:val="•"/>
      <w:lvlJc w:val="left"/>
      <w:pPr>
        <w:ind w:hanging="284"/>
      </w:pPr>
    </w:lvl>
    <w:lvl w:ilvl="7">
      <w:numFmt w:val="bullet"/>
      <w:lvlText w:val="•"/>
      <w:lvlJc w:val="left"/>
      <w:pPr>
        <w:ind w:hanging="284"/>
      </w:pPr>
    </w:lvl>
    <w:lvl w:ilvl="8">
      <w:numFmt w:val="bullet"/>
      <w:lvlText w:val="•"/>
      <w:lvlJc w:val="left"/>
      <w:pPr>
        <w:ind w:hanging="284"/>
      </w:pPr>
    </w:lvl>
  </w:abstractNum>
  <w:abstractNum w:abstractNumId="34" w15:restartNumberingAfterBreak="0">
    <w:nsid w:val="00000424"/>
    <w:multiLevelType w:val="multilevel"/>
    <w:tmpl w:val="A27CE202"/>
    <w:lvl w:ilvl="0">
      <w:numFmt w:val="bullet"/>
      <w:lvlText w:val="☐"/>
      <w:lvlJc w:val="left"/>
      <w:pPr>
        <w:ind w:left="1169" w:hanging="281"/>
      </w:pPr>
      <w:rPr>
        <w:rFonts w:ascii="MS Gothic" w:eastAsia="MS Gothic"/>
        <w:b w:val="0"/>
        <w:w w:val="100"/>
        <w:sz w:val="28"/>
      </w:rPr>
    </w:lvl>
    <w:lvl w:ilvl="1">
      <w:numFmt w:val="bullet"/>
      <w:lvlText w:val="☐"/>
      <w:lvlJc w:val="left"/>
      <w:pPr>
        <w:ind w:left="1394" w:hanging="284"/>
      </w:pPr>
      <w:rPr>
        <w:rFonts w:ascii="MS Gothic" w:eastAsia="MS Gothic"/>
        <w:b w:val="0"/>
        <w:w w:val="100"/>
        <w:sz w:val="28"/>
      </w:rPr>
    </w:lvl>
    <w:lvl w:ilvl="2">
      <w:numFmt w:val="bullet"/>
      <w:lvlText w:val="•"/>
      <w:lvlJc w:val="left"/>
      <w:pPr>
        <w:ind w:left="648" w:hanging="284"/>
      </w:pPr>
    </w:lvl>
    <w:lvl w:ilvl="3">
      <w:numFmt w:val="bullet"/>
      <w:lvlText w:val="•"/>
      <w:lvlJc w:val="left"/>
      <w:pPr>
        <w:ind w:hanging="284"/>
      </w:pPr>
    </w:lvl>
    <w:lvl w:ilvl="4">
      <w:numFmt w:val="bullet"/>
      <w:lvlText w:val="•"/>
      <w:lvlJc w:val="left"/>
      <w:pPr>
        <w:ind w:hanging="284"/>
      </w:pPr>
    </w:lvl>
    <w:lvl w:ilvl="5">
      <w:numFmt w:val="bullet"/>
      <w:lvlText w:val="•"/>
      <w:lvlJc w:val="left"/>
      <w:pPr>
        <w:ind w:hanging="284"/>
      </w:pPr>
    </w:lvl>
    <w:lvl w:ilvl="6">
      <w:numFmt w:val="bullet"/>
      <w:lvlText w:val="•"/>
      <w:lvlJc w:val="left"/>
      <w:pPr>
        <w:ind w:hanging="284"/>
      </w:pPr>
    </w:lvl>
    <w:lvl w:ilvl="7">
      <w:numFmt w:val="bullet"/>
      <w:lvlText w:val="•"/>
      <w:lvlJc w:val="left"/>
      <w:pPr>
        <w:ind w:hanging="284"/>
      </w:pPr>
    </w:lvl>
    <w:lvl w:ilvl="8">
      <w:numFmt w:val="bullet"/>
      <w:lvlText w:val="•"/>
      <w:lvlJc w:val="left"/>
      <w:pPr>
        <w:ind w:hanging="284"/>
      </w:pPr>
    </w:lvl>
  </w:abstractNum>
  <w:abstractNum w:abstractNumId="35" w15:restartNumberingAfterBreak="0">
    <w:nsid w:val="00000425"/>
    <w:multiLevelType w:val="multilevel"/>
    <w:tmpl w:val="7A1C29BE"/>
    <w:lvl w:ilvl="0">
      <w:numFmt w:val="bullet"/>
      <w:lvlText w:val="☐"/>
      <w:lvlJc w:val="left"/>
      <w:pPr>
        <w:ind w:left="1169" w:hanging="281"/>
      </w:pPr>
      <w:rPr>
        <w:rFonts w:ascii="MS Gothic" w:eastAsia="MS Gothic"/>
        <w:b w:val="0"/>
        <w:w w:val="100"/>
        <w:sz w:val="28"/>
      </w:rPr>
    </w:lvl>
    <w:lvl w:ilvl="1">
      <w:numFmt w:val="bullet"/>
      <w:lvlText w:val="☐"/>
      <w:lvlJc w:val="left"/>
      <w:pPr>
        <w:ind w:left="1411" w:hanging="284"/>
      </w:pPr>
      <w:rPr>
        <w:rFonts w:ascii="MS Gothic" w:eastAsia="MS Gothic"/>
        <w:b w:val="0"/>
        <w:w w:val="100"/>
        <w:sz w:val="28"/>
      </w:rPr>
    </w:lvl>
    <w:lvl w:ilvl="2">
      <w:numFmt w:val="bullet"/>
      <w:lvlText w:val="•"/>
      <w:lvlJc w:val="left"/>
      <w:pPr>
        <w:ind w:left="666" w:hanging="284"/>
      </w:pPr>
    </w:lvl>
    <w:lvl w:ilvl="3">
      <w:numFmt w:val="bullet"/>
      <w:lvlText w:val="•"/>
      <w:lvlJc w:val="left"/>
      <w:pPr>
        <w:ind w:hanging="284"/>
      </w:pPr>
    </w:lvl>
    <w:lvl w:ilvl="4">
      <w:numFmt w:val="bullet"/>
      <w:lvlText w:val="•"/>
      <w:lvlJc w:val="left"/>
      <w:pPr>
        <w:ind w:hanging="284"/>
      </w:pPr>
    </w:lvl>
    <w:lvl w:ilvl="5">
      <w:numFmt w:val="bullet"/>
      <w:lvlText w:val="•"/>
      <w:lvlJc w:val="left"/>
      <w:pPr>
        <w:ind w:hanging="284"/>
      </w:pPr>
    </w:lvl>
    <w:lvl w:ilvl="6">
      <w:numFmt w:val="bullet"/>
      <w:lvlText w:val="•"/>
      <w:lvlJc w:val="left"/>
      <w:pPr>
        <w:ind w:hanging="284"/>
      </w:pPr>
    </w:lvl>
    <w:lvl w:ilvl="7">
      <w:numFmt w:val="bullet"/>
      <w:lvlText w:val="•"/>
      <w:lvlJc w:val="left"/>
      <w:pPr>
        <w:ind w:hanging="284"/>
      </w:pPr>
    </w:lvl>
    <w:lvl w:ilvl="8">
      <w:numFmt w:val="bullet"/>
      <w:lvlText w:val="•"/>
      <w:lvlJc w:val="left"/>
      <w:pPr>
        <w:ind w:hanging="284"/>
      </w:pPr>
    </w:lvl>
  </w:abstractNum>
  <w:abstractNum w:abstractNumId="36" w15:restartNumberingAfterBreak="0">
    <w:nsid w:val="00000426"/>
    <w:multiLevelType w:val="multilevel"/>
    <w:tmpl w:val="3126DBD8"/>
    <w:lvl w:ilvl="0">
      <w:numFmt w:val="bullet"/>
      <w:lvlText w:val="☐"/>
      <w:lvlJc w:val="left"/>
      <w:pPr>
        <w:ind w:left="1413" w:hanging="284"/>
      </w:pPr>
      <w:rPr>
        <w:rFonts w:ascii="MS Gothic" w:eastAsia="MS Gothic"/>
        <w:b w:val="0"/>
        <w:w w:val="100"/>
        <w:sz w:val="28"/>
      </w:rPr>
    </w:lvl>
    <w:lvl w:ilvl="1">
      <w:numFmt w:val="bullet"/>
      <w:lvlText w:val="•"/>
      <w:lvlJc w:val="left"/>
      <w:pPr>
        <w:ind w:left="1458" w:hanging="284"/>
      </w:pPr>
    </w:lvl>
    <w:lvl w:ilvl="2">
      <w:numFmt w:val="bullet"/>
      <w:lvlText w:val="•"/>
      <w:lvlJc w:val="left"/>
      <w:pPr>
        <w:ind w:left="1496" w:hanging="284"/>
      </w:pPr>
    </w:lvl>
    <w:lvl w:ilvl="3">
      <w:numFmt w:val="bullet"/>
      <w:lvlText w:val="•"/>
      <w:lvlJc w:val="left"/>
      <w:pPr>
        <w:ind w:left="1534" w:hanging="284"/>
      </w:pPr>
    </w:lvl>
    <w:lvl w:ilvl="4">
      <w:numFmt w:val="bullet"/>
      <w:lvlText w:val="•"/>
      <w:lvlJc w:val="left"/>
      <w:pPr>
        <w:ind w:left="1572" w:hanging="284"/>
      </w:pPr>
    </w:lvl>
    <w:lvl w:ilvl="5">
      <w:numFmt w:val="bullet"/>
      <w:lvlText w:val="•"/>
      <w:lvlJc w:val="left"/>
      <w:pPr>
        <w:ind w:left="1610" w:hanging="284"/>
      </w:pPr>
    </w:lvl>
    <w:lvl w:ilvl="6">
      <w:numFmt w:val="bullet"/>
      <w:lvlText w:val="•"/>
      <w:lvlJc w:val="left"/>
      <w:pPr>
        <w:ind w:left="1648" w:hanging="284"/>
      </w:pPr>
    </w:lvl>
    <w:lvl w:ilvl="7">
      <w:numFmt w:val="bullet"/>
      <w:lvlText w:val="•"/>
      <w:lvlJc w:val="left"/>
      <w:pPr>
        <w:ind w:left="1687" w:hanging="284"/>
      </w:pPr>
    </w:lvl>
    <w:lvl w:ilvl="8">
      <w:numFmt w:val="bullet"/>
      <w:lvlText w:val="•"/>
      <w:lvlJc w:val="left"/>
      <w:pPr>
        <w:ind w:left="1725" w:hanging="284"/>
      </w:pPr>
    </w:lvl>
  </w:abstractNum>
  <w:abstractNum w:abstractNumId="37" w15:restartNumberingAfterBreak="0">
    <w:nsid w:val="00000428"/>
    <w:multiLevelType w:val="multilevel"/>
    <w:tmpl w:val="1228D26A"/>
    <w:lvl w:ilvl="0">
      <w:numFmt w:val="bullet"/>
      <w:lvlText w:val="☐"/>
      <w:lvlJc w:val="left"/>
      <w:pPr>
        <w:ind w:left="1411" w:hanging="284"/>
      </w:pPr>
      <w:rPr>
        <w:rFonts w:ascii="MS Gothic" w:eastAsia="MS Gothic"/>
        <w:b w:val="0"/>
        <w:w w:val="100"/>
        <w:sz w:val="28"/>
      </w:rPr>
    </w:lvl>
    <w:lvl w:ilvl="1">
      <w:numFmt w:val="bullet"/>
      <w:lvlText w:val="•"/>
      <w:lvlJc w:val="left"/>
      <w:pPr>
        <w:ind w:left="1457" w:hanging="284"/>
      </w:pPr>
    </w:lvl>
    <w:lvl w:ilvl="2">
      <w:numFmt w:val="bullet"/>
      <w:lvlText w:val="•"/>
      <w:lvlJc w:val="left"/>
      <w:pPr>
        <w:ind w:left="1495" w:hanging="284"/>
      </w:pPr>
    </w:lvl>
    <w:lvl w:ilvl="3">
      <w:numFmt w:val="bullet"/>
      <w:lvlText w:val="•"/>
      <w:lvlJc w:val="left"/>
      <w:pPr>
        <w:ind w:left="1533" w:hanging="284"/>
      </w:pPr>
    </w:lvl>
    <w:lvl w:ilvl="4">
      <w:numFmt w:val="bullet"/>
      <w:lvlText w:val="•"/>
      <w:lvlJc w:val="left"/>
      <w:pPr>
        <w:ind w:left="1571" w:hanging="284"/>
      </w:pPr>
    </w:lvl>
    <w:lvl w:ilvl="5">
      <w:numFmt w:val="bullet"/>
      <w:lvlText w:val="•"/>
      <w:lvlJc w:val="left"/>
      <w:pPr>
        <w:ind w:left="1609" w:hanging="284"/>
      </w:pPr>
    </w:lvl>
    <w:lvl w:ilvl="6">
      <w:numFmt w:val="bullet"/>
      <w:lvlText w:val="•"/>
      <w:lvlJc w:val="left"/>
      <w:pPr>
        <w:ind w:left="1647" w:hanging="284"/>
      </w:pPr>
    </w:lvl>
    <w:lvl w:ilvl="7">
      <w:numFmt w:val="bullet"/>
      <w:lvlText w:val="•"/>
      <w:lvlJc w:val="left"/>
      <w:pPr>
        <w:ind w:left="1685" w:hanging="284"/>
      </w:pPr>
    </w:lvl>
    <w:lvl w:ilvl="8">
      <w:numFmt w:val="bullet"/>
      <w:lvlText w:val="•"/>
      <w:lvlJc w:val="left"/>
      <w:pPr>
        <w:ind w:left="1723" w:hanging="284"/>
      </w:pPr>
    </w:lvl>
  </w:abstractNum>
  <w:abstractNum w:abstractNumId="38" w15:restartNumberingAfterBreak="0">
    <w:nsid w:val="00000429"/>
    <w:multiLevelType w:val="multilevel"/>
    <w:tmpl w:val="E0A0D812"/>
    <w:lvl w:ilvl="0">
      <w:numFmt w:val="bullet"/>
      <w:lvlText w:val="☐"/>
      <w:lvlJc w:val="left"/>
      <w:pPr>
        <w:ind w:left="1411" w:hanging="284"/>
      </w:pPr>
      <w:rPr>
        <w:rFonts w:ascii="MS Gothic" w:eastAsia="MS Gothic"/>
        <w:b w:val="0"/>
        <w:w w:val="100"/>
        <w:sz w:val="28"/>
      </w:rPr>
    </w:lvl>
    <w:lvl w:ilvl="1">
      <w:numFmt w:val="bullet"/>
      <w:lvlText w:val="•"/>
      <w:lvlJc w:val="left"/>
      <w:pPr>
        <w:ind w:left="1457" w:hanging="284"/>
      </w:pPr>
    </w:lvl>
    <w:lvl w:ilvl="2">
      <w:numFmt w:val="bullet"/>
      <w:lvlText w:val="•"/>
      <w:lvlJc w:val="left"/>
      <w:pPr>
        <w:ind w:left="1495" w:hanging="284"/>
      </w:pPr>
    </w:lvl>
    <w:lvl w:ilvl="3">
      <w:numFmt w:val="bullet"/>
      <w:lvlText w:val="•"/>
      <w:lvlJc w:val="left"/>
      <w:pPr>
        <w:ind w:left="1533" w:hanging="284"/>
      </w:pPr>
    </w:lvl>
    <w:lvl w:ilvl="4">
      <w:numFmt w:val="bullet"/>
      <w:lvlText w:val="•"/>
      <w:lvlJc w:val="left"/>
      <w:pPr>
        <w:ind w:left="1571" w:hanging="284"/>
      </w:pPr>
    </w:lvl>
    <w:lvl w:ilvl="5">
      <w:numFmt w:val="bullet"/>
      <w:lvlText w:val="•"/>
      <w:lvlJc w:val="left"/>
      <w:pPr>
        <w:ind w:left="1609" w:hanging="284"/>
      </w:pPr>
    </w:lvl>
    <w:lvl w:ilvl="6">
      <w:numFmt w:val="bullet"/>
      <w:lvlText w:val="•"/>
      <w:lvlJc w:val="left"/>
      <w:pPr>
        <w:ind w:left="1647" w:hanging="284"/>
      </w:pPr>
    </w:lvl>
    <w:lvl w:ilvl="7">
      <w:numFmt w:val="bullet"/>
      <w:lvlText w:val="•"/>
      <w:lvlJc w:val="left"/>
      <w:pPr>
        <w:ind w:left="1685" w:hanging="284"/>
      </w:pPr>
    </w:lvl>
    <w:lvl w:ilvl="8">
      <w:numFmt w:val="bullet"/>
      <w:lvlText w:val="•"/>
      <w:lvlJc w:val="left"/>
      <w:pPr>
        <w:ind w:left="1723" w:hanging="284"/>
      </w:pPr>
    </w:lvl>
  </w:abstractNum>
  <w:abstractNum w:abstractNumId="39" w15:restartNumberingAfterBreak="0">
    <w:nsid w:val="0000042A"/>
    <w:multiLevelType w:val="multilevel"/>
    <w:tmpl w:val="788E71DC"/>
    <w:lvl w:ilvl="0">
      <w:numFmt w:val="bullet"/>
      <w:lvlText w:val="☐"/>
      <w:lvlJc w:val="left"/>
      <w:pPr>
        <w:ind w:left="1411" w:hanging="284"/>
      </w:pPr>
      <w:rPr>
        <w:rFonts w:ascii="MS Gothic" w:eastAsia="MS Gothic"/>
        <w:b w:val="0"/>
        <w:w w:val="100"/>
        <w:sz w:val="28"/>
      </w:rPr>
    </w:lvl>
    <w:lvl w:ilvl="1">
      <w:numFmt w:val="bullet"/>
      <w:lvlText w:val="•"/>
      <w:lvlJc w:val="left"/>
      <w:pPr>
        <w:ind w:left="1457" w:hanging="284"/>
      </w:pPr>
    </w:lvl>
    <w:lvl w:ilvl="2">
      <w:numFmt w:val="bullet"/>
      <w:lvlText w:val="•"/>
      <w:lvlJc w:val="left"/>
      <w:pPr>
        <w:ind w:left="1495" w:hanging="284"/>
      </w:pPr>
    </w:lvl>
    <w:lvl w:ilvl="3">
      <w:numFmt w:val="bullet"/>
      <w:lvlText w:val="•"/>
      <w:lvlJc w:val="left"/>
      <w:pPr>
        <w:ind w:left="1533" w:hanging="284"/>
      </w:pPr>
    </w:lvl>
    <w:lvl w:ilvl="4">
      <w:numFmt w:val="bullet"/>
      <w:lvlText w:val="•"/>
      <w:lvlJc w:val="left"/>
      <w:pPr>
        <w:ind w:left="1571" w:hanging="284"/>
      </w:pPr>
    </w:lvl>
    <w:lvl w:ilvl="5">
      <w:numFmt w:val="bullet"/>
      <w:lvlText w:val="•"/>
      <w:lvlJc w:val="left"/>
      <w:pPr>
        <w:ind w:left="1609" w:hanging="284"/>
      </w:pPr>
    </w:lvl>
    <w:lvl w:ilvl="6">
      <w:numFmt w:val="bullet"/>
      <w:lvlText w:val="•"/>
      <w:lvlJc w:val="left"/>
      <w:pPr>
        <w:ind w:left="1647" w:hanging="284"/>
      </w:pPr>
    </w:lvl>
    <w:lvl w:ilvl="7">
      <w:numFmt w:val="bullet"/>
      <w:lvlText w:val="•"/>
      <w:lvlJc w:val="left"/>
      <w:pPr>
        <w:ind w:left="1685" w:hanging="284"/>
      </w:pPr>
    </w:lvl>
    <w:lvl w:ilvl="8">
      <w:numFmt w:val="bullet"/>
      <w:lvlText w:val="•"/>
      <w:lvlJc w:val="left"/>
      <w:pPr>
        <w:ind w:left="1723" w:hanging="284"/>
      </w:pPr>
    </w:lvl>
  </w:abstractNum>
  <w:abstractNum w:abstractNumId="40" w15:restartNumberingAfterBreak="0">
    <w:nsid w:val="0000042B"/>
    <w:multiLevelType w:val="multilevel"/>
    <w:tmpl w:val="112072FC"/>
    <w:lvl w:ilvl="0">
      <w:numFmt w:val="bullet"/>
      <w:lvlText w:val="☐"/>
      <w:lvlJc w:val="left"/>
      <w:pPr>
        <w:ind w:left="1411" w:hanging="284"/>
      </w:pPr>
      <w:rPr>
        <w:rFonts w:ascii="MS Gothic" w:eastAsia="MS Gothic"/>
        <w:b w:val="0"/>
        <w:w w:val="100"/>
        <w:sz w:val="28"/>
      </w:rPr>
    </w:lvl>
    <w:lvl w:ilvl="1">
      <w:numFmt w:val="bullet"/>
      <w:lvlText w:val="•"/>
      <w:lvlJc w:val="left"/>
      <w:pPr>
        <w:ind w:left="1457" w:hanging="284"/>
      </w:pPr>
    </w:lvl>
    <w:lvl w:ilvl="2">
      <w:numFmt w:val="bullet"/>
      <w:lvlText w:val="•"/>
      <w:lvlJc w:val="left"/>
      <w:pPr>
        <w:ind w:left="1495" w:hanging="284"/>
      </w:pPr>
    </w:lvl>
    <w:lvl w:ilvl="3">
      <w:numFmt w:val="bullet"/>
      <w:lvlText w:val="•"/>
      <w:lvlJc w:val="left"/>
      <w:pPr>
        <w:ind w:left="1533" w:hanging="284"/>
      </w:pPr>
    </w:lvl>
    <w:lvl w:ilvl="4">
      <w:numFmt w:val="bullet"/>
      <w:lvlText w:val="•"/>
      <w:lvlJc w:val="left"/>
      <w:pPr>
        <w:ind w:left="1571" w:hanging="284"/>
      </w:pPr>
    </w:lvl>
    <w:lvl w:ilvl="5">
      <w:numFmt w:val="bullet"/>
      <w:lvlText w:val="•"/>
      <w:lvlJc w:val="left"/>
      <w:pPr>
        <w:ind w:left="1609" w:hanging="284"/>
      </w:pPr>
    </w:lvl>
    <w:lvl w:ilvl="6">
      <w:numFmt w:val="bullet"/>
      <w:lvlText w:val="•"/>
      <w:lvlJc w:val="left"/>
      <w:pPr>
        <w:ind w:left="1647" w:hanging="284"/>
      </w:pPr>
    </w:lvl>
    <w:lvl w:ilvl="7">
      <w:numFmt w:val="bullet"/>
      <w:lvlText w:val="•"/>
      <w:lvlJc w:val="left"/>
      <w:pPr>
        <w:ind w:left="1685" w:hanging="284"/>
      </w:pPr>
    </w:lvl>
    <w:lvl w:ilvl="8">
      <w:numFmt w:val="bullet"/>
      <w:lvlText w:val="•"/>
      <w:lvlJc w:val="left"/>
      <w:pPr>
        <w:ind w:left="1723" w:hanging="284"/>
      </w:pPr>
    </w:lvl>
  </w:abstractNum>
  <w:abstractNum w:abstractNumId="41" w15:restartNumberingAfterBreak="0">
    <w:nsid w:val="0000042C"/>
    <w:multiLevelType w:val="multilevel"/>
    <w:tmpl w:val="CC009F2C"/>
    <w:lvl w:ilvl="0">
      <w:numFmt w:val="bullet"/>
      <w:lvlText w:val="☐"/>
      <w:lvlJc w:val="left"/>
      <w:pPr>
        <w:ind w:left="1408" w:hanging="286"/>
      </w:pPr>
      <w:rPr>
        <w:rFonts w:ascii="MS Gothic" w:eastAsia="MS Gothic"/>
        <w:b w:val="0"/>
        <w:w w:val="100"/>
        <w:sz w:val="28"/>
      </w:rPr>
    </w:lvl>
    <w:lvl w:ilvl="1">
      <w:numFmt w:val="bullet"/>
      <w:lvlText w:val="•"/>
      <w:lvlJc w:val="left"/>
      <w:pPr>
        <w:ind w:left="1439" w:hanging="286"/>
      </w:pPr>
    </w:lvl>
    <w:lvl w:ilvl="2">
      <w:numFmt w:val="bullet"/>
      <w:lvlText w:val="•"/>
      <w:lvlJc w:val="left"/>
      <w:pPr>
        <w:ind w:left="1479" w:hanging="286"/>
      </w:pPr>
    </w:lvl>
    <w:lvl w:ilvl="3">
      <w:numFmt w:val="bullet"/>
      <w:lvlText w:val="•"/>
      <w:lvlJc w:val="left"/>
      <w:pPr>
        <w:ind w:left="1519" w:hanging="286"/>
      </w:pPr>
    </w:lvl>
    <w:lvl w:ilvl="4">
      <w:numFmt w:val="bullet"/>
      <w:lvlText w:val="•"/>
      <w:lvlJc w:val="left"/>
      <w:pPr>
        <w:ind w:left="1558" w:hanging="286"/>
      </w:pPr>
    </w:lvl>
    <w:lvl w:ilvl="5">
      <w:numFmt w:val="bullet"/>
      <w:lvlText w:val="•"/>
      <w:lvlJc w:val="left"/>
      <w:pPr>
        <w:ind w:left="1598" w:hanging="286"/>
      </w:pPr>
    </w:lvl>
    <w:lvl w:ilvl="6">
      <w:numFmt w:val="bullet"/>
      <w:lvlText w:val="•"/>
      <w:lvlJc w:val="left"/>
      <w:pPr>
        <w:ind w:left="1638" w:hanging="286"/>
      </w:pPr>
    </w:lvl>
    <w:lvl w:ilvl="7">
      <w:numFmt w:val="bullet"/>
      <w:lvlText w:val="•"/>
      <w:lvlJc w:val="left"/>
      <w:pPr>
        <w:ind w:left="1677" w:hanging="286"/>
      </w:pPr>
    </w:lvl>
    <w:lvl w:ilvl="8">
      <w:numFmt w:val="bullet"/>
      <w:lvlText w:val="•"/>
      <w:lvlJc w:val="left"/>
      <w:pPr>
        <w:ind w:left="1717" w:hanging="286"/>
      </w:pPr>
    </w:lvl>
  </w:abstractNum>
  <w:abstractNum w:abstractNumId="42" w15:restartNumberingAfterBreak="0">
    <w:nsid w:val="0000042E"/>
    <w:multiLevelType w:val="multilevel"/>
    <w:tmpl w:val="A6DCC202"/>
    <w:lvl w:ilvl="0">
      <w:numFmt w:val="bullet"/>
      <w:lvlText w:val="☐"/>
      <w:lvlJc w:val="left"/>
      <w:pPr>
        <w:ind w:left="1411" w:hanging="284"/>
      </w:pPr>
      <w:rPr>
        <w:rFonts w:ascii="MS Gothic" w:eastAsia="MS Gothic"/>
        <w:b w:val="0"/>
        <w:w w:val="100"/>
        <w:sz w:val="28"/>
      </w:rPr>
    </w:lvl>
    <w:lvl w:ilvl="1">
      <w:numFmt w:val="bullet"/>
      <w:lvlText w:val="•"/>
      <w:lvlJc w:val="left"/>
      <w:pPr>
        <w:ind w:left="1457" w:hanging="284"/>
      </w:pPr>
    </w:lvl>
    <w:lvl w:ilvl="2">
      <w:numFmt w:val="bullet"/>
      <w:lvlText w:val="•"/>
      <w:lvlJc w:val="left"/>
      <w:pPr>
        <w:ind w:left="1495" w:hanging="284"/>
      </w:pPr>
    </w:lvl>
    <w:lvl w:ilvl="3">
      <w:numFmt w:val="bullet"/>
      <w:lvlText w:val="•"/>
      <w:lvlJc w:val="left"/>
      <w:pPr>
        <w:ind w:left="1533" w:hanging="284"/>
      </w:pPr>
    </w:lvl>
    <w:lvl w:ilvl="4">
      <w:numFmt w:val="bullet"/>
      <w:lvlText w:val="•"/>
      <w:lvlJc w:val="left"/>
      <w:pPr>
        <w:ind w:left="1571" w:hanging="284"/>
      </w:pPr>
    </w:lvl>
    <w:lvl w:ilvl="5">
      <w:numFmt w:val="bullet"/>
      <w:lvlText w:val="•"/>
      <w:lvlJc w:val="left"/>
      <w:pPr>
        <w:ind w:left="1609" w:hanging="284"/>
      </w:pPr>
    </w:lvl>
    <w:lvl w:ilvl="6">
      <w:numFmt w:val="bullet"/>
      <w:lvlText w:val="•"/>
      <w:lvlJc w:val="left"/>
      <w:pPr>
        <w:ind w:left="1647" w:hanging="284"/>
      </w:pPr>
    </w:lvl>
    <w:lvl w:ilvl="7">
      <w:numFmt w:val="bullet"/>
      <w:lvlText w:val="•"/>
      <w:lvlJc w:val="left"/>
      <w:pPr>
        <w:ind w:left="1685" w:hanging="284"/>
      </w:pPr>
    </w:lvl>
    <w:lvl w:ilvl="8">
      <w:numFmt w:val="bullet"/>
      <w:lvlText w:val="•"/>
      <w:lvlJc w:val="left"/>
      <w:pPr>
        <w:ind w:left="1723" w:hanging="284"/>
      </w:pPr>
    </w:lvl>
  </w:abstractNum>
  <w:num w:numId="1">
    <w:abstractNumId w:val="42"/>
  </w:num>
  <w:num w:numId="2">
    <w:abstractNumId w:val="41"/>
  </w:num>
  <w:num w:numId="3">
    <w:abstractNumId w:val="40"/>
  </w:num>
  <w:num w:numId="4">
    <w:abstractNumId w:val="39"/>
  </w:num>
  <w:num w:numId="5">
    <w:abstractNumId w:val="38"/>
  </w:num>
  <w:num w:numId="6">
    <w:abstractNumId w:val="37"/>
  </w:num>
  <w:num w:numId="7">
    <w:abstractNumId w:val="36"/>
  </w:num>
  <w:num w:numId="8">
    <w:abstractNumId w:val="35"/>
  </w:num>
  <w:num w:numId="9">
    <w:abstractNumId w:val="34"/>
  </w:num>
  <w:num w:numId="10">
    <w:abstractNumId w:val="33"/>
  </w:num>
  <w:num w:numId="11">
    <w:abstractNumId w:val="32"/>
  </w:num>
  <w:num w:numId="12">
    <w:abstractNumId w:val="31"/>
  </w:num>
  <w:num w:numId="13">
    <w:abstractNumId w:val="30"/>
  </w:num>
  <w:num w:numId="14">
    <w:abstractNumId w:val="29"/>
  </w:num>
  <w:num w:numId="15">
    <w:abstractNumId w:val="28"/>
  </w:num>
  <w:num w:numId="16">
    <w:abstractNumId w:val="27"/>
  </w:num>
  <w:num w:numId="17">
    <w:abstractNumId w:val="26"/>
  </w:num>
  <w:num w:numId="18">
    <w:abstractNumId w:val="25"/>
  </w:num>
  <w:num w:numId="19">
    <w:abstractNumId w:val="24"/>
  </w:num>
  <w:num w:numId="20">
    <w:abstractNumId w:val="23"/>
  </w:num>
  <w:num w:numId="21">
    <w:abstractNumId w:val="22"/>
  </w:num>
  <w:num w:numId="22">
    <w:abstractNumId w:val="21"/>
  </w:num>
  <w:num w:numId="23">
    <w:abstractNumId w:val="20"/>
  </w:num>
  <w:num w:numId="24">
    <w:abstractNumId w:val="19"/>
  </w:num>
  <w:num w:numId="25">
    <w:abstractNumId w:val="18"/>
  </w:num>
  <w:num w:numId="26">
    <w:abstractNumId w:val="17"/>
  </w:num>
  <w:num w:numId="27">
    <w:abstractNumId w:val="16"/>
  </w:num>
  <w:num w:numId="28">
    <w:abstractNumId w:val="15"/>
  </w:num>
  <w:num w:numId="29">
    <w:abstractNumId w:val="14"/>
  </w:num>
  <w:num w:numId="30">
    <w:abstractNumId w:val="13"/>
  </w:num>
  <w:num w:numId="31">
    <w:abstractNumId w:val="12"/>
  </w:num>
  <w:num w:numId="32">
    <w:abstractNumId w:val="11"/>
  </w:num>
  <w:num w:numId="33">
    <w:abstractNumId w:val="10"/>
  </w:num>
  <w:num w:numId="34">
    <w:abstractNumId w:val="9"/>
  </w:num>
  <w:num w:numId="35">
    <w:abstractNumId w:val="8"/>
  </w:num>
  <w:num w:numId="36">
    <w:abstractNumId w:val="7"/>
  </w:num>
  <w:num w:numId="37">
    <w:abstractNumId w:val="6"/>
  </w:num>
  <w:num w:numId="38">
    <w:abstractNumId w:val="5"/>
  </w:num>
  <w:num w:numId="39">
    <w:abstractNumId w:val="4"/>
  </w:num>
  <w:num w:numId="40">
    <w:abstractNumId w:val="3"/>
  </w:num>
  <w:num w:numId="41">
    <w:abstractNumId w:val="2"/>
  </w:num>
  <w:num w:numId="42">
    <w:abstractNumId w:val="1"/>
  </w:num>
  <w:num w:numId="43">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A9E"/>
    <w:rsid w:val="000A5B7A"/>
    <w:rsid w:val="000A5D06"/>
    <w:rsid w:val="000A7EF5"/>
    <w:rsid w:val="000D0184"/>
    <w:rsid w:val="000D20C6"/>
    <w:rsid w:val="0014194C"/>
    <w:rsid w:val="00141C2D"/>
    <w:rsid w:val="001704F2"/>
    <w:rsid w:val="0018776D"/>
    <w:rsid w:val="001E4FE0"/>
    <w:rsid w:val="00337096"/>
    <w:rsid w:val="00356EE5"/>
    <w:rsid w:val="004017F0"/>
    <w:rsid w:val="00496AE8"/>
    <w:rsid w:val="004A0F43"/>
    <w:rsid w:val="00520EA6"/>
    <w:rsid w:val="005369BD"/>
    <w:rsid w:val="00542299"/>
    <w:rsid w:val="005423C8"/>
    <w:rsid w:val="00592422"/>
    <w:rsid w:val="00595CF1"/>
    <w:rsid w:val="005A7CEF"/>
    <w:rsid w:val="005B3DCB"/>
    <w:rsid w:val="005B67B2"/>
    <w:rsid w:val="00633E4B"/>
    <w:rsid w:val="006368B8"/>
    <w:rsid w:val="00646C80"/>
    <w:rsid w:val="0067079A"/>
    <w:rsid w:val="00693A15"/>
    <w:rsid w:val="00697634"/>
    <w:rsid w:val="007358B6"/>
    <w:rsid w:val="0077091A"/>
    <w:rsid w:val="00770FD8"/>
    <w:rsid w:val="00784134"/>
    <w:rsid w:val="00790D2B"/>
    <w:rsid w:val="00796418"/>
    <w:rsid w:val="00817DE8"/>
    <w:rsid w:val="00854562"/>
    <w:rsid w:val="008843E5"/>
    <w:rsid w:val="0089239C"/>
    <w:rsid w:val="008A1FCD"/>
    <w:rsid w:val="008F2A9E"/>
    <w:rsid w:val="008F6A2F"/>
    <w:rsid w:val="00901800"/>
    <w:rsid w:val="0096483A"/>
    <w:rsid w:val="00A03040"/>
    <w:rsid w:val="00A211A8"/>
    <w:rsid w:val="00AB3002"/>
    <w:rsid w:val="00B5244E"/>
    <w:rsid w:val="00B8466E"/>
    <w:rsid w:val="00B85D2B"/>
    <w:rsid w:val="00BA7754"/>
    <w:rsid w:val="00BC211B"/>
    <w:rsid w:val="00C01C45"/>
    <w:rsid w:val="00C52EC0"/>
    <w:rsid w:val="00C55014"/>
    <w:rsid w:val="00C8241F"/>
    <w:rsid w:val="00CB6CC0"/>
    <w:rsid w:val="00CD2A5F"/>
    <w:rsid w:val="00D1125E"/>
    <w:rsid w:val="00D47B51"/>
    <w:rsid w:val="00D663DE"/>
    <w:rsid w:val="00DC6734"/>
    <w:rsid w:val="00DD16BA"/>
    <w:rsid w:val="00DD3991"/>
    <w:rsid w:val="00DD4828"/>
    <w:rsid w:val="00E44FB5"/>
    <w:rsid w:val="00E70729"/>
    <w:rsid w:val="00EA2C5B"/>
    <w:rsid w:val="00ED7372"/>
    <w:rsid w:val="00ED7BF4"/>
    <w:rsid w:val="00F27DCE"/>
    <w:rsid w:val="00F44519"/>
    <w:rsid w:val="00F80FFD"/>
    <w:rsid w:val="00F91DE1"/>
    <w:rsid w:val="00FD1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450AAB98-B44A-4CFE-A50A-3300C6B9D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0"/>
      <w:szCs w:val="20"/>
    </w:rPr>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basedOn w:val="Normal"/>
    <w:uiPriority w:val="1"/>
    <w:qFormat/>
    <w:pPr>
      <w:ind w:left="1387" w:hanging="283"/>
    </w:pPr>
    <w:rPr>
      <w:sz w:val="24"/>
      <w:szCs w:val="24"/>
    </w:rPr>
  </w:style>
  <w:style w:type="paragraph" w:customStyle="1" w:styleId="TableParagraph">
    <w:name w:val="Table Paragraph"/>
    <w:basedOn w:val="Normal"/>
    <w:uiPriority w:val="1"/>
    <w:qFormat/>
    <w:pPr>
      <w:ind w:left="135"/>
    </w:pPr>
    <w:rPr>
      <w:sz w:val="24"/>
      <w:szCs w:val="24"/>
    </w:rPr>
  </w:style>
  <w:style w:type="paragraph" w:styleId="Footer">
    <w:name w:val="footer"/>
    <w:basedOn w:val="Normal"/>
    <w:link w:val="FooterChar"/>
    <w:uiPriority w:val="99"/>
    <w:unhideWhenUsed/>
    <w:rsid w:val="00DD3991"/>
    <w:pPr>
      <w:tabs>
        <w:tab w:val="center" w:pos="4680"/>
        <w:tab w:val="right" w:pos="9360"/>
      </w:tabs>
    </w:pPr>
  </w:style>
  <w:style w:type="character" w:customStyle="1" w:styleId="FooterChar">
    <w:name w:val="Footer Char"/>
    <w:basedOn w:val="DefaultParagraphFont"/>
    <w:link w:val="Footer"/>
    <w:uiPriority w:val="99"/>
    <w:locked/>
    <w:rsid w:val="00DD3991"/>
    <w:rPr>
      <w:rFonts w:ascii="Arial" w:hAnsi="Arial" w:cs="Arial"/>
    </w:rPr>
  </w:style>
  <w:style w:type="paragraph" w:styleId="Header">
    <w:name w:val="header"/>
    <w:basedOn w:val="Normal"/>
    <w:link w:val="HeaderChar"/>
    <w:uiPriority w:val="99"/>
    <w:unhideWhenUsed/>
    <w:rsid w:val="00DD3991"/>
    <w:pPr>
      <w:tabs>
        <w:tab w:val="center" w:pos="4680"/>
        <w:tab w:val="right" w:pos="9360"/>
      </w:tabs>
    </w:pPr>
  </w:style>
  <w:style w:type="character" w:customStyle="1" w:styleId="HeaderChar">
    <w:name w:val="Header Char"/>
    <w:basedOn w:val="DefaultParagraphFont"/>
    <w:link w:val="Header"/>
    <w:uiPriority w:val="99"/>
    <w:locked/>
    <w:rsid w:val="00DD3991"/>
    <w:rPr>
      <w:rFonts w:ascii="Arial" w:hAnsi="Arial" w:cs="Arial"/>
    </w:rPr>
  </w:style>
  <w:style w:type="paragraph" w:styleId="FootnoteText">
    <w:name w:val="footnote text"/>
    <w:basedOn w:val="Normal"/>
    <w:link w:val="FootnoteTextChar"/>
    <w:uiPriority w:val="99"/>
    <w:semiHidden/>
    <w:unhideWhenUsed/>
    <w:rsid w:val="00770FD8"/>
    <w:rPr>
      <w:sz w:val="20"/>
      <w:szCs w:val="20"/>
    </w:rPr>
  </w:style>
  <w:style w:type="character" w:customStyle="1" w:styleId="FootnoteTextChar">
    <w:name w:val="Footnote Text Char"/>
    <w:basedOn w:val="DefaultParagraphFont"/>
    <w:link w:val="FootnoteText"/>
    <w:uiPriority w:val="99"/>
    <w:semiHidden/>
    <w:locked/>
    <w:rsid w:val="00770FD8"/>
    <w:rPr>
      <w:rFonts w:ascii="Arial" w:hAnsi="Arial" w:cs="Arial"/>
      <w:sz w:val="20"/>
      <w:szCs w:val="20"/>
    </w:rPr>
  </w:style>
  <w:style w:type="character" w:styleId="FootnoteReference">
    <w:name w:val="footnote reference"/>
    <w:basedOn w:val="DefaultParagraphFont"/>
    <w:uiPriority w:val="99"/>
    <w:semiHidden/>
    <w:unhideWhenUsed/>
    <w:rsid w:val="00770FD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8172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2EFA6-BE3D-4323-BB10-E805524FF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5487</Words>
  <Characters>31281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Abstract of a Decision Auszug aus der Entscheidung</vt:lpstr>
    </vt:vector>
  </TitlesOfParts>
  <Company/>
  <LinksUpToDate>false</LinksUpToDate>
  <CharactersWithSpaces>36695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of a Decision Auszug aus der Entscheidung</dc:title>
  <dc:subject/>
  <dc:creator>Federal Office of Justice</dc:creator>
  <cp:keywords/>
  <dc:description/>
  <cp:lastModifiedBy>Nguyen, Tram (ACF) (CTR)</cp:lastModifiedBy>
  <cp:revision>2</cp:revision>
  <dcterms:created xsi:type="dcterms:W3CDTF">2019-01-14T16:15:00Z</dcterms:created>
  <dcterms:modified xsi:type="dcterms:W3CDTF">2019-01-14T16:15:00Z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18 for Word</vt:lpwstr>
  </property>
</Properties>
</file>